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8F" w:rsidRDefault="003C773D" w:rsidP="009D618F">
      <w:pPr>
        <w:ind w:left="708"/>
        <w:rPr>
          <w:rFonts w:ascii="Times New Roman" w:hAnsi="Times New Roman"/>
          <w:b/>
          <w:color w:val="C00000"/>
          <w:sz w:val="48"/>
          <w:szCs w:val="48"/>
        </w:rPr>
      </w:pPr>
      <w:r>
        <w:rPr>
          <w:noProof/>
          <w:lang w:eastAsia="ru-RU"/>
        </w:rPr>
        <w:drawing>
          <wp:inline distT="0" distB="0" distL="0" distR="0" wp14:anchorId="5E74BD42" wp14:editId="2FD64447">
            <wp:extent cx="2184400" cy="3058160"/>
            <wp:effectExtent l="0" t="0" r="635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6146" cy="3060604"/>
                    </a:xfrm>
                    <a:prstGeom prst="rect">
                      <a:avLst/>
                    </a:prstGeom>
                  </pic:spPr>
                </pic:pic>
              </a:graphicData>
            </a:graphic>
          </wp:inline>
        </w:drawing>
      </w:r>
      <w:r>
        <w:rPr>
          <w:noProof/>
          <w:lang w:eastAsia="ru-RU"/>
        </w:rPr>
        <w:drawing>
          <wp:inline distT="0" distB="0" distL="0" distR="0" wp14:anchorId="40029CE2" wp14:editId="6EE7EB12">
            <wp:extent cx="2160046" cy="307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2937" cy="3105971"/>
                    </a:xfrm>
                    <a:prstGeom prst="rect">
                      <a:avLst/>
                    </a:prstGeom>
                  </pic:spPr>
                </pic:pic>
              </a:graphicData>
            </a:graphic>
          </wp:inline>
        </w:drawing>
      </w:r>
    </w:p>
    <w:p w:rsidR="009D618F" w:rsidRDefault="009D618F" w:rsidP="009D618F">
      <w:pPr>
        <w:spacing w:before="240"/>
        <w:ind w:left="708"/>
        <w:rPr>
          <w:rFonts w:ascii="Times New Roman" w:hAnsi="Times New Roman"/>
          <w:b/>
          <w:color w:val="C00000"/>
          <w:sz w:val="48"/>
          <w:szCs w:val="48"/>
        </w:rPr>
      </w:pPr>
    </w:p>
    <w:p w:rsidR="003C773D" w:rsidRPr="003C773D" w:rsidRDefault="003C773D" w:rsidP="009D618F">
      <w:pPr>
        <w:spacing w:before="240"/>
        <w:ind w:left="708"/>
        <w:rPr>
          <w:rFonts w:ascii="Times New Roman" w:hAnsi="Times New Roman"/>
          <w:b/>
          <w:color w:val="C00000"/>
          <w:sz w:val="48"/>
          <w:szCs w:val="48"/>
        </w:rPr>
      </w:pPr>
      <w:r w:rsidRPr="003C773D">
        <w:rPr>
          <w:rFonts w:ascii="Times New Roman" w:hAnsi="Times New Roman"/>
          <w:b/>
          <w:color w:val="C00000"/>
          <w:sz w:val="48"/>
          <w:szCs w:val="48"/>
        </w:rPr>
        <w:t>Книга Подразделения 2021/2022</w:t>
      </w:r>
    </w:p>
    <w:p w:rsidR="003C773D" w:rsidRPr="00EF0955" w:rsidRDefault="003C773D" w:rsidP="009D618F">
      <w:pPr>
        <w:shd w:val="clear" w:color="auto" w:fill="FFFFFF"/>
        <w:spacing w:after="0" w:line="240" w:lineRule="auto"/>
        <w:jc w:val="center"/>
        <w:rPr>
          <w:rFonts w:ascii="Times New Roman" w:hAnsi="Times New Roman"/>
          <w:b/>
          <w:color w:val="0070C0"/>
          <w:sz w:val="40"/>
          <w:szCs w:val="40"/>
          <w:lang w:eastAsia="ru-RU"/>
        </w:rPr>
      </w:pPr>
      <w:r w:rsidRPr="00EF0955">
        <w:rPr>
          <w:rFonts w:ascii="Times New Roman" w:hAnsi="Times New Roman"/>
          <w:b/>
          <w:color w:val="0070C0"/>
          <w:sz w:val="40"/>
          <w:szCs w:val="40"/>
          <w:lang w:eastAsia="ru-RU"/>
        </w:rPr>
        <w:t xml:space="preserve">Подразделение </w:t>
      </w:r>
      <w:r w:rsidR="00EF0955" w:rsidRPr="00EF0955">
        <w:rPr>
          <w:rFonts w:ascii="Times New Roman" w:hAnsi="Times New Roman"/>
          <w:b/>
          <w:color w:val="0070C0"/>
          <w:sz w:val="40"/>
          <w:szCs w:val="40"/>
        </w:rPr>
        <w:t>4 194 240</w:t>
      </w:r>
      <w:r w:rsidRPr="00EF0955">
        <w:rPr>
          <w:rFonts w:ascii="Times New Roman" w:hAnsi="Times New Roman"/>
          <w:b/>
          <w:color w:val="0070C0"/>
          <w:sz w:val="40"/>
          <w:szCs w:val="40"/>
          <w:lang w:eastAsia="ru-RU"/>
        </w:rPr>
        <w:t xml:space="preserve"> </w:t>
      </w:r>
      <w:r w:rsidR="00EF0955" w:rsidRPr="00EF0955">
        <w:rPr>
          <w:rFonts w:ascii="Times New Roman" w:hAnsi="Times New Roman"/>
          <w:b/>
          <w:color w:val="0070C0"/>
          <w:sz w:val="40"/>
          <w:szCs w:val="40"/>
          <w:lang w:eastAsia="ru-RU"/>
        </w:rPr>
        <w:t>ивдиво-ц</w:t>
      </w:r>
      <w:r w:rsidRPr="00EF0955">
        <w:rPr>
          <w:rFonts w:ascii="Times New Roman" w:hAnsi="Times New Roman"/>
          <w:b/>
          <w:color w:val="0070C0"/>
          <w:sz w:val="40"/>
          <w:szCs w:val="40"/>
          <w:lang w:eastAsia="ru-RU"/>
        </w:rPr>
        <w:t>ельности Москва, Россия,</w:t>
      </w:r>
    </w:p>
    <w:p w:rsidR="003C773D" w:rsidRPr="00EF0955" w:rsidRDefault="003C773D" w:rsidP="009D618F">
      <w:pPr>
        <w:jc w:val="center"/>
        <w:rPr>
          <w:rFonts w:ascii="Times New Roman" w:hAnsi="Times New Roman" w:cs="Times New Roman"/>
          <w:color w:val="0070C0"/>
          <w:sz w:val="40"/>
          <w:szCs w:val="40"/>
        </w:rPr>
      </w:pPr>
      <w:r w:rsidRPr="00EF0955">
        <w:rPr>
          <w:rFonts w:ascii="Times New Roman" w:hAnsi="Times New Roman"/>
          <w:b/>
          <w:color w:val="0070C0"/>
          <w:sz w:val="40"/>
          <w:szCs w:val="40"/>
          <w:lang w:eastAsia="ru-RU"/>
        </w:rPr>
        <w:t>ИВАС Кут Хуми Фаинь</w:t>
      </w:r>
    </w:p>
    <w:p w:rsidR="003C773D" w:rsidRDefault="003C773D" w:rsidP="003C773D">
      <w:pPr>
        <w:ind w:left="708"/>
        <w:jc w:val="center"/>
        <w:rPr>
          <w:rFonts w:ascii="Times New Roman" w:hAnsi="Times New Roman" w:cs="Times New Roman"/>
        </w:rPr>
      </w:pPr>
    </w:p>
    <w:p w:rsidR="003C773D" w:rsidRDefault="003C773D" w:rsidP="003C773D">
      <w:pPr>
        <w:ind w:left="708"/>
        <w:jc w:val="center"/>
        <w:rPr>
          <w:rFonts w:ascii="Times New Roman" w:hAnsi="Times New Roman" w:cs="Times New Roman"/>
        </w:rPr>
      </w:pPr>
    </w:p>
    <w:p w:rsidR="003C773D" w:rsidRDefault="003C773D" w:rsidP="003C773D">
      <w:pPr>
        <w:ind w:left="708"/>
        <w:jc w:val="center"/>
        <w:rPr>
          <w:rFonts w:ascii="Times New Roman" w:hAnsi="Times New Roman" w:cs="Times New Roman"/>
        </w:rPr>
      </w:pPr>
    </w:p>
    <w:p w:rsidR="003C773D" w:rsidRDefault="003C773D" w:rsidP="003C773D">
      <w:pPr>
        <w:ind w:left="708"/>
        <w:jc w:val="center"/>
        <w:rPr>
          <w:rFonts w:ascii="Times New Roman" w:hAnsi="Times New Roman" w:cs="Times New Roman"/>
        </w:rPr>
      </w:pPr>
    </w:p>
    <w:p w:rsidR="003C773D" w:rsidRDefault="003C773D" w:rsidP="003C773D">
      <w:pPr>
        <w:ind w:left="708"/>
        <w:jc w:val="center"/>
        <w:rPr>
          <w:rFonts w:ascii="Times New Roman" w:hAnsi="Times New Roman" w:cs="Times New Roman"/>
        </w:rPr>
      </w:pPr>
    </w:p>
    <w:p w:rsidR="003C773D" w:rsidRDefault="003C773D" w:rsidP="003C773D">
      <w:pPr>
        <w:ind w:left="708"/>
        <w:jc w:val="center"/>
        <w:rPr>
          <w:rFonts w:ascii="Times New Roman" w:hAnsi="Times New Roman" w:cs="Times New Roman"/>
        </w:rPr>
      </w:pPr>
    </w:p>
    <w:p w:rsidR="003C773D" w:rsidRDefault="003C773D" w:rsidP="003C773D">
      <w:pPr>
        <w:ind w:left="708"/>
        <w:jc w:val="center"/>
        <w:rPr>
          <w:rFonts w:ascii="Times New Roman" w:hAnsi="Times New Roman" w:cs="Times New Roman"/>
        </w:rPr>
      </w:pPr>
    </w:p>
    <w:p w:rsidR="003C773D" w:rsidRDefault="003C773D" w:rsidP="003C773D">
      <w:pPr>
        <w:ind w:left="708"/>
        <w:jc w:val="center"/>
        <w:rPr>
          <w:rFonts w:ascii="Times New Roman" w:hAnsi="Times New Roman" w:cs="Times New Roman"/>
        </w:rPr>
      </w:pPr>
    </w:p>
    <w:p w:rsidR="003C773D" w:rsidRDefault="003C773D" w:rsidP="003C773D">
      <w:pPr>
        <w:ind w:left="708"/>
        <w:jc w:val="center"/>
        <w:rPr>
          <w:rFonts w:ascii="Times New Roman" w:hAnsi="Times New Roman" w:cs="Times New Roman"/>
        </w:rPr>
      </w:pPr>
    </w:p>
    <w:p w:rsidR="003C773D" w:rsidRDefault="003C773D" w:rsidP="003C773D">
      <w:pPr>
        <w:ind w:left="708"/>
        <w:jc w:val="center"/>
        <w:rPr>
          <w:rFonts w:ascii="Times New Roman" w:hAnsi="Times New Roman" w:cs="Times New Roman"/>
        </w:rPr>
      </w:pPr>
    </w:p>
    <w:p w:rsidR="003C773D" w:rsidRDefault="003C773D" w:rsidP="003C773D">
      <w:pPr>
        <w:ind w:left="708"/>
        <w:jc w:val="center"/>
        <w:rPr>
          <w:rFonts w:ascii="Times New Roman" w:hAnsi="Times New Roman" w:cs="Times New Roman"/>
        </w:rPr>
      </w:pPr>
    </w:p>
    <w:p w:rsidR="003C773D" w:rsidRDefault="003C773D" w:rsidP="003C773D">
      <w:pPr>
        <w:ind w:left="708"/>
        <w:jc w:val="center"/>
        <w:rPr>
          <w:rFonts w:ascii="Times New Roman" w:hAnsi="Times New Roman" w:cs="Times New Roman"/>
        </w:rPr>
      </w:pPr>
    </w:p>
    <w:p w:rsidR="003C773D" w:rsidRPr="00EF0955" w:rsidRDefault="003C773D" w:rsidP="003C773D">
      <w:pPr>
        <w:pStyle w:val="21"/>
        <w:ind w:firstLine="0"/>
        <w:jc w:val="center"/>
        <w:rPr>
          <w:b/>
          <w:color w:val="0070C0"/>
          <w:szCs w:val="24"/>
        </w:rPr>
      </w:pPr>
      <w:r w:rsidRPr="00EF0955">
        <w:rPr>
          <w:b/>
          <w:color w:val="0070C0"/>
          <w:szCs w:val="24"/>
        </w:rPr>
        <w:t xml:space="preserve">Служебный год с </w:t>
      </w:r>
      <w:r w:rsidRPr="00EF0955">
        <w:rPr>
          <w:b/>
          <w:color w:val="0070C0"/>
          <w:szCs w:val="24"/>
          <w:highlight w:val="yellow"/>
        </w:rPr>
        <w:t>08</w:t>
      </w:r>
      <w:r w:rsidRPr="00EF0955">
        <w:rPr>
          <w:b/>
          <w:color w:val="0070C0"/>
          <w:szCs w:val="24"/>
        </w:rPr>
        <w:t>.05.2021г. по 30.04.2022г.</w:t>
      </w:r>
    </w:p>
    <w:p w:rsidR="003C773D" w:rsidRPr="00EF0955" w:rsidRDefault="003C773D" w:rsidP="003C773D">
      <w:pPr>
        <w:pStyle w:val="21"/>
        <w:ind w:firstLine="0"/>
        <w:jc w:val="center"/>
        <w:rPr>
          <w:b/>
          <w:color w:val="0070C0"/>
          <w:szCs w:val="24"/>
        </w:rPr>
      </w:pPr>
      <w:r w:rsidRPr="00EF0955">
        <w:rPr>
          <w:b/>
          <w:color w:val="0070C0"/>
          <w:szCs w:val="24"/>
        </w:rPr>
        <w:t>Подразделение ИВДИВО Москва, Россия</w:t>
      </w:r>
    </w:p>
    <w:p w:rsidR="003C773D" w:rsidRDefault="003C773D" w:rsidP="003C773D">
      <w:pPr>
        <w:pStyle w:val="21"/>
        <w:ind w:firstLine="0"/>
        <w:jc w:val="center"/>
        <w:rPr>
          <w:b/>
          <w:color w:val="0070C0"/>
          <w:szCs w:val="24"/>
        </w:rPr>
      </w:pPr>
      <w:r w:rsidRPr="00EF0955">
        <w:rPr>
          <w:b/>
          <w:color w:val="0070C0"/>
          <w:szCs w:val="24"/>
        </w:rPr>
        <w:t>2022</w:t>
      </w:r>
    </w:p>
    <w:sdt>
      <w:sdtPr>
        <w:rPr>
          <w:rFonts w:ascii="Times New Roman" w:hAnsi="Times New Roman" w:cs="Times New Roman"/>
          <w:color w:val="C00000"/>
          <w:sz w:val="21"/>
          <w:szCs w:val="21"/>
        </w:rPr>
        <w:id w:val="-556015947"/>
        <w:docPartObj>
          <w:docPartGallery w:val="Table of Contents"/>
          <w:docPartUnique/>
        </w:docPartObj>
      </w:sdtPr>
      <w:sdtEndPr>
        <w:rPr>
          <w:rFonts w:asciiTheme="minorHAnsi" w:eastAsiaTheme="minorHAnsi" w:hAnsiTheme="minorHAnsi" w:cstheme="minorBidi"/>
          <w:b/>
          <w:bCs/>
          <w:color w:val="0070C0"/>
          <w:sz w:val="22"/>
          <w:szCs w:val="22"/>
          <w:lang w:eastAsia="en-US"/>
        </w:rPr>
      </w:sdtEndPr>
      <w:sdtContent>
        <w:p w:rsidR="00442B64" w:rsidRPr="00D53F0E" w:rsidRDefault="003E21A1" w:rsidP="005F1814">
          <w:pPr>
            <w:pStyle w:val="af0"/>
            <w:spacing w:line="240" w:lineRule="auto"/>
            <w:jc w:val="center"/>
            <w:rPr>
              <w:rFonts w:ascii="Times New Roman" w:hAnsi="Times New Roman" w:cs="Times New Roman"/>
              <w:b/>
              <w:color w:val="0070C0"/>
              <w:sz w:val="24"/>
              <w:szCs w:val="24"/>
            </w:rPr>
          </w:pPr>
          <w:r w:rsidRPr="00D53F0E">
            <w:rPr>
              <w:rFonts w:ascii="Times New Roman" w:hAnsi="Times New Roman" w:cs="Times New Roman"/>
              <w:b/>
              <w:color w:val="0070C0"/>
              <w:sz w:val="24"/>
              <w:szCs w:val="24"/>
            </w:rPr>
            <w:t>Содержание</w:t>
          </w:r>
          <w:bookmarkStart w:id="0" w:name="_GoBack"/>
          <w:bookmarkEnd w:id="0"/>
        </w:p>
        <w:p w:rsidR="00A05882" w:rsidRPr="008B0F26" w:rsidRDefault="00442B64">
          <w:pPr>
            <w:pStyle w:val="12"/>
            <w:tabs>
              <w:tab w:val="right" w:leader="dot" w:pos="10054"/>
            </w:tabs>
            <w:rPr>
              <w:rFonts w:ascii="Times New Roman" w:eastAsiaTheme="minorEastAsia" w:hAnsi="Times New Roman" w:cs="Times New Roman"/>
              <w:noProof/>
              <w:color w:val="0070C0"/>
              <w:lang w:eastAsia="ru-RU"/>
            </w:rPr>
          </w:pPr>
          <w:r w:rsidRPr="008B0F26">
            <w:rPr>
              <w:rFonts w:ascii="Times New Roman" w:hAnsi="Times New Roman" w:cs="Times New Roman"/>
              <w:color w:val="0070C0"/>
              <w:sz w:val="21"/>
              <w:szCs w:val="21"/>
            </w:rPr>
            <w:fldChar w:fldCharType="begin"/>
          </w:r>
          <w:r w:rsidRPr="008B0F26">
            <w:rPr>
              <w:rFonts w:ascii="Times New Roman" w:hAnsi="Times New Roman" w:cs="Times New Roman"/>
              <w:color w:val="0070C0"/>
              <w:sz w:val="21"/>
              <w:szCs w:val="21"/>
            </w:rPr>
            <w:instrText xml:space="preserve"> TOC \o "1-3" \h \z \u </w:instrText>
          </w:r>
          <w:r w:rsidRPr="008B0F26">
            <w:rPr>
              <w:rFonts w:ascii="Times New Roman" w:hAnsi="Times New Roman" w:cs="Times New Roman"/>
              <w:color w:val="0070C0"/>
              <w:sz w:val="21"/>
              <w:szCs w:val="21"/>
            </w:rPr>
            <w:fldChar w:fldCharType="separate"/>
          </w:r>
          <w:hyperlink w:anchor="_Toc117639654" w:history="1">
            <w:r w:rsidR="00A05882" w:rsidRPr="008B0F26">
              <w:rPr>
                <w:rStyle w:val="af1"/>
                <w:rFonts w:ascii="Times New Roman" w:hAnsi="Times New Roman" w:cs="Times New Roman"/>
                <w:noProof/>
                <w:color w:val="0070C0"/>
              </w:rPr>
              <w:t>Должностная Компетенция Аватара подразделения ИВДИВО, ИВАС КХ Фаинь</w:t>
            </w:r>
            <w:r w:rsidR="00A05882" w:rsidRPr="008B0F26">
              <w:rPr>
                <w:rFonts w:ascii="Times New Roman" w:hAnsi="Times New Roman" w:cs="Times New Roman"/>
                <w:noProof/>
                <w:webHidden/>
                <w:color w:val="0070C0"/>
              </w:rPr>
              <w:tab/>
            </w:r>
            <w:r w:rsidR="00A05882" w:rsidRPr="008B0F26">
              <w:rPr>
                <w:rFonts w:ascii="Times New Roman" w:hAnsi="Times New Roman" w:cs="Times New Roman"/>
                <w:noProof/>
                <w:webHidden/>
                <w:color w:val="0070C0"/>
              </w:rPr>
              <w:fldChar w:fldCharType="begin"/>
            </w:r>
            <w:r w:rsidR="00A05882" w:rsidRPr="008B0F26">
              <w:rPr>
                <w:rFonts w:ascii="Times New Roman" w:hAnsi="Times New Roman" w:cs="Times New Roman"/>
                <w:noProof/>
                <w:webHidden/>
                <w:color w:val="0070C0"/>
              </w:rPr>
              <w:instrText xml:space="preserve"> PAGEREF _Toc117639654 \h </w:instrText>
            </w:r>
            <w:r w:rsidR="00A05882" w:rsidRPr="008B0F26">
              <w:rPr>
                <w:rFonts w:ascii="Times New Roman" w:hAnsi="Times New Roman" w:cs="Times New Roman"/>
                <w:noProof/>
                <w:webHidden/>
                <w:color w:val="0070C0"/>
              </w:rPr>
            </w:r>
            <w:r w:rsidR="00A05882" w:rsidRPr="008B0F26">
              <w:rPr>
                <w:rFonts w:ascii="Times New Roman" w:hAnsi="Times New Roman" w:cs="Times New Roman"/>
                <w:noProof/>
                <w:webHidden/>
                <w:color w:val="0070C0"/>
              </w:rPr>
              <w:fldChar w:fldCharType="separate"/>
            </w:r>
            <w:r w:rsidR="00A05882" w:rsidRPr="008B0F26">
              <w:rPr>
                <w:rFonts w:ascii="Times New Roman" w:hAnsi="Times New Roman" w:cs="Times New Roman"/>
                <w:noProof/>
                <w:webHidden/>
                <w:color w:val="0070C0"/>
              </w:rPr>
              <w:t>3</w:t>
            </w:r>
            <w:r w:rsidR="00A05882"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55" w:history="1">
            <w:r w:rsidRPr="008B0F26">
              <w:rPr>
                <w:rStyle w:val="af1"/>
                <w:rFonts w:ascii="Times New Roman" w:hAnsi="Times New Roman" w:cs="Times New Roman"/>
                <w:bCs/>
                <w:noProof/>
                <w:color w:val="0070C0"/>
              </w:rPr>
              <w:t>Должностная Компетенция</w:t>
            </w:r>
            <w:r w:rsidRPr="008B0F26">
              <w:rPr>
                <w:rStyle w:val="af1"/>
                <w:rFonts w:ascii="Times New Roman" w:hAnsi="Times New Roman" w:cs="Times New Roman"/>
                <w:noProof/>
                <w:color w:val="0070C0"/>
              </w:rPr>
              <w:t xml:space="preserve"> Аватар Человека Посвящённого Служащего Ипостаси Учителя Владыки Аватара Отца ИВО, ИВАС Иосиф Славия</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_Toc117639655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6</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56" w:history="1">
            <w:r w:rsidRPr="008B0F26">
              <w:rPr>
                <w:rStyle w:val="af1"/>
                <w:rFonts w:ascii="Times New Roman" w:hAnsi="Times New Roman" w:cs="Times New Roman"/>
                <w:noProof/>
                <w:color w:val="0070C0"/>
              </w:rPr>
              <w:t>Должностная Компетенция Аватара Высшей Школы Синтеза ИВО, ИВАС Мория Свет</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_Toc117639656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8</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57" w:history="1">
            <w:r w:rsidRPr="008B0F26">
              <w:rPr>
                <w:rStyle w:val="af1"/>
                <w:rFonts w:ascii="Times New Roman" w:hAnsi="Times New Roman" w:cs="Times New Roman"/>
                <w:noProof/>
                <w:color w:val="0070C0"/>
              </w:rPr>
              <w:t>Должностная Компетенция Аватара МАН ИВО, ИВАС Филипп Марина</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_Toc117639657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9</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58" w:history="1">
            <w:r w:rsidRPr="008B0F26">
              <w:rPr>
                <w:rStyle w:val="af1"/>
                <w:rFonts w:ascii="Times New Roman" w:hAnsi="Times New Roman" w:cs="Times New Roman"/>
                <w:noProof/>
                <w:color w:val="0070C0"/>
              </w:rPr>
              <w:t>Должностная Компетенция Аватара Метагалактической Империи синтезфизичности, ИВАС Византий Альбина</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_Toc117639658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10</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59" w:history="1">
            <w:r w:rsidRPr="008B0F26">
              <w:rPr>
                <w:rStyle w:val="af1"/>
                <w:rFonts w:ascii="Times New Roman" w:hAnsi="Times New Roman" w:cs="Times New Roman"/>
                <w:noProof/>
                <w:color w:val="0070C0"/>
              </w:rPr>
              <w:t>Должностная Компетенция Аватара МГК, ИВАС Янова Вероники</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_Toc117639659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12</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60" w:history="1">
            <w:r w:rsidRPr="008B0F26">
              <w:rPr>
                <w:rStyle w:val="af1"/>
                <w:rFonts w:ascii="Times New Roman" w:hAnsi="Times New Roman" w:cs="Times New Roman"/>
                <w:noProof/>
                <w:color w:val="0070C0"/>
              </w:rPr>
              <w:t xml:space="preserve">Должностная Компетенция </w:t>
            </w:r>
            <w:r w:rsidRPr="008B0F26">
              <w:rPr>
                <w:rStyle w:val="af1"/>
                <w:rFonts w:ascii="Times New Roman" w:hAnsi="Times New Roman" w:cs="Times New Roman"/>
                <w:noProof/>
                <w:color w:val="0070C0"/>
                <w:shd w:val="clear" w:color="auto" w:fill="FEFFFE"/>
              </w:rPr>
              <w:t>Аватара Метагалактического Синтеза ИВО ИВАС Юлий Сиана</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_Toc117639660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13</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61" w:history="1">
            <w:r w:rsidRPr="008B0F26">
              <w:rPr>
                <w:rStyle w:val="af1"/>
                <w:rFonts w:ascii="Times New Roman" w:hAnsi="Times New Roman" w:cs="Times New Roman"/>
                <w:noProof/>
                <w:color w:val="0070C0"/>
              </w:rPr>
              <w:t xml:space="preserve">Должностная Компетенция </w:t>
            </w:r>
            <w:r w:rsidRPr="008B0F26">
              <w:rPr>
                <w:rStyle w:val="af1"/>
                <w:rFonts w:ascii="Times New Roman" w:hAnsi="Times New Roman" w:cs="Times New Roman"/>
                <w:noProof/>
                <w:color w:val="0070C0"/>
                <w:u w:color="000000"/>
              </w:rPr>
              <w:t>Аватара Мг Психодинамики ИВО ИВАС Юсеф Она</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_Toc117639661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14</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62" w:history="1">
            <w:r w:rsidRPr="008B0F26">
              <w:rPr>
                <w:rStyle w:val="af1"/>
                <w:rFonts w:ascii="Times New Roman" w:hAnsi="Times New Roman" w:cs="Times New Roman"/>
                <w:noProof/>
                <w:color w:val="0070C0"/>
              </w:rPr>
              <w:t>Должностная Компетенция Аватара ИВДИВО-Мг Цивилизации ИВО, ИВАС Владомир Стефана:</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_Toc117639662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15</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63" w:history="1">
            <w:r w:rsidRPr="008B0F26">
              <w:rPr>
                <w:rStyle w:val="af1"/>
                <w:rFonts w:ascii="Times New Roman" w:hAnsi="Times New Roman" w:cs="Times New Roman"/>
                <w:noProof/>
                <w:color w:val="0070C0"/>
              </w:rPr>
              <w:t>Должностная Компетенция Аватара Метагалактической Нации Культуры ИВО, ИВАС Савва Свята</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_Toc117639663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16</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64" w:history="1">
            <w:r w:rsidRPr="008B0F26">
              <w:rPr>
                <w:rStyle w:val="af1"/>
                <w:rFonts w:ascii="Times New Roman" w:hAnsi="Times New Roman" w:cs="Times New Roman"/>
                <w:noProof/>
                <w:color w:val="0070C0"/>
              </w:rPr>
              <w:t>Должностная Компетенция Аватара Метагалактического образования ИВО, ИВАС Савелий Баяна</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_Toc117639664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17</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65" w:history="1">
            <w:r w:rsidRPr="008B0F26">
              <w:rPr>
                <w:rStyle w:val="af1"/>
                <w:rFonts w:ascii="Times New Roman" w:hAnsi="Times New Roman" w:cs="Times New Roman"/>
                <w:noProof/>
                <w:color w:val="0070C0"/>
              </w:rPr>
              <w:t>Должностная Компетенция Аватара Мг Общества ИВАС Вильгельм Екатерина</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_Toc117639665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19</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66" w:history="1">
            <w:r w:rsidRPr="008B0F26">
              <w:rPr>
                <w:rStyle w:val="af1"/>
                <w:rFonts w:ascii="Times New Roman" w:hAnsi="Times New Roman" w:cs="Times New Roman"/>
                <w:noProof/>
                <w:color w:val="0070C0"/>
              </w:rPr>
              <w:t xml:space="preserve">Должностная Компетенция </w:t>
            </w:r>
            <w:r w:rsidRPr="008B0F26">
              <w:rPr>
                <w:rStyle w:val="af1"/>
                <w:rFonts w:ascii="Times New Roman" w:hAnsi="Times New Roman" w:cs="Times New Roman"/>
                <w:noProof/>
                <w:color w:val="0070C0"/>
                <w:u w:color="000000"/>
              </w:rPr>
              <w:t>Аватара ИВДИВО Мг Искусства ИВО ИВАС Юстаса Сивиллы</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_Toc117639666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20</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67" w:history="1">
            <w:r w:rsidRPr="008B0F26">
              <w:rPr>
                <w:rStyle w:val="af1"/>
                <w:rFonts w:ascii="Times New Roman" w:hAnsi="Times New Roman" w:cs="Times New Roman"/>
                <w:bCs/>
                <w:noProof/>
                <w:color w:val="0070C0"/>
              </w:rPr>
              <w:t>Должностная Компетенция</w:t>
            </w:r>
            <w:r w:rsidRPr="008B0F26">
              <w:rPr>
                <w:rStyle w:val="af1"/>
                <w:rFonts w:ascii="Times New Roman" w:hAnsi="Times New Roman" w:cs="Times New Roman"/>
                <w:noProof/>
                <w:color w:val="0070C0"/>
              </w:rPr>
              <w:t xml:space="preserve"> Аватара Метагалактического Плана Синтеза ИВО, ИВАС Александра Тамилы</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_Toc117639667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21</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68" w:history="1">
            <w:r w:rsidRPr="008B0F26">
              <w:rPr>
                <w:rStyle w:val="af1"/>
                <w:rFonts w:ascii="Times New Roman" w:hAnsi="Times New Roman" w:cs="Times New Roman"/>
                <w:bCs/>
                <w:noProof/>
                <w:color w:val="0070C0"/>
              </w:rPr>
              <w:t>Должностная Компетенция</w:t>
            </w:r>
            <w:r w:rsidRPr="008B0F26">
              <w:rPr>
                <w:rStyle w:val="af1"/>
                <w:rFonts w:ascii="Times New Roman" w:hAnsi="Times New Roman" w:cs="Times New Roman"/>
                <w:noProof/>
                <w:color w:val="0070C0"/>
              </w:rPr>
              <w:t xml:space="preserve"> Аватара Метагалактического Развития ИВО, ИВАС Яромира Ники</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_Toc117639668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23</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69" w:history="1">
            <w:r w:rsidRPr="008B0F26">
              <w:rPr>
                <w:rStyle w:val="af1"/>
                <w:rFonts w:ascii="Times New Roman" w:hAnsi="Times New Roman" w:cs="Times New Roman"/>
                <w:noProof/>
                <w:color w:val="0070C0"/>
              </w:rPr>
              <w:t>Должностная Компетенция Аватара Иерархии ИВДИВО ИВО, ИВАС Серапис Велетте</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_Toc117639669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25</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70" w:history="1">
            <w:r w:rsidRPr="008B0F26">
              <w:rPr>
                <w:rStyle w:val="af1"/>
                <w:rFonts w:ascii="Times New Roman" w:hAnsi="Times New Roman" w:cs="Times New Roman"/>
                <w:noProof/>
                <w:color w:val="0070C0"/>
              </w:rPr>
              <w:t xml:space="preserve">Должностная Компетенция </w:t>
            </w:r>
            <w:r w:rsidRPr="008B0F26">
              <w:rPr>
                <w:rStyle w:val="af1"/>
                <w:rFonts w:ascii="Times New Roman" w:eastAsia="Times New Roman" w:hAnsi="Times New Roman" w:cs="Times New Roman"/>
                <w:noProof/>
                <w:color w:val="0070C0"/>
              </w:rPr>
              <w:t>Аватара Метагалактического Виртуозного Синтеза ИВО, ИВАС Эдуарда Эмилии</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_Toc117639670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27</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71" w:history="1">
            <w:r w:rsidRPr="008B0F26">
              <w:rPr>
                <w:rStyle w:val="af1"/>
                <w:rFonts w:ascii="Times New Roman" w:hAnsi="Times New Roman" w:cs="Times New Roman"/>
                <w:noProof/>
                <w:color w:val="0070C0"/>
              </w:rPr>
              <w:t>Должностная Компетенция Аватара Метагалактической Компетенции Синтеза ИВО ИВАС Фадея Елены</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_Toc117639671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29</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72" w:history="1">
            <w:r w:rsidRPr="008B0F26">
              <w:rPr>
                <w:rStyle w:val="af1"/>
                <w:rFonts w:ascii="Times New Roman" w:hAnsi="Times New Roman" w:cs="Times New Roman"/>
                <w:noProof/>
                <w:color w:val="0070C0"/>
              </w:rPr>
              <w:t xml:space="preserve">Должностная Компетенция Аватара </w:t>
            </w:r>
            <w:r w:rsidRPr="008B0F26">
              <w:rPr>
                <w:rStyle w:val="af1"/>
                <w:rFonts w:ascii="Times New Roman" w:eastAsia="Times New Roman" w:hAnsi="Times New Roman" w:cs="Times New Roman"/>
                <w:noProof/>
                <w:color w:val="0070C0"/>
                <w:lang w:eastAsia="ru-RU"/>
              </w:rPr>
              <w:t>Мг Ивдивости Синтеза ИВО ИВАС Серафим Валерия</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_Toc117639672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32</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73" w:history="1">
            <w:r w:rsidRPr="008B0F26">
              <w:rPr>
                <w:rStyle w:val="af1"/>
                <w:rFonts w:ascii="Times New Roman" w:hAnsi="Times New Roman" w:cs="Times New Roman"/>
                <w:noProof/>
                <w:color w:val="0070C0"/>
              </w:rPr>
              <w:t>Должностная Компетенция Аватара Метагалактической Иерархизации Синтеза ИВО, ИВАС Святослав Олеся</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_Toc117639673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33</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74" w:history="1">
            <w:r w:rsidRPr="008B0F26">
              <w:rPr>
                <w:rStyle w:val="af1"/>
                <w:rFonts w:ascii="Times New Roman" w:hAnsi="Times New Roman" w:cs="Times New Roman"/>
                <w:noProof/>
                <w:color w:val="0070C0"/>
              </w:rPr>
              <w:t>Должностная Компетенция Аватара Мг Совершенства Синтеза ИВО ИВАС Эоан Антуанетта</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_Toc117639674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36</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75" w:history="1">
            <w:r w:rsidRPr="008B0F26">
              <w:rPr>
                <w:rStyle w:val="af1"/>
                <w:rFonts w:ascii="Times New Roman" w:eastAsia="Calibri" w:hAnsi="Times New Roman" w:cs="Times New Roman"/>
                <w:noProof/>
                <w:color w:val="0070C0"/>
              </w:rPr>
              <w:t>Должностная Компетенция Аватара Метагалактической Синтезности синтеза ИВО, ИВАС Сергей Юлиана.</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_Toc117639675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37</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76" w:history="1">
            <w:r w:rsidRPr="008B0F26">
              <w:rPr>
                <w:rStyle w:val="af1"/>
                <w:rFonts w:ascii="Times New Roman" w:hAnsi="Times New Roman" w:cs="Times New Roman"/>
                <w:noProof/>
                <w:color w:val="0070C0"/>
              </w:rPr>
              <w:t>Должностная Компетенция Аватара Мг Начал Синтеза ИВО ИВ АС Сулейман Синтия</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_Toc117639676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39</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77" w:history="1">
            <w:r w:rsidRPr="008B0F26">
              <w:rPr>
                <w:rStyle w:val="af1"/>
                <w:rFonts w:ascii="Times New Roman" w:eastAsia="Calibri" w:hAnsi="Times New Roman" w:cs="Times New Roman"/>
                <w:noProof/>
                <w:color w:val="0070C0"/>
              </w:rPr>
              <w:t xml:space="preserve">Должностная Компетенция </w:t>
            </w:r>
            <w:r w:rsidRPr="008B0F26">
              <w:rPr>
                <w:rStyle w:val="af1"/>
                <w:rFonts w:ascii="Times New Roman" w:hAnsi="Times New Roman" w:cs="Times New Roman"/>
                <w:noProof/>
                <w:color w:val="0070C0"/>
              </w:rPr>
              <w:t>Аватара Метагалактического Права Синтеза ИВО, ИВАС Себастьяна Виктории</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_Toc117639677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40</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78" w:history="1">
            <w:r w:rsidRPr="008B0F26">
              <w:rPr>
                <w:rStyle w:val="af1"/>
                <w:rFonts w:ascii="Times New Roman" w:eastAsia="Calibri" w:hAnsi="Times New Roman" w:cs="Times New Roman"/>
                <w:noProof/>
                <w:color w:val="0070C0"/>
              </w:rPr>
              <w:t xml:space="preserve">Должностная Компетенция </w:t>
            </w:r>
            <w:r w:rsidRPr="008B0F26">
              <w:rPr>
                <w:rStyle w:val="af1"/>
                <w:rFonts w:ascii="Times New Roman" w:hAnsi="Times New Roman" w:cs="Times New Roman"/>
                <w:noProof/>
                <w:color w:val="0070C0"/>
              </w:rPr>
              <w:t>Аватара Аппаратов Систем Частей ИВО, ИВАС Антея Алины</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_Toc117639678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42</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79" w:history="1">
            <w:r w:rsidRPr="008B0F26">
              <w:rPr>
                <w:rStyle w:val="af1"/>
                <w:rFonts w:ascii="Times New Roman" w:eastAsia="Calibri" w:hAnsi="Times New Roman" w:cs="Times New Roman"/>
                <w:noProof/>
                <w:color w:val="0070C0"/>
              </w:rPr>
              <w:t xml:space="preserve">Должностная Компетенция </w:t>
            </w:r>
            <w:r w:rsidRPr="008B0F26">
              <w:rPr>
                <w:rStyle w:val="af1"/>
                <w:rFonts w:ascii="Times New Roman" w:hAnsi="Times New Roman" w:cs="Times New Roman"/>
                <w:noProof/>
                <w:color w:val="0070C0"/>
              </w:rPr>
              <w:t>Аватара Мг Синтеза Владыки ИВО ИВАС Наум Софья</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_Toc117639679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43</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80" w:history="1">
            <w:r w:rsidRPr="008B0F26">
              <w:rPr>
                <w:rStyle w:val="af1"/>
                <w:rFonts w:ascii="Times New Roman" w:hAnsi="Times New Roman" w:cs="Times New Roman"/>
                <w:noProof/>
                <w:color w:val="0070C0"/>
              </w:rPr>
              <w:t>Должностная Компетенция Аватара Метагалактического Синтеза Ипостаси ИВО ИВАС Георга Дарьи</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_Toc117639680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46</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81" w:history="1">
            <w:r w:rsidRPr="008B0F26">
              <w:rPr>
                <w:rStyle w:val="af1"/>
                <w:rFonts w:ascii="Times New Roman" w:hAnsi="Times New Roman" w:cs="Times New Roman"/>
                <w:noProof/>
                <w:color w:val="0070C0"/>
              </w:rPr>
              <w:t>Должностная Компетенция Аватара Метагалактического Синтеза Служащего ИВО ИВАС Алексея Иланы</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_Toc117639681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48</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82" w:history="1">
            <w:r w:rsidRPr="008B0F26">
              <w:rPr>
                <w:rStyle w:val="af1"/>
                <w:rFonts w:ascii="Times New Roman" w:hAnsi="Times New Roman" w:cs="Times New Roman"/>
                <w:noProof/>
                <w:color w:val="0070C0"/>
              </w:rPr>
              <w:t>Должностная Компетенция Аватара Метагалактического синтеза Посвящённого ИВО ИВАС Эмиля Яны</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_Toc117639682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51</w:t>
            </w:r>
            <w:r w:rsidRPr="008B0F26">
              <w:rPr>
                <w:rFonts w:ascii="Times New Roman" w:hAnsi="Times New Roman" w:cs="Times New Roman"/>
                <w:noProof/>
                <w:webHidden/>
                <w:color w:val="0070C0"/>
              </w:rPr>
              <w:fldChar w:fldCharType="end"/>
            </w:r>
          </w:hyperlink>
        </w:p>
        <w:p w:rsidR="00A05882" w:rsidRPr="008B0F26" w:rsidRDefault="00A05882">
          <w:pPr>
            <w:pStyle w:val="12"/>
            <w:tabs>
              <w:tab w:val="right" w:leader="dot" w:pos="10054"/>
            </w:tabs>
            <w:rPr>
              <w:rFonts w:ascii="Times New Roman" w:eastAsiaTheme="minorEastAsia" w:hAnsi="Times New Roman" w:cs="Times New Roman"/>
              <w:noProof/>
              <w:color w:val="0070C0"/>
              <w:lang w:eastAsia="ru-RU"/>
            </w:rPr>
          </w:pPr>
          <w:hyperlink w:anchor="_Toc117639683" w:history="1">
            <w:r w:rsidRPr="008B0F26">
              <w:rPr>
                <w:rStyle w:val="af1"/>
                <w:rFonts w:ascii="Times New Roman" w:hAnsi="Times New Roman" w:cs="Times New Roman"/>
                <w:noProof/>
                <w:color w:val="0070C0"/>
              </w:rPr>
              <w:t>Должностная Компетенция Аватара Метагалактического Синтеза Человека ИВО, ИВАС Дарий Давлата</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_Toc117639683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53</w:t>
            </w:r>
            <w:r w:rsidRPr="008B0F26">
              <w:rPr>
                <w:rFonts w:ascii="Times New Roman" w:hAnsi="Times New Roman" w:cs="Times New Roman"/>
                <w:noProof/>
                <w:webHidden/>
                <w:color w:val="0070C0"/>
              </w:rPr>
              <w:fldChar w:fldCharType="end"/>
            </w:r>
          </w:hyperlink>
        </w:p>
        <w:p w:rsidR="00442B64" w:rsidRPr="008B0F26" w:rsidRDefault="00A05882" w:rsidP="00A05882">
          <w:pPr>
            <w:pStyle w:val="12"/>
            <w:tabs>
              <w:tab w:val="right" w:leader="dot" w:pos="10054"/>
            </w:tabs>
            <w:rPr>
              <w:color w:val="0070C0"/>
            </w:rPr>
          </w:pPr>
          <w:hyperlink w:anchor="_Toc117639684" w:history="1">
            <w:r w:rsidRPr="008B0F26">
              <w:rPr>
                <w:rStyle w:val="af1"/>
                <w:rFonts w:ascii="Times New Roman" w:hAnsi="Times New Roman" w:cs="Times New Roman"/>
                <w:noProof/>
                <w:color w:val="0070C0"/>
              </w:rPr>
              <w:t xml:space="preserve">Должностная Компетенция Владык </w:t>
            </w:r>
            <w:r w:rsidRPr="008B0F26">
              <w:rPr>
                <w:rStyle w:val="af1"/>
                <w:rFonts w:ascii="Times New Roman" w:hAnsi="Times New Roman" w:cs="Times New Roman"/>
                <w:bCs/>
                <w:noProof/>
                <w:color w:val="0070C0"/>
              </w:rPr>
              <w:t>ИВДИВО-Мг</w:t>
            </w:r>
            <w:r w:rsidRPr="008B0F26">
              <w:rPr>
                <w:rFonts w:ascii="Times New Roman" w:hAnsi="Times New Roman" w:cs="Times New Roman"/>
                <w:noProof/>
                <w:webHidden/>
                <w:color w:val="0070C0"/>
              </w:rPr>
              <w:tab/>
            </w:r>
            <w:r w:rsidRPr="008B0F26">
              <w:rPr>
                <w:rFonts w:ascii="Times New Roman" w:hAnsi="Times New Roman" w:cs="Times New Roman"/>
                <w:noProof/>
                <w:webHidden/>
                <w:color w:val="0070C0"/>
              </w:rPr>
              <w:fldChar w:fldCharType="begin"/>
            </w:r>
            <w:r w:rsidRPr="008B0F26">
              <w:rPr>
                <w:rFonts w:ascii="Times New Roman" w:hAnsi="Times New Roman" w:cs="Times New Roman"/>
                <w:noProof/>
                <w:webHidden/>
                <w:color w:val="0070C0"/>
              </w:rPr>
              <w:instrText xml:space="preserve"> PAGEREF _Toc117639684 \h </w:instrText>
            </w:r>
            <w:r w:rsidRPr="008B0F26">
              <w:rPr>
                <w:rFonts w:ascii="Times New Roman" w:hAnsi="Times New Roman" w:cs="Times New Roman"/>
                <w:noProof/>
                <w:webHidden/>
                <w:color w:val="0070C0"/>
              </w:rPr>
            </w:r>
            <w:r w:rsidRPr="008B0F26">
              <w:rPr>
                <w:rFonts w:ascii="Times New Roman" w:hAnsi="Times New Roman" w:cs="Times New Roman"/>
                <w:noProof/>
                <w:webHidden/>
                <w:color w:val="0070C0"/>
              </w:rPr>
              <w:fldChar w:fldCharType="separate"/>
            </w:r>
            <w:r w:rsidRPr="008B0F26">
              <w:rPr>
                <w:rFonts w:ascii="Times New Roman" w:hAnsi="Times New Roman" w:cs="Times New Roman"/>
                <w:noProof/>
                <w:webHidden/>
                <w:color w:val="0070C0"/>
              </w:rPr>
              <w:t>54</w:t>
            </w:r>
            <w:r w:rsidRPr="008B0F26">
              <w:rPr>
                <w:rFonts w:ascii="Times New Roman" w:hAnsi="Times New Roman" w:cs="Times New Roman"/>
                <w:noProof/>
                <w:webHidden/>
                <w:color w:val="0070C0"/>
              </w:rPr>
              <w:fldChar w:fldCharType="end"/>
            </w:r>
          </w:hyperlink>
          <w:r w:rsidR="00442B64" w:rsidRPr="008B0F26">
            <w:rPr>
              <w:rFonts w:ascii="Times New Roman" w:hAnsi="Times New Roman" w:cs="Times New Roman"/>
              <w:b/>
              <w:bCs/>
              <w:color w:val="0070C0"/>
              <w:sz w:val="21"/>
              <w:szCs w:val="21"/>
            </w:rPr>
            <w:fldChar w:fldCharType="end"/>
          </w:r>
        </w:p>
      </w:sdtContent>
    </w:sdt>
    <w:p w:rsidR="00B642E6" w:rsidRPr="0047557F" w:rsidRDefault="009C2D1D" w:rsidP="0047557F">
      <w:pPr>
        <w:pStyle w:val="1"/>
        <w:rPr>
          <w:rFonts w:ascii="Times New Roman" w:hAnsi="Times New Roman" w:cs="Times New Roman"/>
          <w:b/>
          <w:sz w:val="24"/>
          <w:szCs w:val="24"/>
        </w:rPr>
      </w:pPr>
      <w:bookmarkStart w:id="1" w:name="_Toc117639654"/>
      <w:r>
        <w:rPr>
          <w:rFonts w:ascii="Times New Roman" w:hAnsi="Times New Roman" w:cs="Times New Roman"/>
          <w:b/>
          <w:sz w:val="24"/>
          <w:szCs w:val="24"/>
        </w:rPr>
        <w:lastRenderedPageBreak/>
        <w:t>Должностная Компетенция</w:t>
      </w:r>
      <w:r w:rsidR="00B642E6" w:rsidRPr="0047557F">
        <w:rPr>
          <w:rFonts w:ascii="Times New Roman" w:hAnsi="Times New Roman" w:cs="Times New Roman"/>
          <w:b/>
          <w:sz w:val="24"/>
          <w:szCs w:val="24"/>
        </w:rPr>
        <w:t xml:space="preserve"> Аватара подразделения ИВДИВО</w:t>
      </w:r>
      <w:r w:rsidR="00442B64">
        <w:rPr>
          <w:rFonts w:ascii="Times New Roman" w:hAnsi="Times New Roman" w:cs="Times New Roman"/>
          <w:b/>
          <w:sz w:val="24"/>
          <w:szCs w:val="24"/>
        </w:rPr>
        <w:t>, ИВАС КХ Фаинь</w:t>
      </w:r>
      <w:bookmarkEnd w:id="1"/>
    </w:p>
    <w:p w:rsidR="00B642E6" w:rsidRPr="0047557F" w:rsidRDefault="00B642E6" w:rsidP="00B642E6">
      <w:pPr>
        <w:pStyle w:val="a8"/>
        <w:spacing w:before="0" w:beforeAutospacing="0" w:after="0" w:afterAutospacing="0" w:line="273" w:lineRule="auto"/>
        <w:jc w:val="both"/>
        <w:rPr>
          <w:color w:val="000000"/>
        </w:rPr>
      </w:pPr>
      <w:r w:rsidRPr="0047557F">
        <w:rPr>
          <w:color w:val="000000"/>
        </w:rPr>
        <w:t>Глава подразделения.</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Выражать Отца собою – Часть Отца (Магнит).</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Ядро Синтеза Главы подразделения – эманации, развертывание, явление ядра по всем направлениям.</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Нить Синтеза. Развёртка Огня подразделения по Нити Синтеза, которая по всем Ядрам компетентных и со сферами.</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Сфера ИВДИВО вокруг Плнеты и далее границы.</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Эталонная часть Отца подразделения, которая формируется для граждан, эманировать ее.</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Отдача Огня Синтеза ИВАС КХ и служения каждого – два в одном.</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Книга подразделения – брать, эманировать, просить через эту Книгу тексты. Книга – универсальный орган, который поддерживает течение предыдущего в настоящем, и впитывает настоящее в будущем.</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Жизнь Дома. Жизнь Отца Частью по количеству людей.</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Здание – есмь отражение всего населения и всей команды служащих. здание должно координироваться со сферами ИВДИВО каждого гражданина территории. Тогда Огонь Отца для населения адаптивный. Общаться с Отцом на мансардном этаже в здании и весь этот Огонь через всё здание распределять всему населению территории.</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Работа с населением. Совет Отца эманирует населению Аватаров ИВО.</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Общий Генезис действием Подразделения – нарабатывать Генезис Генезисов.</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Личное общение с каждым служащим – Человечность.</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Отслеживание базы данных: кто что стяжал, отслеживание всего в подразделении.</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Контроль сайта – свой сайт подразделения и сайт для людей.</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Контроль ЭП.</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План Синтеза на год</w:t>
      </w:r>
    </w:p>
    <w:p w:rsidR="00B642E6" w:rsidRPr="0047557F" w:rsidRDefault="00B642E6" w:rsidP="00B642E6">
      <w:pPr>
        <w:pStyle w:val="a8"/>
        <w:numPr>
          <w:ilvl w:val="0"/>
          <w:numId w:val="3"/>
        </w:numPr>
        <w:spacing w:before="0" w:beforeAutospacing="0" w:after="0" w:afterAutospacing="0" w:line="273" w:lineRule="auto"/>
        <w:jc w:val="both"/>
      </w:pPr>
      <w:r w:rsidRPr="0047557F">
        <w:rPr>
          <w:color w:val="000000"/>
        </w:rPr>
        <w:t>Глава Подразделения синтезирует все Проекты, и Подразделение ИВДИВО развивает как Методический Синтез Проектов, любые методы из любого проекта, синтезируя с методами любого другого проекта. И никаких вариантов «это моё» у Глав Подразделений быть не может.</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 xml:space="preserve">Работа над тем, чтобы сложился принцип от стяжания к овладению. </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Есмь Часть Изначально Вышестоящего Отца.</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Овладение 20-цей цельных частей и 512-рицей архетипических частей. Постоянная работа над тем, чтобы у каждого специалиста команды росли части. </w:t>
      </w:r>
    </w:p>
    <w:p w:rsidR="00B642E6" w:rsidRPr="0047557F" w:rsidRDefault="00B642E6" w:rsidP="00B642E6">
      <w:pPr>
        <w:pStyle w:val="a8"/>
        <w:numPr>
          <w:ilvl w:val="0"/>
          <w:numId w:val="3"/>
        </w:numPr>
        <w:spacing w:before="0" w:beforeAutospacing="0" w:after="0" w:afterAutospacing="0" w:line="273" w:lineRule="auto"/>
        <w:ind w:left="709" w:right="566"/>
        <w:jc w:val="both"/>
      </w:pPr>
      <w:r w:rsidRPr="0047557F">
        <w:rPr>
          <w:color w:val="000000"/>
        </w:rPr>
        <w:t>Восемь Огней Жизни. Восемь Огней от Огня Жизни до Огня Синтеза (в каждом Подразделении девять Огней, Огонь Аватаров, и восемь Огней Отца, Изначально Вышестоящего Отца напрямую) - есть восемь базовых Огней, которые обязательно Глава подразделения развивает в Подразделении, чтобы в подразделении росли Посвящённые, Служащие, Ипостаси, Учителя.  </w:t>
      </w:r>
    </w:p>
    <w:p w:rsidR="00B642E6" w:rsidRPr="0047557F" w:rsidRDefault="00B642E6" w:rsidP="00B642E6">
      <w:pPr>
        <w:pStyle w:val="a8"/>
        <w:numPr>
          <w:ilvl w:val="0"/>
          <w:numId w:val="3"/>
        </w:numPr>
        <w:spacing w:before="0" w:beforeAutospacing="0" w:after="0" w:afterAutospacing="0" w:line="273" w:lineRule="auto"/>
        <w:ind w:left="709" w:right="566"/>
        <w:jc w:val="both"/>
      </w:pPr>
      <w:r w:rsidRPr="0047557F">
        <w:rPr>
          <w:color w:val="000000"/>
        </w:rPr>
        <w:t>Глава Подразделения активно раздаёт Огонь на разные направления деятельности.</w:t>
      </w:r>
    </w:p>
    <w:p w:rsidR="00B642E6" w:rsidRPr="0047557F" w:rsidRDefault="00B642E6" w:rsidP="00B642E6">
      <w:pPr>
        <w:pStyle w:val="a8"/>
        <w:numPr>
          <w:ilvl w:val="0"/>
          <w:numId w:val="3"/>
        </w:numPr>
        <w:spacing w:before="0" w:beforeAutospacing="0" w:after="0" w:afterAutospacing="0" w:line="273" w:lineRule="auto"/>
        <w:ind w:left="709" w:right="566"/>
        <w:jc w:val="both"/>
      </w:pPr>
      <w:r w:rsidRPr="0047557F">
        <w:rPr>
          <w:color w:val="000000"/>
        </w:rPr>
        <w:t>ИВДИВО каждого по Должности. Необходимо настроить работу в команде так, чтобы у каждого специалиста копились Условия по его Должностной Компетенции. Требовать, чтоб эти Условия поддерживались и компетентный оперировал ими.</w:t>
      </w:r>
    </w:p>
    <w:p w:rsidR="00B642E6" w:rsidRPr="0047557F" w:rsidRDefault="00B642E6" w:rsidP="00B642E6">
      <w:pPr>
        <w:pStyle w:val="a8"/>
        <w:numPr>
          <w:ilvl w:val="0"/>
          <w:numId w:val="3"/>
        </w:numPr>
        <w:spacing w:before="0" w:beforeAutospacing="0" w:after="0" w:afterAutospacing="0" w:line="273" w:lineRule="auto"/>
        <w:ind w:left="709" w:right="566"/>
        <w:jc w:val="both"/>
      </w:pPr>
      <w:r w:rsidRPr="0047557F">
        <w:rPr>
          <w:color w:val="000000"/>
        </w:rPr>
        <w:t>Концентрация Метагалактик на Сферу Подразделения ИВДИВО, насыщение огнем, условиями и т.д.</w:t>
      </w:r>
    </w:p>
    <w:p w:rsidR="00B642E6" w:rsidRPr="0047557F" w:rsidRDefault="00B642E6" w:rsidP="00B642E6">
      <w:pPr>
        <w:pStyle w:val="a8"/>
        <w:numPr>
          <w:ilvl w:val="0"/>
          <w:numId w:val="3"/>
        </w:numPr>
        <w:spacing w:before="0" w:beforeAutospacing="0" w:after="0" w:afterAutospacing="0" w:line="273" w:lineRule="auto"/>
        <w:ind w:left="709" w:right="566"/>
        <w:jc w:val="both"/>
      </w:pPr>
      <w:r w:rsidRPr="0047557F">
        <w:rPr>
          <w:color w:val="000000"/>
        </w:rPr>
        <w:t xml:space="preserve">Концентрация Огня в сфере Подразделения: о Столпе количеств Огней по количеству частей населения, постоянно поддерживаемых. То есть из каждого Огня из 16384 </w:t>
      </w:r>
      <w:r w:rsidRPr="0047557F">
        <w:rPr>
          <w:color w:val="000000"/>
        </w:rPr>
        <w:lastRenderedPageBreak/>
        <w:t>Огней, каждая капелька должна распылять три миллиона Огней ежедневно, если на территории живёт три миллиона граждан.  Каждый день должен каждому гражданину распылять 16384-ре капельки. Тогда Столп будет крутить вихрями капельного Огня, причём эманировать капельки, потому что у граждан не Ядра Жизни, а ещё капельки Жизни.</w:t>
      </w:r>
    </w:p>
    <w:p w:rsidR="00B642E6" w:rsidRPr="0047557F" w:rsidRDefault="00B642E6" w:rsidP="00B642E6">
      <w:pPr>
        <w:pStyle w:val="a8"/>
        <w:numPr>
          <w:ilvl w:val="0"/>
          <w:numId w:val="3"/>
        </w:numPr>
        <w:spacing w:before="0" w:beforeAutospacing="0" w:after="0" w:afterAutospacing="0" w:line="273" w:lineRule="auto"/>
        <w:ind w:left="709" w:right="566"/>
        <w:jc w:val="both"/>
      </w:pPr>
      <w:r w:rsidRPr="0047557F">
        <w:rPr>
          <w:color w:val="000000"/>
        </w:rPr>
        <w:t>Границы ИВДИВО – действовать границами ИВДИВО. В Подразделении обязательно держать границы Планеты, Солнечной системы, Галактики, Метагалактики Фа и, далее и тренироваться на это.</w:t>
      </w:r>
    </w:p>
    <w:p w:rsidR="00B642E6" w:rsidRPr="0047557F" w:rsidRDefault="00B642E6" w:rsidP="00B642E6">
      <w:pPr>
        <w:pStyle w:val="a8"/>
        <w:numPr>
          <w:ilvl w:val="0"/>
          <w:numId w:val="3"/>
        </w:numPr>
        <w:spacing w:before="0" w:beforeAutospacing="0" w:after="0" w:afterAutospacing="0" w:line="273" w:lineRule="auto"/>
        <w:ind w:left="709" w:right="566"/>
        <w:jc w:val="both"/>
      </w:pPr>
      <w:r w:rsidRPr="0047557F">
        <w:rPr>
          <w:color w:val="000000"/>
        </w:rPr>
        <w:t>Синтез-физичность Подразделения - должна быть минимум синтез-физичность по 64. (Москва – 4096 плюс первые 64, синтез-физичность должна быть на 4160).</w:t>
      </w:r>
    </w:p>
    <w:p w:rsidR="00B642E6" w:rsidRPr="0047557F" w:rsidRDefault="00B642E6" w:rsidP="00B642E6">
      <w:pPr>
        <w:pStyle w:val="a8"/>
        <w:numPr>
          <w:ilvl w:val="0"/>
          <w:numId w:val="3"/>
        </w:numPr>
        <w:spacing w:before="0" w:beforeAutospacing="0" w:after="0" w:afterAutospacing="0" w:line="273" w:lineRule="auto"/>
        <w:ind w:left="709" w:right="566"/>
        <w:jc w:val="both"/>
      </w:pPr>
      <w:r w:rsidRPr="0047557F">
        <w:rPr>
          <w:color w:val="000000"/>
        </w:rPr>
        <w:t>Столп Подразделения - так работать с Подразделением, чтобы Столп Отца был в каждом. Отработать Столп в каждом.</w:t>
      </w:r>
    </w:p>
    <w:p w:rsidR="00B642E6" w:rsidRPr="0047557F" w:rsidRDefault="00B642E6" w:rsidP="00B642E6">
      <w:pPr>
        <w:pStyle w:val="a8"/>
        <w:numPr>
          <w:ilvl w:val="0"/>
          <w:numId w:val="3"/>
        </w:numPr>
        <w:spacing w:before="0" w:beforeAutospacing="0" w:after="0" w:afterAutospacing="0" w:line="273" w:lineRule="auto"/>
        <w:ind w:left="709" w:right="566"/>
        <w:jc w:val="both"/>
      </w:pPr>
      <w:r w:rsidRPr="0047557F">
        <w:rPr>
          <w:color w:val="000000"/>
        </w:rPr>
        <w:t xml:space="preserve">Миры ИВДИВО. У каждого Подразделения свой Мир. Миры ИВДИВО в постепенном росте в Подразделении и создание Мира в Подразделении ИВДИВО. </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Выражать Отца собою – Часть Отца (Магнит).</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Ядро Синтеза Главы подразделения – эманации, развертывание, явление ядра по всем напрвлениям.</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Нить Синтеза. Развёртка Огня подразделения по Нити Синтеза, которая по всем Ядрам компетентных и со сферами.</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Сфера ИВДИВО вокруг Плнеты и далее границы.</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Эталонная часть Отца подразделения, которая формируется для граждан, эманировать ее.</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Отдача Огня Синтеза ИВАС КХ и служения каждого – два в одном.</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Книга подразделения – брать, эманировать, просить через эту Книгу тексты. Книга – универсальный орган, который поддерживает течение предыдущего в настоящем, и впитывает настоящее в будущем.</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Жизнь Дома. Жизнь Отца Частью по количеству людей.</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Здание – есмь отражение всего населения и всей команды служащих. здание должно координироваться со сферами ИВДИВО каждого гражданина территории. Тогда Огонь Отца для населения адаптивный. Общаться с Отцом на мансардном этаже в здании и весь этот Огонь через всё здание распределять всему населению территории.</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Работа с населением. Совет Отца эманирует населению Аватаров ИВО.</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Общий Генезис действием Подразделения – нарабатывать Генезис Генезисов.</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Личное общение с каждым служащим – Человечность.</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Отслеживание базы данных: кто что стяжал, отслеживание всего в подразделении.</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Контроль сайта – свой сайт подразделения и сайт для людей.</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Контроль ЭП.</w:t>
      </w:r>
    </w:p>
    <w:p w:rsidR="00B642E6" w:rsidRPr="0047557F" w:rsidRDefault="00B642E6" w:rsidP="00B642E6">
      <w:pPr>
        <w:pStyle w:val="a8"/>
        <w:numPr>
          <w:ilvl w:val="0"/>
          <w:numId w:val="3"/>
        </w:numPr>
        <w:spacing w:before="0" w:beforeAutospacing="0" w:after="0" w:afterAutospacing="0" w:line="273" w:lineRule="auto"/>
        <w:ind w:left="709"/>
        <w:jc w:val="both"/>
      </w:pPr>
      <w:r w:rsidRPr="0047557F">
        <w:rPr>
          <w:color w:val="000000"/>
        </w:rPr>
        <w:t>План Синтеза на год</w:t>
      </w:r>
    </w:p>
    <w:p w:rsidR="00B642E6" w:rsidRPr="0047557F" w:rsidRDefault="00B642E6" w:rsidP="00B642E6">
      <w:pPr>
        <w:pStyle w:val="a8"/>
        <w:spacing w:before="0" w:beforeAutospacing="0" w:after="0" w:afterAutospacing="0" w:line="273" w:lineRule="auto"/>
        <w:jc w:val="both"/>
      </w:pPr>
    </w:p>
    <w:p w:rsidR="00B642E6" w:rsidRPr="0047557F" w:rsidRDefault="00B642E6" w:rsidP="00B642E6">
      <w:pPr>
        <w:pStyle w:val="a8"/>
        <w:spacing w:before="0" w:beforeAutospacing="0" w:after="0" w:afterAutospacing="0" w:line="273" w:lineRule="auto"/>
        <w:jc w:val="both"/>
      </w:pPr>
      <w:r w:rsidRPr="0047557F">
        <w:rPr>
          <w:color w:val="000000"/>
          <w:u w:val="single"/>
        </w:rPr>
        <w:t>Базовые основы:</w:t>
      </w:r>
    </w:p>
    <w:p w:rsidR="00B642E6" w:rsidRPr="0047557F" w:rsidRDefault="0047557F" w:rsidP="00B642E6">
      <w:pPr>
        <w:pStyle w:val="a8"/>
        <w:numPr>
          <w:ilvl w:val="0"/>
          <w:numId w:val="1"/>
        </w:numPr>
        <w:spacing w:before="0" w:beforeAutospacing="0" w:after="0" w:afterAutospacing="0" w:line="273" w:lineRule="auto"/>
        <w:jc w:val="both"/>
      </w:pPr>
      <w:r w:rsidRPr="0047557F">
        <w:rPr>
          <w:color w:val="000000"/>
        </w:rPr>
        <w:t xml:space="preserve">Организация управления </w:t>
      </w:r>
      <w:r w:rsidR="00B642E6" w:rsidRPr="0047557F">
        <w:rPr>
          <w:color w:val="000000"/>
        </w:rPr>
        <w:t>функционала ИВДИВО в каждом подразделении по ракурсу деятельности. В ИВДИВО отвечают за организацию соответствующей ипостасности по два Дома, например, Москва – США, одна Ипостась – два Дома занимаются Ивдивностью, Крым – Елабуга – одна Ипостась – Аватар занимаются Аватарскостью;</w:t>
      </w:r>
    </w:p>
    <w:p w:rsidR="00B642E6" w:rsidRPr="0047557F" w:rsidRDefault="00B642E6" w:rsidP="00B642E6">
      <w:pPr>
        <w:pStyle w:val="a8"/>
        <w:numPr>
          <w:ilvl w:val="0"/>
          <w:numId w:val="1"/>
        </w:numPr>
        <w:spacing w:before="0" w:beforeAutospacing="0" w:after="0" w:afterAutospacing="0" w:line="273" w:lineRule="auto"/>
        <w:jc w:val="both"/>
      </w:pPr>
      <w:r w:rsidRPr="0047557F">
        <w:rPr>
          <w:color w:val="000000"/>
        </w:rPr>
        <w:t>Кураторство работы Организаций на тему Ипостасности подразделения (первые 16 подразделений - Организации, вторые 16 - ИДИВО; третьи 16 -  Организации, четвёртые 16 - опять ИДИВО);</w:t>
      </w:r>
    </w:p>
    <w:p w:rsidR="00B642E6" w:rsidRPr="0047557F" w:rsidRDefault="00B642E6" w:rsidP="00B642E6">
      <w:pPr>
        <w:pStyle w:val="a8"/>
        <w:numPr>
          <w:ilvl w:val="0"/>
          <w:numId w:val="1"/>
        </w:numPr>
        <w:spacing w:before="0" w:beforeAutospacing="0" w:after="0" w:afterAutospacing="0" w:line="273" w:lineRule="auto"/>
        <w:jc w:val="both"/>
      </w:pPr>
      <w:r w:rsidRPr="0047557F">
        <w:rPr>
          <w:color w:val="000000"/>
        </w:rPr>
        <w:lastRenderedPageBreak/>
        <w:t>Организация тем Ипостасности подразделения вокруг Подразделения, кроме служащих, живущих в Подразделении, должны фиксироваться все Школы и служащие, желающие работать по этому направлению;</w:t>
      </w:r>
    </w:p>
    <w:p w:rsidR="00B642E6" w:rsidRPr="0047557F" w:rsidRDefault="00B642E6" w:rsidP="00B642E6">
      <w:pPr>
        <w:pStyle w:val="a8"/>
        <w:numPr>
          <w:ilvl w:val="0"/>
          <w:numId w:val="1"/>
        </w:numPr>
        <w:spacing w:before="0" w:beforeAutospacing="0" w:after="240" w:afterAutospacing="0" w:line="273" w:lineRule="auto"/>
        <w:jc w:val="both"/>
      </w:pPr>
      <w:r w:rsidRPr="0047557F">
        <w:rPr>
          <w:color w:val="000000"/>
        </w:rPr>
        <w:t>Вырабатывание методик, практик, тренингов деятельности Организации на тему Ипостасности подразделения. Например, из Синтезов, всех Школ собрать весь материал любую тематику подразделения, сделать сайт (просить за соответствующую тематику у ИВ Отца, у ИВ Аватаров для всего ИВДИВО!).</w:t>
      </w:r>
    </w:p>
    <w:p w:rsidR="00B642E6" w:rsidRPr="0047557F" w:rsidRDefault="00B642E6" w:rsidP="00B642E6">
      <w:pPr>
        <w:pStyle w:val="a8"/>
        <w:spacing w:before="0" w:beforeAutospacing="0" w:after="0" w:afterAutospacing="0" w:line="273" w:lineRule="auto"/>
        <w:jc w:val="both"/>
      </w:pPr>
      <w:r w:rsidRPr="0047557F">
        <w:rPr>
          <w:b/>
          <w:color w:val="000000"/>
          <w:u w:val="single"/>
        </w:rPr>
        <w:t>Перспективы развития Подразделения</w:t>
      </w:r>
      <w:r w:rsidRPr="0047557F">
        <w:rPr>
          <w:color w:val="000000"/>
          <w:u w:val="single"/>
        </w:rPr>
        <w:t>:</w:t>
      </w:r>
    </w:p>
    <w:p w:rsidR="00B642E6" w:rsidRPr="0047557F" w:rsidRDefault="00B642E6" w:rsidP="00B642E6">
      <w:pPr>
        <w:pStyle w:val="a8"/>
        <w:numPr>
          <w:ilvl w:val="0"/>
          <w:numId w:val="2"/>
        </w:numPr>
        <w:spacing w:before="0" w:beforeAutospacing="0" w:after="0" w:afterAutospacing="0" w:line="273" w:lineRule="auto"/>
        <w:jc w:val="both"/>
      </w:pPr>
      <w:r w:rsidRPr="0047557F">
        <w:rPr>
          <w:color w:val="000000"/>
        </w:rPr>
        <w:t>В каждом подразделении должна вырасти Община четырёх реализаций (на примере Москвы: Община Кут Хуми, Община Фаинь, Община Отца ИВО, Община ИВО);</w:t>
      </w:r>
    </w:p>
    <w:p w:rsidR="00B642E6" w:rsidRPr="0047557F" w:rsidRDefault="00B642E6" w:rsidP="00B642E6">
      <w:pPr>
        <w:pStyle w:val="a8"/>
        <w:numPr>
          <w:ilvl w:val="0"/>
          <w:numId w:val="2"/>
        </w:numPr>
        <w:spacing w:before="0" w:beforeAutospacing="0" w:after="0" w:afterAutospacing="0" w:line="273" w:lineRule="auto"/>
        <w:jc w:val="both"/>
      </w:pPr>
      <w:r w:rsidRPr="0047557F">
        <w:rPr>
          <w:color w:val="000000"/>
        </w:rPr>
        <w:t>Информационная работа о подразделении с населением города или с информационными службами. Информационная среда;</w:t>
      </w:r>
    </w:p>
    <w:p w:rsidR="00B642E6" w:rsidRPr="0047557F" w:rsidRDefault="00B642E6" w:rsidP="00B642E6">
      <w:pPr>
        <w:pStyle w:val="a8"/>
        <w:numPr>
          <w:ilvl w:val="0"/>
          <w:numId w:val="2"/>
        </w:numPr>
        <w:spacing w:before="0" w:beforeAutospacing="0" w:after="0" w:afterAutospacing="0" w:line="273" w:lineRule="auto"/>
        <w:jc w:val="both"/>
      </w:pPr>
      <w:r w:rsidRPr="0047557F">
        <w:rPr>
          <w:color w:val="000000"/>
        </w:rPr>
        <w:t>Среда вокруг нас. Работа с администрацией, с любыми представителями. Со средой ИВДИВО вокруг нас, которую мы создаём.</w:t>
      </w:r>
    </w:p>
    <w:p w:rsidR="00B642E6" w:rsidRPr="0047557F" w:rsidRDefault="00B642E6" w:rsidP="00B642E6">
      <w:pPr>
        <w:pStyle w:val="a8"/>
        <w:numPr>
          <w:ilvl w:val="0"/>
          <w:numId w:val="2"/>
        </w:numPr>
        <w:spacing w:before="0" w:beforeAutospacing="0" w:after="0" w:afterAutospacing="0" w:line="273" w:lineRule="auto"/>
        <w:jc w:val="both"/>
      </w:pPr>
      <w:r w:rsidRPr="0047557F">
        <w:rPr>
          <w:color w:val="000000"/>
        </w:rPr>
        <w:t>Постепенно организация уровней подразделения:</w:t>
      </w:r>
    </w:p>
    <w:p w:rsidR="00B642E6" w:rsidRPr="0047557F" w:rsidRDefault="00B642E6" w:rsidP="00B642E6">
      <w:pPr>
        <w:pStyle w:val="a8"/>
        <w:spacing w:before="0" w:beforeAutospacing="0" w:after="0" w:afterAutospacing="0" w:line="273" w:lineRule="auto"/>
        <w:ind w:left="720"/>
        <w:jc w:val="both"/>
      </w:pPr>
      <w:r w:rsidRPr="0047557F">
        <w:rPr>
          <w:color w:val="000000"/>
        </w:rPr>
        <w:t>1-й - служащий, как мы есть;</w:t>
      </w:r>
    </w:p>
    <w:p w:rsidR="00B642E6" w:rsidRPr="0047557F" w:rsidRDefault="00B642E6" w:rsidP="00B642E6">
      <w:pPr>
        <w:pStyle w:val="a8"/>
        <w:spacing w:before="0" w:beforeAutospacing="0" w:after="0" w:afterAutospacing="0" w:line="273" w:lineRule="auto"/>
        <w:ind w:left="720"/>
        <w:jc w:val="both"/>
      </w:pPr>
      <w:r w:rsidRPr="0047557F">
        <w:rPr>
          <w:color w:val="000000"/>
        </w:rPr>
        <w:t>2-й - ипостаси вокруг Подразделения и при нём - это те, кто просто фиксируется у Служащих на любую тематику; </w:t>
      </w:r>
    </w:p>
    <w:p w:rsidR="00B642E6" w:rsidRPr="0047557F" w:rsidRDefault="00B642E6" w:rsidP="00B642E6">
      <w:pPr>
        <w:pStyle w:val="a8"/>
        <w:spacing w:before="0" w:beforeAutospacing="0" w:after="0" w:afterAutospacing="0" w:line="273" w:lineRule="auto"/>
        <w:ind w:left="720"/>
        <w:jc w:val="both"/>
      </w:pPr>
      <w:r w:rsidRPr="0047557F">
        <w:rPr>
          <w:color w:val="000000"/>
        </w:rPr>
        <w:t>3-й -  граждане, которые знают о Подразделении или не знают о Подразделении;</w:t>
      </w:r>
    </w:p>
    <w:p w:rsidR="00B642E6" w:rsidRPr="0047557F" w:rsidRDefault="00B642E6" w:rsidP="00B642E6">
      <w:pPr>
        <w:pStyle w:val="a8"/>
        <w:spacing w:before="0" w:beforeAutospacing="0" w:after="0" w:afterAutospacing="0" w:line="273" w:lineRule="auto"/>
        <w:ind w:left="720"/>
        <w:jc w:val="both"/>
      </w:pPr>
      <w:r w:rsidRPr="0047557F">
        <w:rPr>
          <w:color w:val="000000"/>
        </w:rPr>
        <w:t>4-й - разные виды профессионального общения.</w:t>
      </w:r>
    </w:p>
    <w:p w:rsidR="00B642E6" w:rsidRPr="0047557F" w:rsidRDefault="00B642E6" w:rsidP="00B642E6">
      <w:pPr>
        <w:pStyle w:val="a8"/>
        <w:spacing w:before="0" w:beforeAutospacing="0" w:after="0" w:afterAutospacing="0" w:line="273" w:lineRule="auto"/>
        <w:ind w:left="720"/>
        <w:jc w:val="both"/>
      </w:pPr>
      <w:r w:rsidRPr="0047557F">
        <w:rPr>
          <w:color w:val="000000"/>
        </w:rPr>
        <w:t>Плюс к этому четыре группы, их надо постепенно формировать:</w:t>
      </w:r>
    </w:p>
    <w:p w:rsidR="00B642E6" w:rsidRPr="0047557F" w:rsidRDefault="00B642E6" w:rsidP="00B642E6">
      <w:pPr>
        <w:pStyle w:val="a8"/>
        <w:spacing w:before="0" w:beforeAutospacing="0" w:after="0" w:afterAutospacing="0" w:line="273" w:lineRule="auto"/>
        <w:ind w:left="720"/>
        <w:jc w:val="both"/>
      </w:pPr>
      <w:r w:rsidRPr="0047557F">
        <w:rPr>
          <w:color w:val="000000"/>
        </w:rPr>
        <w:t>- молодёжь,</w:t>
      </w:r>
    </w:p>
    <w:p w:rsidR="00B642E6" w:rsidRPr="0047557F" w:rsidRDefault="00B642E6" w:rsidP="00B642E6">
      <w:pPr>
        <w:pStyle w:val="a8"/>
        <w:spacing w:before="0" w:beforeAutospacing="0" w:after="0" w:afterAutospacing="0" w:line="273" w:lineRule="auto"/>
        <w:ind w:left="720"/>
        <w:jc w:val="both"/>
      </w:pPr>
      <w:r w:rsidRPr="0047557F">
        <w:rPr>
          <w:color w:val="000000"/>
        </w:rPr>
        <w:t>- подростки,</w:t>
      </w:r>
    </w:p>
    <w:p w:rsidR="00B642E6" w:rsidRPr="0047557F" w:rsidRDefault="00B642E6" w:rsidP="00B642E6">
      <w:pPr>
        <w:pStyle w:val="a8"/>
        <w:spacing w:before="0" w:beforeAutospacing="0" w:after="0" w:afterAutospacing="0" w:line="273" w:lineRule="auto"/>
        <w:ind w:left="720"/>
        <w:jc w:val="both"/>
      </w:pPr>
      <w:r w:rsidRPr="0047557F">
        <w:rPr>
          <w:color w:val="000000"/>
        </w:rPr>
        <w:t>- дети,</w:t>
      </w:r>
    </w:p>
    <w:p w:rsidR="0047557F" w:rsidRPr="0047557F" w:rsidRDefault="00B642E6" w:rsidP="00B642E6">
      <w:pPr>
        <w:pStyle w:val="a8"/>
        <w:spacing w:before="0" w:beforeAutospacing="0" w:after="0" w:afterAutospacing="0" w:line="273" w:lineRule="auto"/>
        <w:ind w:left="720"/>
        <w:jc w:val="both"/>
        <w:rPr>
          <w:color w:val="000000"/>
        </w:rPr>
      </w:pPr>
      <w:r w:rsidRPr="0047557F">
        <w:rPr>
          <w:color w:val="000000"/>
        </w:rPr>
        <w:t>- младенцы или мамы с младенцами.</w:t>
      </w:r>
    </w:p>
    <w:p w:rsidR="0047557F" w:rsidRPr="0047557F" w:rsidRDefault="0047557F">
      <w:pPr>
        <w:rPr>
          <w:rFonts w:ascii="Times New Roman" w:eastAsia="Times New Roman" w:hAnsi="Times New Roman" w:cs="Times New Roman"/>
          <w:color w:val="000000"/>
          <w:sz w:val="24"/>
          <w:szCs w:val="24"/>
          <w:lang w:eastAsia="ru-RU"/>
        </w:rPr>
      </w:pPr>
      <w:r w:rsidRPr="0047557F">
        <w:rPr>
          <w:rFonts w:ascii="Times New Roman" w:hAnsi="Times New Roman" w:cs="Times New Roman"/>
          <w:color w:val="000000"/>
          <w:sz w:val="24"/>
          <w:szCs w:val="24"/>
        </w:rPr>
        <w:br w:type="page"/>
      </w:r>
    </w:p>
    <w:p w:rsidR="0047557F" w:rsidRPr="0047557F" w:rsidRDefault="009C2D1D" w:rsidP="0047557F">
      <w:pPr>
        <w:pStyle w:val="1"/>
        <w:rPr>
          <w:rFonts w:ascii="Times New Roman" w:hAnsi="Times New Roman" w:cs="Times New Roman"/>
          <w:b/>
          <w:sz w:val="24"/>
          <w:szCs w:val="24"/>
        </w:rPr>
      </w:pPr>
      <w:bookmarkStart w:id="2" w:name="_Toc117639655"/>
      <w:r>
        <w:rPr>
          <w:rFonts w:ascii="Times New Roman" w:hAnsi="Times New Roman" w:cs="Times New Roman"/>
          <w:b/>
          <w:bCs/>
          <w:sz w:val="24"/>
          <w:szCs w:val="24"/>
        </w:rPr>
        <w:lastRenderedPageBreak/>
        <w:t>Должностная Компетенция</w:t>
      </w:r>
      <w:r w:rsidR="0047557F" w:rsidRPr="0047557F">
        <w:rPr>
          <w:rFonts w:ascii="Times New Roman" w:hAnsi="Times New Roman" w:cs="Times New Roman"/>
          <w:b/>
          <w:sz w:val="24"/>
          <w:szCs w:val="24"/>
        </w:rPr>
        <w:t xml:space="preserve"> Аватар Человека Посвящённого Служащего Ипостаси Учителя Владыки Аватара Отца ИВО</w:t>
      </w:r>
      <w:r w:rsidR="00442B64">
        <w:rPr>
          <w:rFonts w:ascii="Times New Roman" w:hAnsi="Times New Roman" w:cs="Times New Roman"/>
          <w:b/>
          <w:sz w:val="24"/>
          <w:szCs w:val="24"/>
        </w:rPr>
        <w:t>, ИВАС Иосиф Славия</w:t>
      </w:r>
      <w:bookmarkEnd w:id="2"/>
    </w:p>
    <w:p w:rsidR="0047557F" w:rsidRPr="0047557F" w:rsidRDefault="0047557F" w:rsidP="0047557F">
      <w:pPr>
        <w:pStyle w:val="a9"/>
        <w:jc w:val="both"/>
        <w:rPr>
          <w:rFonts w:ascii="Times New Roman" w:hAnsi="Times New Roman" w:cs="Times New Roman"/>
          <w:b/>
          <w:bCs/>
          <w:color w:val="000000" w:themeColor="text1"/>
          <w:sz w:val="24"/>
          <w:szCs w:val="24"/>
        </w:rPr>
      </w:pP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Концепт</w:t>
      </w:r>
      <w:r w:rsidRPr="0047557F">
        <w:rPr>
          <w:rFonts w:ascii="Times New Roman" w:hAnsi="Times New Roman" w:cs="Times New Roman"/>
          <w:color w:val="000000" w:themeColor="text1"/>
          <w:sz w:val="24"/>
          <w:szCs w:val="24"/>
        </w:rPr>
        <w:t xml:space="preserve"> деятельности 31-й Организации:</w:t>
      </w:r>
    </w:p>
    <w:p w:rsidR="0047557F" w:rsidRPr="0047557F" w:rsidRDefault="0047557F" w:rsidP="0047557F">
      <w:pPr>
        <w:pStyle w:val="a9"/>
        <w:numPr>
          <w:ilvl w:val="0"/>
          <w:numId w:val="4"/>
        </w:numPr>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Ведением Совета Парадигмы в подразделении ИВДИВО</w:t>
      </w:r>
    </w:p>
    <w:p w:rsidR="0047557F" w:rsidRPr="0047557F" w:rsidRDefault="0047557F" w:rsidP="0047557F">
      <w:pPr>
        <w:pStyle w:val="a9"/>
        <w:numPr>
          <w:ilvl w:val="0"/>
          <w:numId w:val="4"/>
        </w:numPr>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Парадигмальный рост компетенций 8-рицы и разработка Синтез-парадигмы каждого на основе 5-томника Парадигм, как продукт парадигмальной разработки в собственном применении, на основе синтез-философских и парадигмальных разработок 8-ми базовых разделов:</w:t>
      </w:r>
    </w:p>
    <w:p w:rsidR="0047557F" w:rsidRPr="0047557F" w:rsidRDefault="0047557F" w:rsidP="0047557F">
      <w:pPr>
        <w:pStyle w:val="a9"/>
        <w:numPr>
          <w:ilvl w:val="0"/>
          <w:numId w:val="5"/>
        </w:numPr>
        <w:jc w:val="both"/>
        <w:rPr>
          <w:rFonts w:ascii="Times New Roman" w:hAnsi="Times New Roman" w:cs="Times New Roman"/>
          <w:color w:val="000000" w:themeColor="text1"/>
          <w:sz w:val="24"/>
          <w:szCs w:val="24"/>
        </w:rPr>
      </w:pPr>
      <w:bookmarkStart w:id="3" w:name="_Hlk75875085"/>
      <w:r w:rsidRPr="0047557F">
        <w:rPr>
          <w:rFonts w:ascii="Times New Roman" w:hAnsi="Times New Roman" w:cs="Times New Roman"/>
          <w:color w:val="000000" w:themeColor="text1"/>
          <w:sz w:val="24"/>
          <w:szCs w:val="24"/>
        </w:rPr>
        <w:t>Синтез-парадигма Че</w:t>
      </w:r>
      <w:bookmarkEnd w:id="3"/>
      <w:r w:rsidRPr="0047557F">
        <w:rPr>
          <w:rFonts w:ascii="Times New Roman" w:hAnsi="Times New Roman" w:cs="Times New Roman"/>
          <w:color w:val="000000" w:themeColor="text1"/>
          <w:sz w:val="24"/>
          <w:szCs w:val="24"/>
        </w:rPr>
        <w:t xml:space="preserve">ловека </w:t>
      </w:r>
    </w:p>
    <w:p w:rsidR="0047557F" w:rsidRPr="0047557F" w:rsidRDefault="0047557F" w:rsidP="0047557F">
      <w:pPr>
        <w:pStyle w:val="a9"/>
        <w:numPr>
          <w:ilvl w:val="0"/>
          <w:numId w:val="5"/>
        </w:numPr>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Синтез-парадигма Посвящённого </w:t>
      </w:r>
    </w:p>
    <w:p w:rsidR="0047557F" w:rsidRPr="0047557F" w:rsidRDefault="0047557F" w:rsidP="0047557F">
      <w:pPr>
        <w:pStyle w:val="a9"/>
        <w:numPr>
          <w:ilvl w:val="0"/>
          <w:numId w:val="5"/>
        </w:numPr>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Синтез-парадигма Служащего </w:t>
      </w:r>
    </w:p>
    <w:p w:rsidR="0047557F" w:rsidRPr="0047557F" w:rsidRDefault="0047557F" w:rsidP="0047557F">
      <w:pPr>
        <w:pStyle w:val="a9"/>
        <w:numPr>
          <w:ilvl w:val="0"/>
          <w:numId w:val="5"/>
        </w:numPr>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Синтез-парадигма Ипостаси </w:t>
      </w:r>
    </w:p>
    <w:p w:rsidR="0047557F" w:rsidRPr="0047557F" w:rsidRDefault="0047557F" w:rsidP="0047557F">
      <w:pPr>
        <w:pStyle w:val="a9"/>
        <w:numPr>
          <w:ilvl w:val="0"/>
          <w:numId w:val="5"/>
        </w:numPr>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Синтез-парадигма Учителя </w:t>
      </w:r>
    </w:p>
    <w:p w:rsidR="0047557F" w:rsidRPr="0047557F" w:rsidRDefault="0047557F" w:rsidP="0047557F">
      <w:pPr>
        <w:pStyle w:val="a9"/>
        <w:numPr>
          <w:ilvl w:val="0"/>
          <w:numId w:val="5"/>
        </w:numPr>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Синтез-парадигма Владыки </w:t>
      </w:r>
    </w:p>
    <w:p w:rsidR="0047557F" w:rsidRPr="0047557F" w:rsidRDefault="0047557F" w:rsidP="0047557F">
      <w:pPr>
        <w:pStyle w:val="a9"/>
        <w:numPr>
          <w:ilvl w:val="0"/>
          <w:numId w:val="5"/>
        </w:numPr>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Синтез-парадигма Аватара </w:t>
      </w:r>
    </w:p>
    <w:p w:rsidR="0047557F" w:rsidRPr="0047557F" w:rsidRDefault="0047557F" w:rsidP="0047557F">
      <w:pPr>
        <w:pStyle w:val="a9"/>
        <w:numPr>
          <w:ilvl w:val="0"/>
          <w:numId w:val="5"/>
        </w:numPr>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Синтез-парадигма Отца </w:t>
      </w:r>
    </w:p>
    <w:p w:rsidR="0047557F" w:rsidRPr="0047557F" w:rsidRDefault="0047557F" w:rsidP="0047557F">
      <w:pPr>
        <w:pStyle w:val="a9"/>
        <w:numPr>
          <w:ilvl w:val="0"/>
          <w:numId w:val="4"/>
        </w:numPr>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Развитие 8-ми видов 8-ного явления состава материи/вещества 8-цы ИВО (Распоряжение 4).</w:t>
      </w:r>
    </w:p>
    <w:p w:rsidR="0047557F" w:rsidRPr="0047557F" w:rsidRDefault="0047557F" w:rsidP="0047557F">
      <w:pPr>
        <w:pStyle w:val="a9"/>
        <w:ind w:left="720"/>
        <w:rPr>
          <w:rFonts w:ascii="Times New Roman" w:hAnsi="Times New Roman" w:cs="Times New Roman"/>
          <w:color w:val="000000" w:themeColor="text1"/>
          <w:sz w:val="24"/>
          <w:szCs w:val="24"/>
        </w:rPr>
      </w:pP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Общий взгляд. </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Остановимся на категории Философская Однородность, исходя из того, что мы рассматриваем 8-рицу, как нелинейную синтезсложную </w:t>
      </w:r>
      <w:r w:rsidRPr="0047557F">
        <w:rPr>
          <w:rFonts w:ascii="Times New Roman" w:hAnsi="Times New Roman" w:cs="Times New Roman"/>
          <w:b/>
          <w:bCs/>
          <w:color w:val="000000" w:themeColor="text1"/>
          <w:sz w:val="24"/>
          <w:szCs w:val="24"/>
        </w:rPr>
        <w:t>диссипативную систему</w:t>
      </w:r>
      <w:r w:rsidRPr="0047557F">
        <w:rPr>
          <w:rFonts w:ascii="Times New Roman" w:hAnsi="Times New Roman" w:cs="Times New Roman"/>
          <w:color w:val="000000" w:themeColor="text1"/>
          <w:sz w:val="24"/>
          <w:szCs w:val="24"/>
        </w:rPr>
        <w:t>, и понимаем, что Философская Однородность имеет иерархические уровни синтезсложности от Человека до Отца. Этим формируется однородное тело – 65-ричное высшее явление всего во всём каждого в физическом теле.</w:t>
      </w:r>
    </w:p>
    <w:p w:rsidR="0047557F" w:rsidRPr="0047557F" w:rsidRDefault="0047557F" w:rsidP="0047557F">
      <w:pPr>
        <w:pStyle w:val="a9"/>
        <w:jc w:val="both"/>
        <w:rPr>
          <w:rFonts w:ascii="Times New Roman" w:hAnsi="Times New Roman" w:cs="Times New Roman"/>
          <w:color w:val="000000" w:themeColor="text1"/>
          <w:sz w:val="24"/>
          <w:szCs w:val="24"/>
        </w:rPr>
      </w:pP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Ключевые понятия.</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Философская Однородность формируется </w:t>
      </w:r>
      <w:r w:rsidRPr="0047557F">
        <w:rPr>
          <w:rFonts w:ascii="Times New Roman" w:hAnsi="Times New Roman" w:cs="Times New Roman"/>
          <w:b/>
          <w:bCs/>
          <w:color w:val="000000" w:themeColor="text1"/>
          <w:sz w:val="24"/>
          <w:szCs w:val="24"/>
        </w:rPr>
        <w:t>синтагматикой интенционалов</w:t>
      </w:r>
      <w:r>
        <w:rPr>
          <w:rFonts w:ascii="Times New Roman" w:hAnsi="Times New Roman" w:cs="Times New Roman"/>
          <w:b/>
          <w:bCs/>
          <w:color w:val="000000" w:themeColor="text1"/>
          <w:sz w:val="24"/>
          <w:szCs w:val="24"/>
        </w:rPr>
        <w:t xml:space="preserve"> </w:t>
      </w:r>
      <w:r w:rsidRPr="0047557F">
        <w:rPr>
          <w:rFonts w:ascii="Times New Roman" w:hAnsi="Times New Roman" w:cs="Times New Roman"/>
          <w:color w:val="000000" w:themeColor="text1"/>
          <w:sz w:val="24"/>
          <w:szCs w:val="24"/>
        </w:rPr>
        <w:tab/>
        <w:t xml:space="preserve">и </w:t>
      </w:r>
      <w:r w:rsidRPr="0047557F">
        <w:rPr>
          <w:rFonts w:ascii="Times New Roman" w:hAnsi="Times New Roman" w:cs="Times New Roman"/>
          <w:b/>
          <w:bCs/>
          <w:color w:val="000000" w:themeColor="text1"/>
          <w:sz w:val="24"/>
          <w:szCs w:val="24"/>
        </w:rPr>
        <w:t>экзистенционалов 8-рицы</w:t>
      </w:r>
      <w:r w:rsidRPr="0047557F">
        <w:rPr>
          <w:rFonts w:ascii="Times New Roman" w:hAnsi="Times New Roman" w:cs="Times New Roman"/>
          <w:color w:val="000000" w:themeColor="text1"/>
          <w:sz w:val="24"/>
          <w:szCs w:val="24"/>
        </w:rPr>
        <w:t>,</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которая результируется:</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(1) пластичностью 8-рично структурируемого ИВДИВО каждого и </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(2) формированием парадигмально-философской среды в нем</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(3) восьмью видами синтез-парадигм синтез-парадигмой каждого.</w:t>
      </w:r>
    </w:p>
    <w:p w:rsidR="0047557F" w:rsidRPr="0047557F" w:rsidRDefault="0047557F" w:rsidP="0047557F">
      <w:pPr>
        <w:pStyle w:val="a9"/>
        <w:jc w:val="both"/>
        <w:rPr>
          <w:rFonts w:ascii="Times New Roman" w:hAnsi="Times New Roman" w:cs="Times New Roman"/>
          <w:color w:val="000000" w:themeColor="text1"/>
          <w:sz w:val="24"/>
          <w:szCs w:val="24"/>
        </w:rPr>
      </w:pPr>
    </w:p>
    <w:p w:rsidR="0047557F" w:rsidRDefault="0047557F" w:rsidP="0047557F">
      <w:pPr>
        <w:pStyle w:val="a9"/>
        <w:jc w:val="both"/>
        <w:rPr>
          <w:rFonts w:ascii="Times New Roman" w:hAnsi="Times New Roman" w:cs="Times New Roman"/>
          <w:b/>
          <w:bCs/>
          <w:color w:val="000000" w:themeColor="text1"/>
          <w:sz w:val="24"/>
          <w:szCs w:val="24"/>
        </w:rPr>
      </w:pPr>
      <w:r w:rsidRPr="0047557F">
        <w:rPr>
          <w:rFonts w:ascii="Times New Roman" w:hAnsi="Times New Roman" w:cs="Times New Roman"/>
          <w:b/>
          <w:bCs/>
          <w:color w:val="000000" w:themeColor="text1"/>
          <w:sz w:val="24"/>
          <w:szCs w:val="24"/>
        </w:rPr>
        <w:t>Интенционалы</w:t>
      </w:r>
      <w:r>
        <w:rPr>
          <w:rFonts w:ascii="Times New Roman" w:hAnsi="Times New Roman" w:cs="Times New Roman"/>
          <w:b/>
          <w:bCs/>
          <w:color w:val="000000" w:themeColor="text1"/>
          <w:sz w:val="24"/>
          <w:szCs w:val="24"/>
        </w:rPr>
        <w:t>:</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1) активируют итерации направленных действий</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 2) формируют архитектуру структур-</w:t>
      </w:r>
      <w:r w:rsidRPr="0047557F">
        <w:rPr>
          <w:rFonts w:ascii="Times New Roman" w:hAnsi="Times New Roman" w:cs="Times New Roman"/>
          <w:b/>
          <w:bCs/>
          <w:color w:val="000000" w:themeColor="text1"/>
          <w:sz w:val="24"/>
          <w:szCs w:val="24"/>
        </w:rPr>
        <w:t>аттракторов</w:t>
      </w:r>
      <w:r w:rsidRPr="0047557F">
        <w:rPr>
          <w:rFonts w:ascii="Times New Roman" w:hAnsi="Times New Roman" w:cs="Times New Roman"/>
          <w:color w:val="000000" w:themeColor="text1"/>
          <w:sz w:val="24"/>
          <w:szCs w:val="24"/>
        </w:rPr>
        <w:t>, которые накоплением негэнтропийных центровок организуют 8-рицу, как систему с Прадинамическим управлением.</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 xml:space="preserve">Формированием 2-х и более аттракторов возникает состояние </w:t>
      </w:r>
      <w:r w:rsidRPr="0047557F">
        <w:rPr>
          <w:rFonts w:ascii="Times New Roman" w:hAnsi="Times New Roman" w:cs="Times New Roman"/>
          <w:b/>
          <w:bCs/>
          <w:color w:val="000000" w:themeColor="text1"/>
          <w:sz w:val="24"/>
          <w:szCs w:val="24"/>
        </w:rPr>
        <w:t>бифуркации</w:t>
      </w:r>
      <w:r w:rsidRPr="0047557F">
        <w:rPr>
          <w:rFonts w:ascii="Times New Roman" w:hAnsi="Times New Roman" w:cs="Times New Roman"/>
          <w:color w:val="000000" w:themeColor="text1"/>
          <w:sz w:val="24"/>
          <w:szCs w:val="24"/>
        </w:rPr>
        <w:t>.</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Формированием 2-х и более точек бифуркации возникает состояние сингулярности.</w:t>
      </w:r>
    </w:p>
    <w:p w:rsidR="0047557F" w:rsidRPr="0047557F" w:rsidRDefault="0047557F" w:rsidP="0047557F">
      <w:pPr>
        <w:pStyle w:val="a9"/>
        <w:jc w:val="both"/>
        <w:rPr>
          <w:rFonts w:ascii="Times New Roman" w:hAnsi="Times New Roman" w:cs="Times New Roman"/>
          <w:color w:val="000000" w:themeColor="text1"/>
          <w:sz w:val="24"/>
          <w:szCs w:val="24"/>
        </w:rPr>
      </w:pP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Сингулярность</w:t>
      </w:r>
      <w:r w:rsidRPr="0047557F">
        <w:rPr>
          <w:rFonts w:ascii="Times New Roman" w:hAnsi="Times New Roman" w:cs="Times New Roman"/>
          <w:color w:val="000000" w:themeColor="text1"/>
          <w:sz w:val="24"/>
          <w:szCs w:val="24"/>
        </w:rPr>
        <w:t xml:space="preserve"> одновременно центрирует все негэнтропийные связи и микровзрыв из Праматерии - условие роста эволюционной качественности 8-рицы.</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Сингулярность существует «с нами и без нас». Мы разрабатываем операционность 8-ричной системы и её готовность, и способность сингулировать.</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Для этого экзистенционалы 8-рицы должны обладать соответствующим уровнем синтезсложности (например</w:t>
      </w:r>
      <w:r>
        <w:rPr>
          <w:rFonts w:ascii="Times New Roman" w:hAnsi="Times New Roman" w:cs="Times New Roman"/>
          <w:color w:val="000000" w:themeColor="text1"/>
          <w:sz w:val="24"/>
          <w:szCs w:val="24"/>
        </w:rPr>
        <w:t>,</w:t>
      </w:r>
      <w:r w:rsidRPr="0047557F">
        <w:rPr>
          <w:rFonts w:ascii="Times New Roman" w:hAnsi="Times New Roman" w:cs="Times New Roman"/>
          <w:color w:val="000000" w:themeColor="text1"/>
          <w:sz w:val="24"/>
          <w:szCs w:val="24"/>
        </w:rPr>
        <w:t xml:space="preserve"> Учитель Си ИВО 67108864, Посвящённый Си ИВО 16777216…и т.д.).</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t>Физическое Тело, частью которого является Однородное Тело, которое и «однородит», эволюционирует синтезсложностью, повышая телесную гравитационную постоянную.</w:t>
      </w:r>
    </w:p>
    <w:p w:rsidR="0047557F" w:rsidRPr="0047557F" w:rsidRDefault="0047557F" w:rsidP="0047557F">
      <w:pPr>
        <w:pStyle w:val="a9"/>
        <w:jc w:val="both"/>
        <w:rPr>
          <w:rFonts w:ascii="Times New Roman" w:hAnsi="Times New Roman" w:cs="Times New Roman"/>
          <w:b/>
          <w:bCs/>
          <w:color w:val="000000" w:themeColor="text1"/>
          <w:sz w:val="24"/>
          <w:szCs w:val="24"/>
        </w:rPr>
      </w:pPr>
      <w:r w:rsidRPr="0047557F">
        <w:rPr>
          <w:rFonts w:ascii="Times New Roman" w:hAnsi="Times New Roman" w:cs="Times New Roman"/>
          <w:b/>
          <w:bCs/>
          <w:color w:val="000000" w:themeColor="text1"/>
          <w:sz w:val="24"/>
          <w:szCs w:val="24"/>
        </w:rPr>
        <w:t>Управляющая Прадинамика складывается синтезсложностью осуществления.</w:t>
      </w:r>
    </w:p>
    <w:p w:rsidR="0047557F" w:rsidRPr="0047557F" w:rsidRDefault="0047557F" w:rsidP="0047557F">
      <w:pPr>
        <w:pStyle w:val="a9"/>
        <w:jc w:val="both"/>
        <w:rPr>
          <w:rFonts w:ascii="Times New Roman" w:hAnsi="Times New Roman" w:cs="Times New Roman"/>
          <w:color w:val="000000" w:themeColor="text1"/>
          <w:sz w:val="24"/>
          <w:szCs w:val="24"/>
        </w:rPr>
      </w:pPr>
      <w:r w:rsidRPr="0047557F">
        <w:rPr>
          <w:rFonts w:ascii="Times New Roman" w:hAnsi="Times New Roman" w:cs="Times New Roman"/>
          <w:color w:val="000000" w:themeColor="text1"/>
          <w:sz w:val="24"/>
          <w:szCs w:val="24"/>
        </w:rPr>
        <w:lastRenderedPageBreak/>
        <w:t xml:space="preserve">Т. о. рост компетенций 8-рицы определяется управляемой </w:t>
      </w:r>
      <w:r w:rsidRPr="0047557F">
        <w:rPr>
          <w:rFonts w:ascii="Times New Roman" w:hAnsi="Times New Roman" w:cs="Times New Roman"/>
          <w:b/>
          <w:bCs/>
          <w:color w:val="000000" w:themeColor="text1"/>
          <w:sz w:val="24"/>
          <w:szCs w:val="24"/>
        </w:rPr>
        <w:t xml:space="preserve">эмерджентностью </w:t>
      </w:r>
      <w:r w:rsidRPr="0047557F">
        <w:rPr>
          <w:rFonts w:ascii="Times New Roman" w:hAnsi="Times New Roman" w:cs="Times New Roman"/>
          <w:color w:val="000000" w:themeColor="text1"/>
          <w:sz w:val="24"/>
          <w:szCs w:val="24"/>
        </w:rPr>
        <w:t>новых уровней синтезсложности, формированием и развитием Синтез-парадигмы каждого однородностью и пластичностью ИВДИВО каждого.</w:t>
      </w:r>
    </w:p>
    <w:p w:rsidR="0047557F" w:rsidRPr="0047557F" w:rsidRDefault="0047557F" w:rsidP="0047557F">
      <w:pPr>
        <w:pStyle w:val="a9"/>
        <w:jc w:val="both"/>
        <w:rPr>
          <w:rFonts w:ascii="Times New Roman" w:hAnsi="Times New Roman" w:cs="Times New Roman"/>
          <w:color w:val="000000" w:themeColor="text1"/>
          <w:sz w:val="24"/>
          <w:szCs w:val="24"/>
        </w:rPr>
      </w:pPr>
    </w:p>
    <w:p w:rsidR="0047557F" w:rsidRPr="0047557F" w:rsidRDefault="0047557F" w:rsidP="0047557F">
      <w:pPr>
        <w:pStyle w:val="a9"/>
        <w:jc w:val="both"/>
        <w:rPr>
          <w:rFonts w:ascii="Times New Roman" w:hAnsi="Times New Roman" w:cs="Times New Roman"/>
          <w:b/>
          <w:bCs/>
          <w:color w:val="000000" w:themeColor="text1"/>
          <w:sz w:val="24"/>
          <w:szCs w:val="24"/>
        </w:rPr>
      </w:pPr>
      <w:r w:rsidRPr="0047557F">
        <w:rPr>
          <w:rFonts w:ascii="Times New Roman" w:hAnsi="Times New Roman" w:cs="Times New Roman"/>
          <w:b/>
          <w:bCs/>
          <w:color w:val="000000" w:themeColor="text1"/>
          <w:sz w:val="24"/>
          <w:szCs w:val="24"/>
          <w:highlight w:val="cyan"/>
        </w:rPr>
        <w:t>Рабочий вариант определения некоторых понятий</w:t>
      </w:r>
      <w:r w:rsidRPr="0047557F">
        <w:rPr>
          <w:rFonts w:ascii="Times New Roman" w:hAnsi="Times New Roman" w:cs="Times New Roman"/>
          <w:b/>
          <w:bCs/>
          <w:color w:val="000000" w:themeColor="text1"/>
          <w:sz w:val="24"/>
          <w:szCs w:val="24"/>
        </w:rPr>
        <w:t>:</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Диссипация; диссипативные системы</w:t>
      </w:r>
      <w:r w:rsidRPr="0047557F">
        <w:rPr>
          <w:rFonts w:ascii="Times New Roman" w:hAnsi="Times New Roman" w:cs="Times New Roman"/>
          <w:color w:val="000000" w:themeColor="text1"/>
          <w:sz w:val="24"/>
          <w:szCs w:val="24"/>
        </w:rPr>
        <w:t xml:space="preserve"> — переход части Эн/…/Ог/Си упорядоченных процессов в Эн/…/Ог/Си неупорядоченных процессов, приводящий к возникновению в системе нового уровня порядка.</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Синтезсложность</w:t>
      </w:r>
      <w:r w:rsidRPr="0047557F">
        <w:rPr>
          <w:rFonts w:ascii="Times New Roman" w:hAnsi="Times New Roman" w:cs="Times New Roman"/>
          <w:color w:val="000000" w:themeColor="text1"/>
          <w:sz w:val="24"/>
          <w:szCs w:val="24"/>
        </w:rPr>
        <w:t xml:space="preserve"> — полнота осуществления (пример: Учитель Си ИВО – 1073741824-ца; Посвященный Си ИВО-1677216-ца и т.д.)</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Синтагма</w:t>
      </w:r>
      <w:r w:rsidRPr="0047557F">
        <w:rPr>
          <w:rFonts w:ascii="Times New Roman" w:hAnsi="Times New Roman" w:cs="Times New Roman"/>
          <w:color w:val="000000" w:themeColor="text1"/>
          <w:sz w:val="24"/>
          <w:szCs w:val="24"/>
        </w:rPr>
        <w:t xml:space="preserve">— цельность системы нелинейностью взаимосвязей ее элементов. </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Синтагматика</w:t>
      </w:r>
      <w:r w:rsidRPr="0047557F">
        <w:rPr>
          <w:rFonts w:ascii="Times New Roman" w:hAnsi="Times New Roman" w:cs="Times New Roman"/>
          <w:color w:val="000000" w:themeColor="text1"/>
          <w:sz w:val="24"/>
          <w:szCs w:val="24"/>
        </w:rPr>
        <w:t xml:space="preserve"> — процессуальность синтагмы.</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Интенционал </w:t>
      </w:r>
      <w:r w:rsidRPr="0047557F">
        <w:rPr>
          <w:rFonts w:ascii="Times New Roman" w:hAnsi="Times New Roman" w:cs="Times New Roman"/>
          <w:color w:val="000000" w:themeColor="text1"/>
          <w:sz w:val="24"/>
          <w:szCs w:val="24"/>
        </w:rPr>
        <w:t>— интенсивность и направленность действия (намерение).</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Экзистенция </w:t>
      </w:r>
      <w:r w:rsidRPr="0047557F">
        <w:rPr>
          <w:rFonts w:ascii="Times New Roman" w:hAnsi="Times New Roman" w:cs="Times New Roman"/>
          <w:color w:val="000000" w:themeColor="text1"/>
          <w:sz w:val="24"/>
          <w:szCs w:val="24"/>
        </w:rPr>
        <w:t>— онтологически не редуцируемая индивидуализация опыта Человеком, 8-цей ИВО, в соорганизованности с окружающим миром, социумом и устремленностью к Высшим Началам.</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Экзистенционал </w:t>
      </w:r>
      <w:r w:rsidRPr="0047557F">
        <w:rPr>
          <w:rFonts w:ascii="Times New Roman" w:hAnsi="Times New Roman" w:cs="Times New Roman"/>
          <w:color w:val="000000" w:themeColor="text1"/>
          <w:sz w:val="24"/>
          <w:szCs w:val="24"/>
        </w:rPr>
        <w:t>— способ самоопределения, самоосуществления и трансцидирования к Высшим Началам в имманентном единстве жизнедеятельности; способ экзистирования.</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Аттрактор </w:t>
      </w:r>
      <w:r w:rsidRPr="0047557F">
        <w:rPr>
          <w:rFonts w:ascii="Times New Roman" w:hAnsi="Times New Roman" w:cs="Times New Roman"/>
          <w:color w:val="000000" w:themeColor="text1"/>
          <w:sz w:val="24"/>
          <w:szCs w:val="24"/>
        </w:rPr>
        <w:t>— конечное состояние-цель, создающее необходимые корреляции, организующие систему; устойчивая флуктуация; внутренне присущая динамика долгосрочного направленного действия.</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Бифуркация </w:t>
      </w:r>
      <w:r w:rsidRPr="0047557F">
        <w:rPr>
          <w:rFonts w:ascii="Times New Roman" w:hAnsi="Times New Roman" w:cs="Times New Roman"/>
          <w:color w:val="000000" w:themeColor="text1"/>
          <w:sz w:val="24"/>
          <w:szCs w:val="24"/>
        </w:rPr>
        <w:t>— точка возможного разветвления путей развития</w:t>
      </w:r>
      <w:bookmarkStart w:id="4" w:name="_Hlk75777861"/>
      <w:r w:rsidRPr="0047557F">
        <w:rPr>
          <w:rFonts w:ascii="Times New Roman" w:hAnsi="Times New Roman" w:cs="Times New Roman"/>
          <w:color w:val="000000" w:themeColor="text1"/>
          <w:sz w:val="24"/>
          <w:szCs w:val="24"/>
        </w:rPr>
        <w:t>.</w:t>
      </w:r>
    </w:p>
    <w:bookmarkEnd w:id="4"/>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Сингулярность </w:t>
      </w:r>
      <w:r w:rsidRPr="0047557F">
        <w:rPr>
          <w:rFonts w:ascii="Times New Roman" w:hAnsi="Times New Roman" w:cs="Times New Roman"/>
          <w:color w:val="000000" w:themeColor="text1"/>
          <w:sz w:val="24"/>
          <w:szCs w:val="24"/>
        </w:rPr>
        <w:t>— центровка всех негэнтропийных связей (сферичность/оболочечность в том числе), обеспечивающая одновременно и устойчивость, и микровзрыв из материи более высокого уровня, следующей архетипичности, октавности, создавая условия эволюционного роста.</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Эмерджентность </w:t>
      </w:r>
      <w:r w:rsidRPr="0047557F">
        <w:rPr>
          <w:rFonts w:ascii="Times New Roman" w:hAnsi="Times New Roman" w:cs="Times New Roman"/>
          <w:color w:val="000000" w:themeColor="text1"/>
          <w:sz w:val="24"/>
          <w:szCs w:val="24"/>
        </w:rPr>
        <w:t>— скачкообразный процесс возникновения новых качеств, перехода к качественно новым формам организации. Качество эмерджентного скачка определяется концентрацией 8-ричного топонимического импульса.</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Интенсионал </w:t>
      </w:r>
      <w:r w:rsidRPr="0047557F">
        <w:rPr>
          <w:rFonts w:ascii="Times New Roman" w:hAnsi="Times New Roman" w:cs="Times New Roman"/>
          <w:color w:val="000000" w:themeColor="text1"/>
          <w:sz w:val="24"/>
          <w:szCs w:val="24"/>
        </w:rPr>
        <w:t>— топонимическая накопленность, асимптотически ведущая к проявлению неявных тенденций.</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Асимптотика </w:t>
      </w:r>
      <w:r w:rsidRPr="0047557F">
        <w:rPr>
          <w:rFonts w:ascii="Times New Roman" w:hAnsi="Times New Roman" w:cs="Times New Roman"/>
          <w:color w:val="000000" w:themeColor="text1"/>
          <w:sz w:val="24"/>
          <w:szCs w:val="24"/>
        </w:rPr>
        <w:t>— рост упрощением локализацией (синтезфизичность) состояния-цели; термин а</w:t>
      </w:r>
      <w:r w:rsidRPr="0047557F">
        <w:rPr>
          <w:rFonts w:ascii="Times New Roman" w:hAnsi="Times New Roman" w:cs="Times New Roman"/>
          <w:color w:val="000000" w:themeColor="text1"/>
          <w:sz w:val="24"/>
          <w:szCs w:val="24"/>
          <w:lang w:val="en-US"/>
        </w:rPr>
        <w:t>symptotos</w:t>
      </w:r>
      <w:r w:rsidRPr="0047557F">
        <w:rPr>
          <w:rFonts w:ascii="Times New Roman" w:hAnsi="Times New Roman" w:cs="Times New Roman"/>
          <w:color w:val="000000" w:themeColor="text1"/>
          <w:sz w:val="24"/>
          <w:szCs w:val="24"/>
        </w:rPr>
        <w:t xml:space="preserve"> (греч.) — несовпадающий, означает, что асимптотическое приближение не превращается в совпадение, целостность не становится полнотой; поэтапная актуализация бесконечного синтеза овладением уровней синтезсложности.</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Рандомизация </w:t>
      </w:r>
      <w:r w:rsidRPr="0047557F">
        <w:rPr>
          <w:rFonts w:ascii="Times New Roman" w:hAnsi="Times New Roman" w:cs="Times New Roman"/>
          <w:color w:val="000000" w:themeColor="text1"/>
          <w:sz w:val="24"/>
          <w:szCs w:val="24"/>
        </w:rPr>
        <w:t>— нелинейная динамика генерации случайности, включающая потенциал непроявленного.</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Синархия </w:t>
      </w:r>
      <w:r w:rsidRPr="0047557F">
        <w:rPr>
          <w:rFonts w:ascii="Times New Roman" w:hAnsi="Times New Roman" w:cs="Times New Roman"/>
          <w:color w:val="000000" w:themeColor="text1"/>
          <w:sz w:val="24"/>
          <w:szCs w:val="24"/>
        </w:rPr>
        <w:t>— закон построения системы, элементы которой взаимоорганизаванны по принципу нелинейного синтеза. (определение в процессе)</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Обратная связь</w:t>
      </w:r>
      <w:r w:rsidRPr="0047557F">
        <w:rPr>
          <w:rFonts w:ascii="Times New Roman" w:hAnsi="Times New Roman" w:cs="Times New Roman"/>
          <w:color w:val="000000" w:themeColor="text1"/>
          <w:sz w:val="24"/>
          <w:szCs w:val="24"/>
        </w:rPr>
        <w:t xml:space="preserve"> — отклик, ответная реакция на действие; воздействие управляемого процесса на управляющую систему; рост обратной связи обусловлен рациональным, иррациональным, цельным, несоизмеримым, сопереживанием.</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Энтропия </w:t>
      </w:r>
      <w:r w:rsidRPr="0047557F">
        <w:rPr>
          <w:rFonts w:ascii="Times New Roman" w:hAnsi="Times New Roman" w:cs="Times New Roman"/>
          <w:color w:val="000000" w:themeColor="text1"/>
          <w:sz w:val="24"/>
          <w:szCs w:val="24"/>
        </w:rPr>
        <w:t>— диссипированная Эн/…/Си; мера неопределенности состояния системы; условие ее самопроизвольной эволюции.</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 xml:space="preserve">Прадинамика </w:t>
      </w:r>
      <w:r w:rsidRPr="0047557F">
        <w:rPr>
          <w:rFonts w:ascii="Times New Roman" w:hAnsi="Times New Roman" w:cs="Times New Roman"/>
          <w:color w:val="000000" w:themeColor="text1"/>
          <w:sz w:val="24"/>
          <w:szCs w:val="24"/>
        </w:rPr>
        <w:t>— корреляционно-определяющее действие Праогня и Праматерии в явлении</w:t>
      </w:r>
    </w:p>
    <w:p w:rsidR="0047557F" w:rsidRPr="0047557F" w:rsidRDefault="0047557F" w:rsidP="0047557F">
      <w:pPr>
        <w:pStyle w:val="a9"/>
        <w:ind w:left="1066" w:hanging="1134"/>
        <w:jc w:val="both"/>
        <w:rPr>
          <w:rFonts w:ascii="Times New Roman" w:hAnsi="Times New Roman" w:cs="Times New Roman"/>
          <w:color w:val="000000" w:themeColor="text1"/>
          <w:sz w:val="24"/>
          <w:szCs w:val="24"/>
        </w:rPr>
      </w:pPr>
      <w:r w:rsidRPr="0047557F">
        <w:rPr>
          <w:rFonts w:ascii="Times New Roman" w:hAnsi="Times New Roman" w:cs="Times New Roman"/>
          <w:b/>
          <w:bCs/>
          <w:color w:val="000000" w:themeColor="text1"/>
          <w:sz w:val="24"/>
          <w:szCs w:val="24"/>
        </w:rPr>
        <w:t>Синтез-парадигма</w:t>
      </w:r>
      <w:r w:rsidRPr="0047557F">
        <w:rPr>
          <w:rFonts w:ascii="Times New Roman" w:hAnsi="Times New Roman" w:cs="Times New Roman"/>
          <w:color w:val="000000" w:themeColor="text1"/>
          <w:sz w:val="24"/>
          <w:szCs w:val="24"/>
        </w:rPr>
        <w:t xml:space="preserve"> – определение концептуальной значимости перспектив и границ осуществления.</w:t>
      </w:r>
    </w:p>
    <w:p w:rsidR="0047557F" w:rsidRDefault="0047557F">
      <w:pPr>
        <w:rPr>
          <w:rFonts w:ascii="Times New Roman" w:eastAsia="Times New Roman" w:hAnsi="Times New Roman" w:cs="Times New Roman"/>
          <w:sz w:val="24"/>
          <w:szCs w:val="24"/>
          <w:lang w:eastAsia="ru-RU"/>
        </w:rPr>
      </w:pPr>
      <w:r>
        <w:br w:type="page"/>
      </w:r>
    </w:p>
    <w:p w:rsidR="00C704E9" w:rsidRPr="00C704E9" w:rsidRDefault="009C2D1D" w:rsidP="00442B64">
      <w:pPr>
        <w:pStyle w:val="1"/>
        <w:spacing w:after="240"/>
        <w:rPr>
          <w:rFonts w:ascii="Times New Roman" w:hAnsi="Times New Roman" w:cs="Times New Roman"/>
          <w:b/>
          <w:sz w:val="24"/>
          <w:szCs w:val="24"/>
        </w:rPr>
      </w:pPr>
      <w:bookmarkStart w:id="5" w:name="_Toc117639656"/>
      <w:r>
        <w:rPr>
          <w:rFonts w:ascii="Times New Roman" w:hAnsi="Times New Roman" w:cs="Times New Roman"/>
          <w:b/>
          <w:sz w:val="24"/>
          <w:szCs w:val="24"/>
        </w:rPr>
        <w:lastRenderedPageBreak/>
        <w:t>Должностная Компетенция</w:t>
      </w:r>
      <w:r w:rsidR="00C704E9" w:rsidRPr="00C704E9">
        <w:rPr>
          <w:rFonts w:ascii="Times New Roman" w:hAnsi="Times New Roman" w:cs="Times New Roman"/>
          <w:b/>
          <w:sz w:val="24"/>
          <w:szCs w:val="24"/>
        </w:rPr>
        <w:t xml:space="preserve"> Аватара Высшей Школы Синтеза ИВО</w:t>
      </w:r>
      <w:r w:rsidR="00442B64">
        <w:rPr>
          <w:rFonts w:ascii="Times New Roman" w:hAnsi="Times New Roman" w:cs="Times New Roman"/>
          <w:b/>
          <w:sz w:val="24"/>
          <w:szCs w:val="24"/>
        </w:rPr>
        <w:t>, ИВАС Мория Свет</w:t>
      </w:r>
      <w:bookmarkEnd w:id="5"/>
    </w:p>
    <w:p w:rsidR="00C704E9" w:rsidRPr="00C704E9" w:rsidRDefault="00C704E9" w:rsidP="00C704E9">
      <w:pPr>
        <w:jc w:val="both"/>
        <w:rPr>
          <w:rFonts w:ascii="Times New Roman" w:hAnsi="Times New Roman" w:cs="Times New Roman"/>
          <w:sz w:val="24"/>
          <w:szCs w:val="24"/>
        </w:rPr>
      </w:pPr>
      <w:r w:rsidRPr="00C704E9">
        <w:rPr>
          <w:rFonts w:ascii="Times New Roman" w:hAnsi="Times New Roman" w:cs="Times New Roman"/>
          <w:sz w:val="24"/>
          <w:szCs w:val="24"/>
        </w:rPr>
        <w:t>Высшая Школа Синтеза есмь организация ИВДИВО, развёртывающая профессиональное обучение Синтезами ИВО Субъекта в 8-рице явления ИВО. Стандарт Должностной Компетенции ИВО Аватара ВШС ИВО указан в Рс.4. В развитии Стандарта в течении 2020-2021 и 2021-2022 служебных годов были определены следующие направления деятельности:</w:t>
      </w:r>
    </w:p>
    <w:p w:rsidR="00C704E9" w:rsidRPr="00C704E9" w:rsidRDefault="00C704E9" w:rsidP="00C704E9">
      <w:pPr>
        <w:pStyle w:val="ab"/>
        <w:numPr>
          <w:ilvl w:val="0"/>
          <w:numId w:val="6"/>
        </w:numPr>
        <w:jc w:val="both"/>
        <w:rPr>
          <w:rFonts w:ascii="Times New Roman" w:hAnsi="Times New Roman" w:cs="Times New Roman"/>
          <w:sz w:val="24"/>
          <w:szCs w:val="24"/>
        </w:rPr>
      </w:pPr>
      <w:r w:rsidRPr="00C704E9">
        <w:rPr>
          <w:rFonts w:ascii="Times New Roman" w:hAnsi="Times New Roman" w:cs="Times New Roman"/>
          <w:sz w:val="24"/>
          <w:szCs w:val="24"/>
        </w:rPr>
        <w:t>Прямое явление Синтеза ИВО, Синтеза ИВАС Кут Хуми Фаинь, Синтеза ИВАС Подразделения, Синтеза ИВАС Мории Свет Должностной Компетенцией Аватара ВШС ИВО;</w:t>
      </w:r>
    </w:p>
    <w:p w:rsidR="00C704E9" w:rsidRPr="00C704E9" w:rsidRDefault="00C704E9" w:rsidP="00C704E9">
      <w:pPr>
        <w:pStyle w:val="ab"/>
        <w:numPr>
          <w:ilvl w:val="0"/>
          <w:numId w:val="6"/>
        </w:numPr>
        <w:jc w:val="both"/>
        <w:rPr>
          <w:rFonts w:ascii="Times New Roman" w:hAnsi="Times New Roman" w:cs="Times New Roman"/>
          <w:sz w:val="24"/>
          <w:szCs w:val="24"/>
        </w:rPr>
      </w:pPr>
      <w:r w:rsidRPr="00C704E9">
        <w:rPr>
          <w:rFonts w:ascii="Times New Roman" w:hAnsi="Times New Roman" w:cs="Times New Roman"/>
          <w:sz w:val="24"/>
          <w:szCs w:val="24"/>
        </w:rPr>
        <w:t>Активация среды Синтезов ИВО в Подразделении в насыщении 192 Синтезами ИВАС и Синтезами ядер Синтеза, фиксирующихся в Подразделении;</w:t>
      </w:r>
    </w:p>
    <w:p w:rsidR="00C704E9" w:rsidRPr="00C704E9" w:rsidRDefault="00C704E9" w:rsidP="00C704E9">
      <w:pPr>
        <w:pStyle w:val="ab"/>
        <w:numPr>
          <w:ilvl w:val="0"/>
          <w:numId w:val="6"/>
        </w:numPr>
        <w:jc w:val="both"/>
        <w:rPr>
          <w:rFonts w:ascii="Times New Roman" w:hAnsi="Times New Roman" w:cs="Times New Roman"/>
          <w:sz w:val="24"/>
          <w:szCs w:val="24"/>
        </w:rPr>
      </w:pPr>
      <w:r w:rsidRPr="00C704E9">
        <w:rPr>
          <w:rFonts w:ascii="Times New Roman" w:hAnsi="Times New Roman" w:cs="Times New Roman"/>
          <w:sz w:val="24"/>
          <w:szCs w:val="24"/>
        </w:rPr>
        <w:t>Разработка 256 видов Мудрости ИВО;</w:t>
      </w:r>
    </w:p>
    <w:p w:rsidR="00C704E9" w:rsidRPr="00C704E9" w:rsidRDefault="00C704E9" w:rsidP="00C704E9">
      <w:pPr>
        <w:pStyle w:val="ab"/>
        <w:numPr>
          <w:ilvl w:val="0"/>
          <w:numId w:val="6"/>
        </w:numPr>
        <w:jc w:val="both"/>
        <w:rPr>
          <w:rFonts w:ascii="Times New Roman" w:hAnsi="Times New Roman" w:cs="Times New Roman"/>
          <w:sz w:val="24"/>
          <w:szCs w:val="24"/>
        </w:rPr>
      </w:pPr>
      <w:r w:rsidRPr="00C704E9">
        <w:rPr>
          <w:rFonts w:ascii="Times New Roman" w:hAnsi="Times New Roman" w:cs="Times New Roman"/>
          <w:sz w:val="24"/>
          <w:szCs w:val="24"/>
        </w:rPr>
        <w:t>Концентрация Синтеза Истины ИВО выражением Части ИВО;</w:t>
      </w:r>
    </w:p>
    <w:p w:rsidR="00C704E9" w:rsidRPr="00C704E9" w:rsidRDefault="00C704E9" w:rsidP="00C704E9">
      <w:pPr>
        <w:pStyle w:val="ab"/>
        <w:numPr>
          <w:ilvl w:val="0"/>
          <w:numId w:val="6"/>
        </w:numPr>
        <w:jc w:val="both"/>
        <w:rPr>
          <w:rFonts w:ascii="Times New Roman" w:hAnsi="Times New Roman" w:cs="Times New Roman"/>
          <w:sz w:val="24"/>
          <w:szCs w:val="24"/>
        </w:rPr>
      </w:pPr>
      <w:r w:rsidRPr="00C704E9">
        <w:rPr>
          <w:rFonts w:ascii="Times New Roman" w:hAnsi="Times New Roman" w:cs="Times New Roman"/>
          <w:sz w:val="24"/>
          <w:szCs w:val="24"/>
        </w:rPr>
        <w:t>Вышколенность внутреннего мира Синтезами ИВО;</w:t>
      </w:r>
    </w:p>
    <w:p w:rsidR="00C704E9" w:rsidRPr="00C704E9" w:rsidRDefault="00C704E9" w:rsidP="00C704E9">
      <w:pPr>
        <w:pStyle w:val="ab"/>
        <w:numPr>
          <w:ilvl w:val="0"/>
          <w:numId w:val="6"/>
        </w:numPr>
        <w:jc w:val="both"/>
        <w:rPr>
          <w:rFonts w:ascii="Times New Roman" w:hAnsi="Times New Roman" w:cs="Times New Roman"/>
          <w:sz w:val="24"/>
          <w:szCs w:val="24"/>
        </w:rPr>
      </w:pPr>
      <w:r w:rsidRPr="00C704E9">
        <w:rPr>
          <w:rFonts w:ascii="Times New Roman" w:hAnsi="Times New Roman" w:cs="Times New Roman"/>
          <w:sz w:val="24"/>
          <w:szCs w:val="24"/>
        </w:rPr>
        <w:t xml:space="preserve">Философская подготовка Субъекта ИВО. </w:t>
      </w:r>
    </w:p>
    <w:p w:rsidR="00C704E9" w:rsidRPr="00C704E9" w:rsidRDefault="00C704E9" w:rsidP="00C704E9">
      <w:pPr>
        <w:jc w:val="both"/>
        <w:rPr>
          <w:rFonts w:ascii="Times New Roman" w:hAnsi="Times New Roman" w:cs="Times New Roman"/>
          <w:sz w:val="24"/>
          <w:szCs w:val="24"/>
        </w:rPr>
      </w:pPr>
      <w:r w:rsidRPr="00C704E9">
        <w:rPr>
          <w:rFonts w:ascii="Times New Roman" w:hAnsi="Times New Roman" w:cs="Times New Roman"/>
          <w:sz w:val="24"/>
          <w:szCs w:val="24"/>
        </w:rPr>
        <w:t>В спектр взаимодействий с Компетентными Подразделения в Полномочия Аватара ВШС ИВО входят следующие действия:</w:t>
      </w:r>
    </w:p>
    <w:p w:rsidR="00C704E9" w:rsidRPr="00C704E9" w:rsidRDefault="00C704E9" w:rsidP="00C704E9">
      <w:pPr>
        <w:pStyle w:val="ab"/>
        <w:numPr>
          <w:ilvl w:val="0"/>
          <w:numId w:val="7"/>
        </w:numPr>
        <w:jc w:val="both"/>
        <w:rPr>
          <w:rFonts w:ascii="Times New Roman" w:hAnsi="Times New Roman" w:cs="Times New Roman"/>
          <w:sz w:val="24"/>
          <w:szCs w:val="24"/>
        </w:rPr>
      </w:pPr>
      <w:r w:rsidRPr="00C704E9">
        <w:rPr>
          <w:rFonts w:ascii="Times New Roman" w:hAnsi="Times New Roman" w:cs="Times New Roman"/>
          <w:sz w:val="24"/>
          <w:szCs w:val="24"/>
        </w:rPr>
        <w:t>Всестороннее обучение владению Синтезами ИВО в развитии общей синтезной подготовки;</w:t>
      </w:r>
    </w:p>
    <w:p w:rsidR="00C704E9" w:rsidRPr="00C704E9" w:rsidRDefault="00C704E9" w:rsidP="00C704E9">
      <w:pPr>
        <w:pStyle w:val="ab"/>
        <w:numPr>
          <w:ilvl w:val="0"/>
          <w:numId w:val="7"/>
        </w:numPr>
        <w:jc w:val="both"/>
        <w:rPr>
          <w:rFonts w:ascii="Times New Roman" w:hAnsi="Times New Roman" w:cs="Times New Roman"/>
          <w:sz w:val="24"/>
          <w:szCs w:val="24"/>
        </w:rPr>
      </w:pPr>
      <w:r w:rsidRPr="00C704E9">
        <w:rPr>
          <w:rFonts w:ascii="Times New Roman" w:hAnsi="Times New Roman" w:cs="Times New Roman"/>
          <w:sz w:val="24"/>
          <w:szCs w:val="24"/>
        </w:rPr>
        <w:t>Профессионализация во владении и применении 32 Компетенций ИВО в 8-рице выражения ИВО;</w:t>
      </w:r>
    </w:p>
    <w:p w:rsidR="00C704E9" w:rsidRPr="00C704E9" w:rsidRDefault="00C704E9" w:rsidP="00C704E9">
      <w:pPr>
        <w:pStyle w:val="ab"/>
        <w:numPr>
          <w:ilvl w:val="0"/>
          <w:numId w:val="7"/>
        </w:numPr>
        <w:jc w:val="both"/>
        <w:rPr>
          <w:rFonts w:ascii="Times New Roman" w:hAnsi="Times New Roman" w:cs="Times New Roman"/>
          <w:sz w:val="24"/>
          <w:szCs w:val="24"/>
        </w:rPr>
      </w:pPr>
      <w:r w:rsidRPr="00C704E9">
        <w:rPr>
          <w:rFonts w:ascii="Times New Roman" w:hAnsi="Times New Roman" w:cs="Times New Roman"/>
          <w:sz w:val="24"/>
          <w:szCs w:val="24"/>
        </w:rPr>
        <w:t>Сопровождение Компетентных в обучении на Кафедрах ВШС у ИВАС, проведение консультаций по практикам ИВДИВО-развития на Кафедрах ВШС;</w:t>
      </w:r>
    </w:p>
    <w:p w:rsidR="00C704E9" w:rsidRPr="00C704E9" w:rsidRDefault="00C704E9" w:rsidP="00C704E9">
      <w:pPr>
        <w:pStyle w:val="ab"/>
        <w:numPr>
          <w:ilvl w:val="0"/>
          <w:numId w:val="7"/>
        </w:numPr>
        <w:jc w:val="both"/>
        <w:rPr>
          <w:rFonts w:ascii="Times New Roman" w:hAnsi="Times New Roman" w:cs="Times New Roman"/>
          <w:sz w:val="24"/>
          <w:szCs w:val="24"/>
        </w:rPr>
      </w:pPr>
      <w:r w:rsidRPr="00C704E9">
        <w:rPr>
          <w:rFonts w:ascii="Times New Roman" w:hAnsi="Times New Roman" w:cs="Times New Roman"/>
          <w:sz w:val="24"/>
          <w:szCs w:val="24"/>
        </w:rPr>
        <w:t>Общая организация и курирование в Огне ВШС проведения занятий, тренингов, разработок курсов ФЧС в Подразделении;</w:t>
      </w:r>
    </w:p>
    <w:p w:rsidR="00C704E9" w:rsidRPr="00C704E9" w:rsidRDefault="00C704E9" w:rsidP="00C704E9">
      <w:pPr>
        <w:pStyle w:val="ab"/>
        <w:numPr>
          <w:ilvl w:val="0"/>
          <w:numId w:val="7"/>
        </w:numPr>
        <w:jc w:val="both"/>
        <w:rPr>
          <w:rFonts w:ascii="Times New Roman" w:hAnsi="Times New Roman" w:cs="Times New Roman"/>
          <w:sz w:val="24"/>
          <w:szCs w:val="24"/>
        </w:rPr>
      </w:pPr>
      <w:r w:rsidRPr="00C704E9">
        <w:rPr>
          <w:rFonts w:ascii="Times New Roman" w:hAnsi="Times New Roman" w:cs="Times New Roman"/>
          <w:sz w:val="24"/>
          <w:szCs w:val="24"/>
        </w:rPr>
        <w:t>Развитие этики Учителя Синтеза ИВО/Ипостаси Синтеза ИВО/Служащего Синтеза ИВО/Посвященного Синтеза ИВО выражением ИВАС во внутреннем взаимодействии;</w:t>
      </w:r>
    </w:p>
    <w:p w:rsidR="00C704E9" w:rsidRPr="00C704E9" w:rsidRDefault="00C704E9" w:rsidP="00C704E9">
      <w:pPr>
        <w:pStyle w:val="ab"/>
        <w:numPr>
          <w:ilvl w:val="0"/>
          <w:numId w:val="7"/>
        </w:numPr>
        <w:jc w:val="both"/>
        <w:rPr>
          <w:rFonts w:ascii="Times New Roman" w:hAnsi="Times New Roman" w:cs="Times New Roman"/>
          <w:sz w:val="24"/>
          <w:szCs w:val="24"/>
        </w:rPr>
      </w:pPr>
      <w:r w:rsidRPr="00C704E9">
        <w:rPr>
          <w:rFonts w:ascii="Times New Roman" w:hAnsi="Times New Roman" w:cs="Times New Roman"/>
          <w:sz w:val="24"/>
          <w:szCs w:val="24"/>
        </w:rPr>
        <w:t>Разработка системной подготовки кадров ИВДИВО профильными программами ВШС.</w:t>
      </w:r>
    </w:p>
    <w:p w:rsidR="00C704E9" w:rsidRDefault="00C704E9">
      <w:pPr>
        <w:rPr>
          <w:rFonts w:ascii="Times New Roman" w:eastAsia="Times New Roman" w:hAnsi="Times New Roman" w:cs="Times New Roman"/>
          <w:sz w:val="24"/>
          <w:szCs w:val="24"/>
          <w:lang w:eastAsia="ru-RU"/>
        </w:rPr>
      </w:pPr>
      <w:r>
        <w:br w:type="page"/>
      </w:r>
    </w:p>
    <w:p w:rsidR="00C704E9" w:rsidRPr="00C704E9" w:rsidRDefault="009C2D1D" w:rsidP="00C704E9">
      <w:pPr>
        <w:pStyle w:val="1"/>
        <w:rPr>
          <w:rFonts w:ascii="Times New Roman" w:hAnsi="Times New Roman" w:cs="Times New Roman"/>
          <w:b/>
          <w:sz w:val="24"/>
          <w:szCs w:val="24"/>
        </w:rPr>
      </w:pPr>
      <w:bookmarkStart w:id="6" w:name="_Toc117639657"/>
      <w:r>
        <w:rPr>
          <w:rFonts w:ascii="Times New Roman" w:hAnsi="Times New Roman" w:cs="Times New Roman"/>
          <w:b/>
          <w:sz w:val="24"/>
          <w:szCs w:val="24"/>
        </w:rPr>
        <w:lastRenderedPageBreak/>
        <w:t>Должностная Компетенция</w:t>
      </w:r>
      <w:r w:rsidR="00C704E9" w:rsidRPr="00C704E9">
        <w:rPr>
          <w:rFonts w:ascii="Times New Roman" w:hAnsi="Times New Roman" w:cs="Times New Roman"/>
          <w:b/>
          <w:sz w:val="24"/>
          <w:szCs w:val="24"/>
        </w:rPr>
        <w:t xml:space="preserve"> Аватара МАН ИВО</w:t>
      </w:r>
      <w:r w:rsidR="00442B64">
        <w:rPr>
          <w:rFonts w:ascii="Times New Roman" w:hAnsi="Times New Roman" w:cs="Times New Roman"/>
          <w:b/>
          <w:sz w:val="24"/>
          <w:szCs w:val="24"/>
        </w:rPr>
        <w:t xml:space="preserve">, ИВАС </w:t>
      </w:r>
      <w:r w:rsidR="0069082D">
        <w:rPr>
          <w:rFonts w:ascii="Times New Roman" w:hAnsi="Times New Roman" w:cs="Times New Roman"/>
          <w:b/>
          <w:sz w:val="24"/>
          <w:szCs w:val="24"/>
        </w:rPr>
        <w:t>Филипп</w:t>
      </w:r>
      <w:r w:rsidR="00442B64">
        <w:rPr>
          <w:rFonts w:ascii="Times New Roman" w:hAnsi="Times New Roman" w:cs="Times New Roman"/>
          <w:b/>
          <w:sz w:val="24"/>
          <w:szCs w:val="24"/>
        </w:rPr>
        <w:t xml:space="preserve"> Марин</w:t>
      </w:r>
      <w:r w:rsidR="0069082D">
        <w:rPr>
          <w:rFonts w:ascii="Times New Roman" w:hAnsi="Times New Roman" w:cs="Times New Roman"/>
          <w:b/>
          <w:sz w:val="24"/>
          <w:szCs w:val="24"/>
        </w:rPr>
        <w:t>а</w:t>
      </w:r>
      <w:bookmarkEnd w:id="6"/>
    </w:p>
    <w:p w:rsidR="00C704E9" w:rsidRPr="001A6C69" w:rsidRDefault="00C704E9" w:rsidP="00C704E9">
      <w:pPr>
        <w:spacing w:line="240" w:lineRule="auto"/>
        <w:jc w:val="both"/>
        <w:rPr>
          <w:rFonts w:ascii="Times New Roman" w:hAnsi="Times New Roman" w:cs="Times New Roman"/>
          <w:sz w:val="24"/>
          <w:szCs w:val="24"/>
        </w:rPr>
      </w:pPr>
      <w:r w:rsidRPr="001A6C69">
        <w:rPr>
          <w:rFonts w:ascii="Times New Roman" w:hAnsi="Times New Roman" w:cs="Times New Roman"/>
          <w:sz w:val="24"/>
          <w:szCs w:val="24"/>
        </w:rPr>
        <w:t>Аватар МАН Подразделения, являющийся физическим представителем АС Филиппа Марины ИВАС Кут Хуми Фаинь, концентрирует Синтез Любви ИВО в Подразделении ИВДИВО Ответственности, разворачивая собой Огне-энергийную сферу первых четырех Огней ИВАС по ключу 4-1.</w:t>
      </w:r>
    </w:p>
    <w:p w:rsidR="00C704E9" w:rsidRPr="001A6C69" w:rsidRDefault="00C704E9" w:rsidP="00C704E9">
      <w:pPr>
        <w:spacing w:line="240" w:lineRule="auto"/>
        <w:jc w:val="both"/>
        <w:rPr>
          <w:rFonts w:ascii="Times New Roman" w:hAnsi="Times New Roman" w:cs="Times New Roman"/>
          <w:sz w:val="24"/>
          <w:szCs w:val="24"/>
        </w:rPr>
      </w:pPr>
      <w:r w:rsidRPr="001A6C69">
        <w:rPr>
          <w:rFonts w:ascii="Times New Roman" w:hAnsi="Times New Roman" w:cs="Times New Roman"/>
          <w:sz w:val="24"/>
          <w:szCs w:val="24"/>
        </w:rPr>
        <w:t>Концентрируя собой среду роста Учителя всех ракурсов (Учителя Синтеза, Учителя ИВО, статус Учителя) Аватар МАН отвечает за концентрацию Синтеза Любви в ИВДИВО, разрабатывая среду Синтезности как в каждом Компетентном ИВДИВО, так и в Гражданах территории ответственности. Ядро и Сфера Научного Синтеза ИВО, разрабатываемого Аватаром Метагалактических Наук ИВО – является фундаментом развертки Науки 6 Расы на Планете Земля.</w:t>
      </w:r>
    </w:p>
    <w:p w:rsidR="00C704E9" w:rsidRPr="001A6C69" w:rsidRDefault="00C704E9" w:rsidP="00C704E9">
      <w:pPr>
        <w:spacing w:line="240" w:lineRule="auto"/>
        <w:jc w:val="both"/>
        <w:rPr>
          <w:rFonts w:ascii="Times New Roman" w:hAnsi="Times New Roman" w:cs="Times New Roman"/>
          <w:sz w:val="24"/>
          <w:szCs w:val="24"/>
        </w:rPr>
      </w:pPr>
      <w:r w:rsidRPr="001A6C69">
        <w:rPr>
          <w:rFonts w:ascii="Times New Roman" w:hAnsi="Times New Roman" w:cs="Times New Roman"/>
          <w:sz w:val="24"/>
          <w:szCs w:val="24"/>
        </w:rPr>
        <w:t>В связи с этим, обязательная деятельность Должностной Компетенции Аватара МАН Подразделения включает в себя:</w:t>
      </w:r>
    </w:p>
    <w:p w:rsidR="00C704E9" w:rsidRPr="001A6C69" w:rsidRDefault="00C704E9" w:rsidP="00C704E9">
      <w:pPr>
        <w:pStyle w:val="ab"/>
        <w:numPr>
          <w:ilvl w:val="0"/>
          <w:numId w:val="8"/>
        </w:numPr>
        <w:spacing w:after="200" w:line="240" w:lineRule="auto"/>
        <w:jc w:val="both"/>
        <w:rPr>
          <w:rFonts w:ascii="Times New Roman" w:hAnsi="Times New Roman" w:cs="Times New Roman"/>
          <w:sz w:val="24"/>
          <w:szCs w:val="24"/>
        </w:rPr>
      </w:pPr>
      <w:r w:rsidRPr="001A6C69">
        <w:rPr>
          <w:rFonts w:ascii="Times New Roman" w:hAnsi="Times New Roman" w:cs="Times New Roman"/>
          <w:sz w:val="24"/>
          <w:szCs w:val="24"/>
        </w:rPr>
        <w:t>Выражение АС Филиппа Марины ИВАС Кут Хуми Фаинь, физическим представителем и явителем Аватаров собою в Совете Изначально Вышестоящего Отца Подразделения ИВДИВО Отве</w:t>
      </w:r>
      <w:r>
        <w:rPr>
          <w:rFonts w:ascii="Times New Roman" w:hAnsi="Times New Roman" w:cs="Times New Roman"/>
          <w:sz w:val="24"/>
          <w:szCs w:val="24"/>
        </w:rPr>
        <w:t>т</w:t>
      </w:r>
      <w:r w:rsidRPr="001A6C69">
        <w:rPr>
          <w:rFonts w:ascii="Times New Roman" w:hAnsi="Times New Roman" w:cs="Times New Roman"/>
          <w:sz w:val="24"/>
          <w:szCs w:val="24"/>
        </w:rPr>
        <w:t>ственности. Для чего требуется максимальное внутреннее погружение лично-ориентированного Синтеза в концентрацию Синтеза Любви ИВО, Синтеза АС Филиппа Марины, постоянной магнитной практикой всеми ракурсами.</w:t>
      </w:r>
    </w:p>
    <w:p w:rsidR="00C704E9" w:rsidRPr="001A6C69" w:rsidRDefault="00C704E9" w:rsidP="00C704E9">
      <w:pPr>
        <w:pStyle w:val="ab"/>
        <w:numPr>
          <w:ilvl w:val="0"/>
          <w:numId w:val="8"/>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Выражение</w:t>
      </w:r>
      <w:r w:rsidRPr="001A6C69">
        <w:rPr>
          <w:rFonts w:ascii="Times New Roman" w:hAnsi="Times New Roman" w:cs="Times New Roman"/>
          <w:sz w:val="24"/>
          <w:szCs w:val="24"/>
        </w:rPr>
        <w:t xml:space="preserve"> Аватара Организации МАН физическим представителем и явителем Организации собою. Для чего требуется постоянная синтез-практика в залах и кабинетах АС Филиппа Марины не только по тематикам планируемых занятий и советов, но и по управленческим тематикам развития Организации МАН концентрацией Огня и Синтеза ИВО физически. Явление, и представительство Управляющих начал и решений Организации МАН ИВО АС Филиппа Марины ИВАС Кут Хуми Фаинь своей Должностной Компетенцией.</w:t>
      </w:r>
    </w:p>
    <w:p w:rsidR="00C704E9" w:rsidRPr="001A6C69" w:rsidRDefault="00C704E9" w:rsidP="00C704E9">
      <w:pPr>
        <w:pStyle w:val="ab"/>
        <w:numPr>
          <w:ilvl w:val="0"/>
          <w:numId w:val="8"/>
        </w:numPr>
        <w:spacing w:after="200" w:line="240" w:lineRule="auto"/>
        <w:jc w:val="both"/>
        <w:rPr>
          <w:rFonts w:ascii="Times New Roman" w:hAnsi="Times New Roman" w:cs="Times New Roman"/>
          <w:sz w:val="24"/>
          <w:szCs w:val="24"/>
        </w:rPr>
      </w:pPr>
      <w:r w:rsidRPr="001A6C69">
        <w:rPr>
          <w:rFonts w:ascii="Times New Roman" w:hAnsi="Times New Roman" w:cs="Times New Roman"/>
          <w:sz w:val="24"/>
          <w:szCs w:val="24"/>
        </w:rPr>
        <w:t>Активную деятельность в Организации МАН, как концентратора Синтеза Любви ИВО в ИВДИВО, формирующего среду роста Синтезности Каждого</w:t>
      </w:r>
      <w:r>
        <w:rPr>
          <w:rFonts w:ascii="Times New Roman" w:hAnsi="Times New Roman" w:cs="Times New Roman"/>
          <w:sz w:val="24"/>
          <w:szCs w:val="24"/>
        </w:rPr>
        <w:t>,</w:t>
      </w:r>
      <w:r w:rsidRPr="001A6C69">
        <w:rPr>
          <w:rFonts w:ascii="Times New Roman" w:hAnsi="Times New Roman" w:cs="Times New Roman"/>
          <w:sz w:val="24"/>
          <w:szCs w:val="24"/>
        </w:rPr>
        <w:t xml:space="preserve"> Учителя Синтеза, Ученого МАН. Разработкой тематик Синтеза Любви, Ока, Науки ИВО, Учителя Синтеза, Учёного МАН всеми ракурсами.</w:t>
      </w:r>
    </w:p>
    <w:p w:rsidR="00C704E9" w:rsidRPr="001A6C69" w:rsidRDefault="00C704E9" w:rsidP="00C704E9">
      <w:pPr>
        <w:pStyle w:val="ab"/>
        <w:numPr>
          <w:ilvl w:val="0"/>
          <w:numId w:val="8"/>
        </w:numPr>
        <w:spacing w:after="200" w:line="240" w:lineRule="auto"/>
        <w:jc w:val="both"/>
        <w:rPr>
          <w:rFonts w:ascii="Times New Roman" w:hAnsi="Times New Roman" w:cs="Times New Roman"/>
          <w:sz w:val="24"/>
          <w:szCs w:val="24"/>
        </w:rPr>
      </w:pPr>
      <w:r w:rsidRPr="001A6C69">
        <w:rPr>
          <w:rFonts w:ascii="Times New Roman" w:hAnsi="Times New Roman" w:cs="Times New Roman"/>
          <w:sz w:val="24"/>
          <w:szCs w:val="24"/>
        </w:rPr>
        <w:t>Активное участие в деятельности Проекта МАН, развертывающего научную среду и научные исследования ИВДИВО Физически в 33 Архетипе Материи. Участие в Проекте как личной заинтересованностью в соответствии с собственной спецификой (образование, профессиональная деятельность), так и в выборе и участии в разработке одной из Метагалактических Наук МАН ИВО, уже явленных, или ещё не явленных Академическими Центрами МАН ИВО.</w:t>
      </w:r>
    </w:p>
    <w:p w:rsidR="00C704E9" w:rsidRPr="001A6C69" w:rsidRDefault="00C704E9" w:rsidP="00C704E9">
      <w:pPr>
        <w:pStyle w:val="ab"/>
        <w:numPr>
          <w:ilvl w:val="0"/>
          <w:numId w:val="8"/>
        </w:numPr>
        <w:spacing w:after="200" w:line="240" w:lineRule="auto"/>
        <w:jc w:val="both"/>
        <w:rPr>
          <w:rFonts w:ascii="Times New Roman" w:hAnsi="Times New Roman" w:cs="Times New Roman"/>
          <w:sz w:val="24"/>
          <w:szCs w:val="24"/>
        </w:rPr>
      </w:pPr>
      <w:r w:rsidRPr="001A6C69">
        <w:rPr>
          <w:rFonts w:ascii="Times New Roman" w:hAnsi="Times New Roman" w:cs="Times New Roman"/>
          <w:sz w:val="24"/>
          <w:szCs w:val="24"/>
        </w:rPr>
        <w:t>Активное участие в Практиках Горизонта Аватаров МАН, как конфедеративной, концентрирующей силы Аватаров МАН ИВО ИВДИВО в Архетипах Материи.</w:t>
      </w:r>
    </w:p>
    <w:p w:rsidR="00C704E9" w:rsidRPr="001A6C69" w:rsidRDefault="00C704E9" w:rsidP="00C704E9">
      <w:pPr>
        <w:spacing w:line="240" w:lineRule="auto"/>
        <w:ind w:left="360" w:firstLine="348"/>
        <w:jc w:val="both"/>
        <w:rPr>
          <w:rFonts w:ascii="Times New Roman" w:hAnsi="Times New Roman" w:cs="Times New Roman"/>
          <w:sz w:val="24"/>
          <w:szCs w:val="24"/>
        </w:rPr>
      </w:pPr>
      <w:r w:rsidRPr="001A6C69">
        <w:rPr>
          <w:rFonts w:ascii="Times New Roman" w:hAnsi="Times New Roman" w:cs="Times New Roman"/>
          <w:sz w:val="24"/>
          <w:szCs w:val="24"/>
        </w:rPr>
        <w:t>Физическое Выражение АС Филиппа Марины ИВАС Кут Хуми Фаинь, Выражение Ока ИВО, Учителя Синтеза и среды Синтезности ИВО, Синтеза Любви ИВО, Организации МАН ИВО, Проекта МАН ИВО, концентрация Эталонности и Эталонов Изначально Вышестоящего Отца, Выверенная Достоверность Тез Мудрости, Парадигмальная Ясность Категориальной Отстроенности – то, что формирует внутренний стиль Должностной Компетенции Аватара МАН ИВО ИВДИВО!</w:t>
      </w:r>
    </w:p>
    <w:p w:rsidR="00C704E9" w:rsidRDefault="00C704E9">
      <w:pPr>
        <w:rPr>
          <w:rFonts w:ascii="Times New Roman" w:eastAsia="Times New Roman" w:hAnsi="Times New Roman" w:cs="Times New Roman"/>
          <w:sz w:val="24"/>
          <w:szCs w:val="24"/>
          <w:lang w:eastAsia="ru-RU"/>
        </w:rPr>
      </w:pPr>
      <w:r>
        <w:br w:type="page"/>
      </w:r>
    </w:p>
    <w:p w:rsidR="005B5730" w:rsidRPr="005B5730" w:rsidRDefault="009C2D1D" w:rsidP="005B5730">
      <w:pPr>
        <w:pStyle w:val="1"/>
        <w:rPr>
          <w:rFonts w:ascii="Times New Roman" w:hAnsi="Times New Roman" w:cs="Times New Roman"/>
          <w:b/>
          <w:sz w:val="24"/>
          <w:szCs w:val="24"/>
        </w:rPr>
      </w:pPr>
      <w:bookmarkStart w:id="7" w:name="_Toc117639658"/>
      <w:r>
        <w:rPr>
          <w:rFonts w:ascii="Times New Roman" w:hAnsi="Times New Roman" w:cs="Times New Roman"/>
          <w:b/>
          <w:sz w:val="24"/>
          <w:szCs w:val="24"/>
        </w:rPr>
        <w:lastRenderedPageBreak/>
        <w:t>Должностная Компетенция</w:t>
      </w:r>
      <w:r w:rsidR="005B5730" w:rsidRPr="005B5730">
        <w:rPr>
          <w:rFonts w:ascii="Times New Roman" w:hAnsi="Times New Roman" w:cs="Times New Roman"/>
          <w:b/>
          <w:sz w:val="24"/>
          <w:szCs w:val="24"/>
        </w:rPr>
        <w:t xml:space="preserve"> Аватара Метагалактической Империи синтезфизичности</w:t>
      </w:r>
      <w:r w:rsidR="0069082D">
        <w:rPr>
          <w:rFonts w:ascii="Times New Roman" w:hAnsi="Times New Roman" w:cs="Times New Roman"/>
          <w:b/>
          <w:sz w:val="24"/>
          <w:szCs w:val="24"/>
        </w:rPr>
        <w:t>, ИВАС Византий Альбина</w:t>
      </w:r>
      <w:r w:rsidR="005B5730" w:rsidRPr="005B5730">
        <w:rPr>
          <w:rFonts w:ascii="Times New Roman" w:hAnsi="Times New Roman" w:cs="Times New Roman"/>
          <w:b/>
          <w:sz w:val="24"/>
          <w:szCs w:val="24"/>
        </w:rPr>
        <w:t>:</w:t>
      </w:r>
      <w:bookmarkEnd w:id="7"/>
    </w:p>
    <w:p w:rsidR="005B5730" w:rsidRPr="002E7E7A" w:rsidRDefault="005B5730" w:rsidP="005B5730">
      <w:pPr>
        <w:pStyle w:val="ab"/>
        <w:numPr>
          <w:ilvl w:val="0"/>
          <w:numId w:val="9"/>
        </w:numPr>
        <w:spacing w:line="240" w:lineRule="auto"/>
        <w:rPr>
          <w:rFonts w:ascii="Times New Roman" w:hAnsi="Times New Roman" w:cs="Times New Roman"/>
          <w:sz w:val="24"/>
          <w:szCs w:val="24"/>
        </w:rPr>
      </w:pPr>
      <w:r w:rsidRPr="002E7E7A">
        <w:rPr>
          <w:rFonts w:ascii="Times New Roman" w:hAnsi="Times New Roman" w:cs="Times New Roman"/>
          <w:sz w:val="24"/>
          <w:szCs w:val="24"/>
        </w:rPr>
        <w:t>Ипостасное явление ИВАС Кут Хуми Фаинь, ИВАС Византий Альбина</w:t>
      </w:r>
    </w:p>
    <w:p w:rsidR="005B5730" w:rsidRPr="002E7E7A" w:rsidRDefault="005B5730" w:rsidP="005B5730">
      <w:pPr>
        <w:pStyle w:val="ab"/>
        <w:numPr>
          <w:ilvl w:val="0"/>
          <w:numId w:val="9"/>
        </w:numPr>
        <w:spacing w:line="240" w:lineRule="auto"/>
        <w:rPr>
          <w:rFonts w:ascii="Times New Roman" w:hAnsi="Times New Roman" w:cs="Times New Roman"/>
          <w:sz w:val="24"/>
          <w:szCs w:val="24"/>
        </w:rPr>
      </w:pPr>
      <w:r w:rsidRPr="002E7E7A">
        <w:rPr>
          <w:rFonts w:ascii="Times New Roman" w:hAnsi="Times New Roman" w:cs="Times New Roman"/>
          <w:sz w:val="24"/>
          <w:szCs w:val="24"/>
        </w:rPr>
        <w:t>Наработка ипостасного явления 512 ИВАС</w:t>
      </w:r>
    </w:p>
    <w:p w:rsidR="005B5730" w:rsidRPr="002E7E7A" w:rsidRDefault="005B5730" w:rsidP="005B5730">
      <w:pPr>
        <w:pStyle w:val="ab"/>
        <w:numPr>
          <w:ilvl w:val="0"/>
          <w:numId w:val="9"/>
        </w:numPr>
        <w:spacing w:line="240" w:lineRule="auto"/>
        <w:rPr>
          <w:rFonts w:ascii="Times New Roman" w:hAnsi="Times New Roman" w:cs="Times New Roman"/>
          <w:sz w:val="24"/>
          <w:szCs w:val="24"/>
        </w:rPr>
      </w:pPr>
      <w:r w:rsidRPr="002E7E7A">
        <w:rPr>
          <w:rFonts w:ascii="Times New Roman" w:hAnsi="Times New Roman" w:cs="Times New Roman"/>
          <w:sz w:val="24"/>
          <w:szCs w:val="24"/>
        </w:rPr>
        <w:t>Ипостасность ИВО</w:t>
      </w:r>
    </w:p>
    <w:p w:rsidR="005B5730" w:rsidRPr="002E7E7A" w:rsidRDefault="005B5730" w:rsidP="005B5730">
      <w:pPr>
        <w:pStyle w:val="ab"/>
        <w:numPr>
          <w:ilvl w:val="0"/>
          <w:numId w:val="9"/>
        </w:numPr>
        <w:spacing w:line="240" w:lineRule="auto"/>
        <w:rPr>
          <w:rFonts w:ascii="Times New Roman" w:hAnsi="Times New Roman" w:cs="Times New Roman"/>
          <w:sz w:val="24"/>
          <w:szCs w:val="24"/>
        </w:rPr>
      </w:pPr>
      <w:r w:rsidRPr="002E7E7A">
        <w:rPr>
          <w:rFonts w:ascii="Times New Roman" w:hAnsi="Times New Roman" w:cs="Times New Roman"/>
          <w:sz w:val="24"/>
          <w:szCs w:val="24"/>
        </w:rPr>
        <w:t>Явление Синтеза Творящих Синтезов ИВО ИВАИ ИВ Ипостаси ИВО, Синтез тела Ипостаси ми ИВДИВО октавы октав ИВ Ипостаси Ми ИВДИВО Октавы Октав, Синтеза Синтеза ИВО ИВАС КХ, Синтеза ИВДИВО-Субъекта ИВО ИВАС Фаинь, Синтеза Творения ИВО ИВАС Византия, Синтеза Хум ИВО ИВАС Альбины</w:t>
      </w:r>
    </w:p>
    <w:p w:rsidR="005B5730" w:rsidRPr="002E7E7A" w:rsidRDefault="005B5730" w:rsidP="005B5730">
      <w:pPr>
        <w:pStyle w:val="ab"/>
        <w:numPr>
          <w:ilvl w:val="0"/>
          <w:numId w:val="9"/>
        </w:numPr>
        <w:spacing w:line="240" w:lineRule="auto"/>
        <w:rPr>
          <w:rFonts w:ascii="Times New Roman" w:hAnsi="Times New Roman" w:cs="Times New Roman"/>
          <w:sz w:val="24"/>
          <w:szCs w:val="24"/>
        </w:rPr>
      </w:pPr>
      <w:r w:rsidRPr="002E7E7A">
        <w:rPr>
          <w:rFonts w:ascii="Times New Roman" w:hAnsi="Times New Roman" w:cs="Times New Roman"/>
          <w:sz w:val="24"/>
          <w:szCs w:val="24"/>
        </w:rPr>
        <w:t xml:space="preserve">Развитие и разработка части, систем, аппаратов, частностей ХУМ. Тренировка команды на дееспособность Хум, практики, тренинги, обучение синтезу хум с хум ИВАС ИВАИ ИВО. Развитие и разработка синтез-огня </w:t>
      </w:r>
      <w:r>
        <w:rPr>
          <w:rFonts w:ascii="Times New Roman" w:hAnsi="Times New Roman" w:cs="Times New Roman"/>
          <w:sz w:val="24"/>
          <w:szCs w:val="24"/>
        </w:rPr>
        <w:t xml:space="preserve">части </w:t>
      </w:r>
      <w:r w:rsidRPr="002E7E7A">
        <w:rPr>
          <w:rFonts w:ascii="Times New Roman" w:hAnsi="Times New Roman" w:cs="Times New Roman"/>
          <w:sz w:val="24"/>
          <w:szCs w:val="24"/>
        </w:rPr>
        <w:t>хум</w:t>
      </w:r>
    </w:p>
    <w:p w:rsidR="005B5730" w:rsidRPr="002E7E7A" w:rsidRDefault="005B5730" w:rsidP="005B5730">
      <w:pPr>
        <w:pStyle w:val="ab"/>
        <w:numPr>
          <w:ilvl w:val="0"/>
          <w:numId w:val="9"/>
        </w:numPr>
        <w:spacing w:line="240" w:lineRule="auto"/>
        <w:rPr>
          <w:rFonts w:ascii="Times New Roman" w:hAnsi="Times New Roman" w:cs="Times New Roman"/>
          <w:sz w:val="24"/>
          <w:szCs w:val="24"/>
        </w:rPr>
      </w:pPr>
      <w:r w:rsidRPr="002E7E7A">
        <w:rPr>
          <w:rFonts w:ascii="Times New Roman" w:hAnsi="Times New Roman" w:cs="Times New Roman"/>
          <w:sz w:val="24"/>
          <w:szCs w:val="24"/>
        </w:rPr>
        <w:t>Развитие, разработка, действие Творящими Синтезами ИВО, навыками синтеза</w:t>
      </w:r>
    </w:p>
    <w:p w:rsidR="005B5730"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Развитие, разработка, поддержание среды огня, синтеза Сферы организации Метагалактическая Империя синтезфизичности, ядра сферы, столп сферы, нить синтеза творения ИВО сферы</w:t>
      </w:r>
    </w:p>
    <w:p w:rsidR="005B5730"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Развертывание огня и синтеза Синтеза Творящих Синтезов ИВО ИВАИ ИВ Ипостаси ИВО, Синтез тела Ипостаси ми ИВДИВО октавы октав ИВ Ипостаси Ми ИВДИВО Октавы Октав, Синтеза Синтеза ИВО ИВАС КХ, Синтеза ИВДИВО-Субъекта ИВО ИВАС Фаинь, Синтеза Творения ИВО ИВАС Византия, Синтеза Хум ИВО ИВАС Альбины по территории подразделения ИВДИВО</w:t>
      </w:r>
    </w:p>
    <w:p w:rsidR="005B5730" w:rsidRPr="00926706" w:rsidRDefault="005B5730" w:rsidP="005B5730">
      <w:pPr>
        <w:pStyle w:val="a9"/>
        <w:numPr>
          <w:ilvl w:val="0"/>
          <w:numId w:val="9"/>
        </w:numPr>
        <w:rPr>
          <w:rFonts w:ascii="Times New Roman" w:hAnsi="Times New Roman"/>
          <w:sz w:val="24"/>
          <w:szCs w:val="24"/>
        </w:rPr>
      </w:pPr>
      <w:r w:rsidRPr="00926706">
        <w:rPr>
          <w:rFonts w:ascii="Times New Roman" w:hAnsi="Times New Roman"/>
          <w:sz w:val="24"/>
          <w:szCs w:val="24"/>
        </w:rPr>
        <w:t>Развитие и разработка Синтез-парадигмы Ипостаси (Творящий синтез, Творение, истинный огонь/и-Синтез, ИВДИВО каждого – определение, разработка развитие, применение)</w:t>
      </w:r>
    </w:p>
    <w:p w:rsidR="005B5730"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 xml:space="preserve">Исполнение </w:t>
      </w:r>
      <w:r>
        <w:rPr>
          <w:rFonts w:ascii="Times New Roman" w:hAnsi="Times New Roman"/>
          <w:sz w:val="24"/>
          <w:szCs w:val="24"/>
        </w:rPr>
        <w:t xml:space="preserve">личных и командных </w:t>
      </w:r>
      <w:r w:rsidRPr="002E7E7A">
        <w:rPr>
          <w:rFonts w:ascii="Times New Roman" w:hAnsi="Times New Roman"/>
          <w:sz w:val="24"/>
          <w:szCs w:val="24"/>
        </w:rPr>
        <w:t>поручений ИВАС Византия Альбины</w:t>
      </w:r>
      <w:r w:rsidRPr="00926706">
        <w:rPr>
          <w:rFonts w:ascii="Times New Roman" w:hAnsi="Times New Roman"/>
          <w:sz w:val="24"/>
          <w:szCs w:val="24"/>
        </w:rPr>
        <w:t xml:space="preserve"> </w:t>
      </w:r>
    </w:p>
    <w:p w:rsidR="005B5730"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Ведение Советов организации Метагалактическая Империя синтезфизичности 1 раз в месяц</w:t>
      </w:r>
    </w:p>
    <w:p w:rsidR="005B5730" w:rsidRDefault="005B5730" w:rsidP="005B5730">
      <w:pPr>
        <w:pStyle w:val="a9"/>
        <w:numPr>
          <w:ilvl w:val="0"/>
          <w:numId w:val="9"/>
        </w:numPr>
        <w:rPr>
          <w:rFonts w:ascii="Times New Roman" w:hAnsi="Times New Roman"/>
          <w:sz w:val="24"/>
          <w:szCs w:val="24"/>
        </w:rPr>
      </w:pPr>
      <w:r w:rsidRPr="00926706">
        <w:rPr>
          <w:rFonts w:ascii="Times New Roman" w:hAnsi="Times New Roman"/>
          <w:sz w:val="24"/>
          <w:szCs w:val="24"/>
        </w:rPr>
        <w:t>Развитие и разработка имперскости</w:t>
      </w:r>
    </w:p>
    <w:p w:rsidR="005B5730" w:rsidRPr="002E7E7A" w:rsidRDefault="005B5730" w:rsidP="005B5730">
      <w:pPr>
        <w:pStyle w:val="ab"/>
        <w:numPr>
          <w:ilvl w:val="0"/>
          <w:numId w:val="9"/>
        </w:numPr>
        <w:spacing w:line="240" w:lineRule="auto"/>
        <w:rPr>
          <w:rFonts w:ascii="Times New Roman" w:hAnsi="Times New Roman" w:cs="Times New Roman"/>
          <w:sz w:val="24"/>
          <w:szCs w:val="24"/>
        </w:rPr>
      </w:pPr>
      <w:r w:rsidRPr="002E7E7A">
        <w:rPr>
          <w:rFonts w:ascii="Times New Roman" w:hAnsi="Times New Roman" w:cs="Times New Roman"/>
          <w:sz w:val="24"/>
          <w:szCs w:val="24"/>
        </w:rPr>
        <w:t>Развитие субъядерности 512 ИВАС ИВАИ ИВО</w:t>
      </w:r>
    </w:p>
    <w:p w:rsidR="005B5730" w:rsidRPr="002E7E7A" w:rsidRDefault="005B5730" w:rsidP="005B5730">
      <w:pPr>
        <w:pStyle w:val="ab"/>
        <w:numPr>
          <w:ilvl w:val="0"/>
          <w:numId w:val="9"/>
        </w:numPr>
        <w:spacing w:line="240" w:lineRule="auto"/>
        <w:rPr>
          <w:rFonts w:ascii="Times New Roman" w:hAnsi="Times New Roman" w:cs="Times New Roman"/>
          <w:sz w:val="24"/>
          <w:szCs w:val="24"/>
        </w:rPr>
      </w:pPr>
      <w:r w:rsidRPr="002E7E7A">
        <w:rPr>
          <w:rFonts w:ascii="Times New Roman" w:hAnsi="Times New Roman" w:cs="Times New Roman"/>
          <w:sz w:val="24"/>
          <w:szCs w:val="24"/>
        </w:rPr>
        <w:t xml:space="preserve">Развития жизни ипостаси человека-субъекта </w:t>
      </w:r>
    </w:p>
    <w:p w:rsidR="005B5730"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Развитие экополисов 33 архетипов ИВДИВО, умение в них действовать, ориентироваться, знать здания, залы, кабинеты</w:t>
      </w:r>
      <w:r>
        <w:rPr>
          <w:rFonts w:ascii="Times New Roman" w:hAnsi="Times New Roman"/>
          <w:sz w:val="24"/>
          <w:szCs w:val="24"/>
        </w:rPr>
        <w:t>, их инструменты</w:t>
      </w:r>
    </w:p>
    <w:p w:rsidR="005B5730"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Развитие здания этажа служения, действие в нем, поддержание среды и концентрации огня</w:t>
      </w:r>
    </w:p>
    <w:p w:rsidR="005B5730"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 xml:space="preserve">Развитие и разработанность всех видов синтезфизичности </w:t>
      </w:r>
    </w:p>
    <w:p w:rsidR="005B5730" w:rsidRDefault="005B5730" w:rsidP="005B5730">
      <w:pPr>
        <w:pStyle w:val="a9"/>
        <w:numPr>
          <w:ilvl w:val="0"/>
          <w:numId w:val="9"/>
        </w:numPr>
        <w:rPr>
          <w:rFonts w:ascii="Times New Roman" w:hAnsi="Times New Roman"/>
          <w:sz w:val="24"/>
          <w:szCs w:val="24"/>
        </w:rPr>
      </w:pPr>
      <w:r>
        <w:rPr>
          <w:rFonts w:ascii="Times New Roman" w:hAnsi="Times New Roman"/>
          <w:sz w:val="24"/>
          <w:szCs w:val="24"/>
        </w:rPr>
        <w:t>Ведение, развитие и разработка перспектив, стратагемии организации Метагалактическая Империя</w:t>
      </w:r>
    </w:p>
    <w:p w:rsidR="005B5730"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Развитие</w:t>
      </w:r>
      <w:r>
        <w:rPr>
          <w:rFonts w:ascii="Times New Roman" w:hAnsi="Times New Roman"/>
          <w:sz w:val="24"/>
          <w:szCs w:val="24"/>
        </w:rPr>
        <w:t>, разработка</w:t>
      </w:r>
      <w:r w:rsidRPr="002E7E7A">
        <w:rPr>
          <w:rFonts w:ascii="Times New Roman" w:hAnsi="Times New Roman"/>
          <w:sz w:val="24"/>
          <w:szCs w:val="24"/>
        </w:rPr>
        <w:t xml:space="preserve"> Метагалактической Империи</w:t>
      </w:r>
      <w:r>
        <w:rPr>
          <w:rFonts w:ascii="Times New Roman" w:hAnsi="Times New Roman"/>
          <w:sz w:val="24"/>
          <w:szCs w:val="24"/>
        </w:rPr>
        <w:t xml:space="preserve"> синтезфизичности</w:t>
      </w:r>
      <w:r w:rsidRPr="002E7E7A">
        <w:rPr>
          <w:rFonts w:ascii="Times New Roman" w:hAnsi="Times New Roman"/>
          <w:sz w:val="24"/>
          <w:szCs w:val="24"/>
        </w:rPr>
        <w:t xml:space="preserve"> </w:t>
      </w:r>
    </w:p>
    <w:p w:rsidR="005B5730" w:rsidRPr="00E7165B"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Развитие, разработка путей Метагалактической Империи</w:t>
      </w:r>
    </w:p>
    <w:p w:rsidR="005B5730"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Развитие и разработка, умения и применение частности творение</w:t>
      </w:r>
    </w:p>
    <w:p w:rsidR="005B5730" w:rsidRPr="002E7E7A" w:rsidRDefault="005B5730" w:rsidP="005B5730">
      <w:pPr>
        <w:pStyle w:val="ab"/>
        <w:numPr>
          <w:ilvl w:val="0"/>
          <w:numId w:val="9"/>
        </w:numPr>
        <w:spacing w:line="240" w:lineRule="auto"/>
        <w:rPr>
          <w:rFonts w:ascii="Times New Roman" w:hAnsi="Times New Roman" w:cs="Times New Roman"/>
          <w:sz w:val="24"/>
          <w:szCs w:val="24"/>
        </w:rPr>
      </w:pPr>
      <w:r w:rsidRPr="002E7E7A">
        <w:rPr>
          <w:rFonts w:ascii="Times New Roman" w:hAnsi="Times New Roman" w:cs="Times New Roman"/>
          <w:sz w:val="24"/>
          <w:szCs w:val="24"/>
        </w:rPr>
        <w:t xml:space="preserve">Ведение тренингов и практик по ипостасности ИВАС ИВАИ ИВО, имперскости, творящим синтезам, заполнению огнем и синтезом, явление огня и синтеза ИВО ИВАИ ИВАС </w:t>
      </w:r>
    </w:p>
    <w:p w:rsidR="005B5730"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Обучение команды подразделения ИВДИВО взаимодействию с 512 ИВАС ИВАИ ИВО</w:t>
      </w:r>
    </w:p>
    <w:p w:rsidR="005B5730" w:rsidRPr="002E7E7A"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Взаимодействие с командой горизонта Аватаров Метагалактической Империи, ведение, исполнение, достижение общих целей команд подразделений огнем-синтезом ИВАС Кут Хуми, ИВАС Византий Альбина</w:t>
      </w:r>
    </w:p>
    <w:p w:rsidR="005B5730" w:rsidRDefault="005B5730" w:rsidP="005B5730">
      <w:pPr>
        <w:pStyle w:val="a9"/>
        <w:numPr>
          <w:ilvl w:val="0"/>
          <w:numId w:val="9"/>
        </w:numPr>
        <w:rPr>
          <w:rFonts w:ascii="Times New Roman" w:hAnsi="Times New Roman"/>
          <w:sz w:val="24"/>
          <w:szCs w:val="24"/>
        </w:rPr>
      </w:pPr>
      <w:r w:rsidRPr="00926706">
        <w:rPr>
          <w:rFonts w:ascii="Times New Roman" w:hAnsi="Times New Roman"/>
          <w:sz w:val="24"/>
          <w:szCs w:val="24"/>
        </w:rPr>
        <w:t>Написание и оформление пособий и методичек по теме организации</w:t>
      </w:r>
      <w:r>
        <w:rPr>
          <w:rFonts w:ascii="Times New Roman" w:hAnsi="Times New Roman"/>
          <w:sz w:val="24"/>
          <w:szCs w:val="24"/>
        </w:rPr>
        <w:t>, по темам проекта</w:t>
      </w:r>
    </w:p>
    <w:p w:rsidR="005B5730"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Развитие тонко-физической цивилизации Планеты Земля</w:t>
      </w:r>
    </w:p>
    <w:p w:rsidR="005B5730" w:rsidRPr="002E7E7A" w:rsidRDefault="005B5730" w:rsidP="005B5730">
      <w:pPr>
        <w:pStyle w:val="a9"/>
        <w:numPr>
          <w:ilvl w:val="0"/>
          <w:numId w:val="9"/>
        </w:numPr>
        <w:rPr>
          <w:rFonts w:ascii="Times New Roman" w:hAnsi="Times New Roman"/>
          <w:sz w:val="24"/>
          <w:szCs w:val="24"/>
        </w:rPr>
      </w:pPr>
      <w:r w:rsidRPr="002E7E7A">
        <w:rPr>
          <w:rFonts w:ascii="Times New Roman" w:hAnsi="Times New Roman"/>
          <w:sz w:val="24"/>
          <w:szCs w:val="24"/>
        </w:rPr>
        <w:t>Участие и развитие проекта МИД синтезфизичности направлений:</w:t>
      </w:r>
    </w:p>
    <w:p w:rsidR="005B5730" w:rsidRPr="00926706" w:rsidRDefault="005B5730" w:rsidP="005B5730">
      <w:pPr>
        <w:pStyle w:val="a9"/>
        <w:rPr>
          <w:rFonts w:ascii="Times New Roman" w:hAnsi="Times New Roman"/>
          <w:sz w:val="24"/>
          <w:szCs w:val="24"/>
        </w:rPr>
      </w:pP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32. Метагалактический Имперский Дом синтезфизичности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31. Аватар Ипостаси Метагалактической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30. Аватары Синтеза Метагалактической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29. Правительство Метагалактической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28. Учение Синтеза Метагалактической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 xml:space="preserve">27. Парадигма Метагалактический Империи </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26. Парламент Метагалактической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 xml:space="preserve">25. </w:t>
      </w:r>
      <w:bookmarkStart w:id="8" w:name="_Hlk68894176"/>
      <w:r w:rsidRPr="002E7E7A">
        <w:rPr>
          <w:rFonts w:ascii="Times New Roman" w:eastAsia="Times New Roman" w:hAnsi="Times New Roman" w:cs="Times New Roman"/>
          <w:sz w:val="24"/>
          <w:szCs w:val="24"/>
        </w:rPr>
        <w:t>М</w:t>
      </w:r>
      <w:bookmarkStart w:id="9" w:name="_Hlk68894819"/>
      <w:r w:rsidRPr="002E7E7A">
        <w:rPr>
          <w:rFonts w:ascii="Times New Roman" w:eastAsia="Times New Roman" w:hAnsi="Times New Roman" w:cs="Times New Roman"/>
          <w:sz w:val="24"/>
          <w:szCs w:val="24"/>
        </w:rPr>
        <w:t>етагалактический</w:t>
      </w:r>
      <w:bookmarkEnd w:id="8"/>
      <w:r w:rsidRPr="002E7E7A">
        <w:rPr>
          <w:rFonts w:ascii="Times New Roman" w:eastAsia="Times New Roman" w:hAnsi="Times New Roman" w:cs="Times New Roman"/>
          <w:sz w:val="24"/>
          <w:szCs w:val="24"/>
        </w:rPr>
        <w:t xml:space="preserve"> </w:t>
      </w:r>
      <w:bookmarkEnd w:id="9"/>
      <w:r w:rsidRPr="002E7E7A">
        <w:rPr>
          <w:rFonts w:ascii="Times New Roman" w:eastAsia="Times New Roman" w:hAnsi="Times New Roman" w:cs="Times New Roman"/>
          <w:sz w:val="24"/>
          <w:szCs w:val="24"/>
        </w:rPr>
        <w:t xml:space="preserve">Дипломатический Корпус Империи   </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Цивилизованность Метагалактический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23. Нация Культуры Метагалактический Империя</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22. Метагалактическое Имперское Образование</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21. Метагалактическое Имперское Общество</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 xml:space="preserve">20. Метагалактическое Имперское Искусство </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 xml:space="preserve">19. Метагалактическая Имперская Компетентность </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18. Метагалактическая Имперская Вышколенность</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17. Воинство Синтеза Метагалактической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 xml:space="preserve">16. Сверхкультура Метагалактический Империи (внутренний мир) </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15. Иерархия Метагалактический Империи (64 вида управления)</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Философия Метагалактической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Наука Метагалактической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12. Миры Метагалактический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11. Метагалактическая Имперскость Материи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10. Столица Метагалактический Империи Планетой Земля</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9. Экополисы Метагалактический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8. Образ Метагалактический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7. Энергопотенциал Метагалактический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6. Образ Человека Метагалактический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5. Метагалактическое Имперское Воспитание (материнский корпус)</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4. Метагалактическая Имперская синтезфизичность 16-цы Человека-Субъекта каждого</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3. План Синтеза Метагалактической Империи</w:t>
      </w:r>
    </w:p>
    <w:p w:rsidR="005B5730" w:rsidRPr="002E7E7A" w:rsidRDefault="005B5730" w:rsidP="005B5730">
      <w:pPr>
        <w:spacing w:after="0" w:line="240" w:lineRule="auto"/>
        <w:ind w:left="360"/>
        <w:rPr>
          <w:rFonts w:ascii="Times New Roman" w:eastAsia="Times New Roman" w:hAnsi="Times New Roman" w:cs="Times New Roman"/>
          <w:sz w:val="24"/>
          <w:szCs w:val="24"/>
        </w:rPr>
      </w:pPr>
      <w:r w:rsidRPr="002E7E7A">
        <w:rPr>
          <w:rFonts w:ascii="Times New Roman" w:eastAsia="Times New Roman" w:hAnsi="Times New Roman" w:cs="Times New Roman"/>
          <w:sz w:val="24"/>
          <w:szCs w:val="24"/>
        </w:rPr>
        <w:t>2. Синтезфизичность Зданий ИВДИВО Синтеза</w:t>
      </w:r>
    </w:p>
    <w:p w:rsidR="005B5730" w:rsidRDefault="005B5730" w:rsidP="005B5730">
      <w:pPr>
        <w:pStyle w:val="a9"/>
        <w:ind w:left="360"/>
        <w:rPr>
          <w:rFonts w:ascii="Times New Roman" w:eastAsia="Times New Roman" w:hAnsi="Times New Roman"/>
          <w:sz w:val="24"/>
          <w:szCs w:val="24"/>
        </w:rPr>
      </w:pPr>
      <w:r>
        <w:rPr>
          <w:rFonts w:ascii="Times New Roman" w:eastAsia="Times New Roman" w:hAnsi="Times New Roman"/>
          <w:sz w:val="24"/>
          <w:szCs w:val="24"/>
        </w:rPr>
        <w:t>1.</w:t>
      </w:r>
      <w:r w:rsidRPr="00926706">
        <w:rPr>
          <w:rFonts w:ascii="Times New Roman" w:eastAsia="Times New Roman" w:hAnsi="Times New Roman"/>
          <w:sz w:val="24"/>
          <w:szCs w:val="24"/>
        </w:rPr>
        <w:t>Синтезфизичность Зданий ИВДИВО каждого (Дома Отца)</w:t>
      </w:r>
    </w:p>
    <w:p w:rsidR="005B5730" w:rsidRPr="00926706" w:rsidRDefault="005B5730" w:rsidP="005B5730">
      <w:pPr>
        <w:pStyle w:val="a9"/>
        <w:rPr>
          <w:rFonts w:ascii="Times New Roman" w:hAnsi="Times New Roman"/>
          <w:sz w:val="24"/>
          <w:szCs w:val="24"/>
        </w:rPr>
      </w:pPr>
    </w:p>
    <w:p w:rsidR="005B5730" w:rsidRDefault="005B5730" w:rsidP="005B5730">
      <w:pPr>
        <w:pStyle w:val="a9"/>
        <w:numPr>
          <w:ilvl w:val="0"/>
          <w:numId w:val="9"/>
        </w:numPr>
        <w:rPr>
          <w:rFonts w:ascii="Times New Roman" w:hAnsi="Times New Roman"/>
          <w:sz w:val="24"/>
          <w:szCs w:val="24"/>
        </w:rPr>
      </w:pPr>
      <w:r w:rsidRPr="00926706">
        <w:rPr>
          <w:rFonts w:ascii="Times New Roman" w:hAnsi="Times New Roman"/>
          <w:sz w:val="24"/>
          <w:szCs w:val="24"/>
        </w:rPr>
        <w:t>Тренировки</w:t>
      </w:r>
      <w:r>
        <w:rPr>
          <w:rFonts w:ascii="Times New Roman" w:hAnsi="Times New Roman"/>
          <w:sz w:val="24"/>
          <w:szCs w:val="24"/>
        </w:rPr>
        <w:t>, действия</w:t>
      </w:r>
      <w:r w:rsidRPr="00926706">
        <w:rPr>
          <w:rFonts w:ascii="Times New Roman" w:hAnsi="Times New Roman"/>
          <w:sz w:val="24"/>
          <w:szCs w:val="24"/>
        </w:rPr>
        <w:t xml:space="preserve"> в здании МИД</w:t>
      </w:r>
    </w:p>
    <w:p w:rsidR="005B5730" w:rsidRPr="002E7E7A" w:rsidRDefault="005B5730" w:rsidP="005B5730">
      <w:pPr>
        <w:pStyle w:val="ab"/>
        <w:numPr>
          <w:ilvl w:val="0"/>
          <w:numId w:val="9"/>
        </w:numPr>
        <w:spacing w:line="240" w:lineRule="auto"/>
        <w:rPr>
          <w:rFonts w:ascii="Times New Roman" w:hAnsi="Times New Roman" w:cs="Times New Roman"/>
          <w:sz w:val="24"/>
          <w:szCs w:val="24"/>
        </w:rPr>
      </w:pPr>
      <w:r w:rsidRPr="002E7E7A">
        <w:rPr>
          <w:rFonts w:ascii="Times New Roman" w:hAnsi="Times New Roman" w:cs="Times New Roman"/>
          <w:sz w:val="24"/>
          <w:szCs w:val="24"/>
        </w:rPr>
        <w:t>Ведение и участие в конференциях</w:t>
      </w:r>
      <w:r>
        <w:rPr>
          <w:rFonts w:ascii="Times New Roman" w:hAnsi="Times New Roman" w:cs="Times New Roman"/>
          <w:sz w:val="24"/>
          <w:szCs w:val="24"/>
        </w:rPr>
        <w:t>, вебинарах</w:t>
      </w:r>
      <w:r w:rsidRPr="002E7E7A">
        <w:rPr>
          <w:rFonts w:ascii="Times New Roman" w:hAnsi="Times New Roman" w:cs="Times New Roman"/>
          <w:sz w:val="24"/>
          <w:szCs w:val="24"/>
        </w:rPr>
        <w:t xml:space="preserve"> МИД синтезфизичности</w:t>
      </w:r>
    </w:p>
    <w:p w:rsidR="005B5730" w:rsidRDefault="005B5730" w:rsidP="005B5730">
      <w:pPr>
        <w:pStyle w:val="a9"/>
        <w:numPr>
          <w:ilvl w:val="0"/>
          <w:numId w:val="9"/>
        </w:numPr>
        <w:rPr>
          <w:rFonts w:ascii="Times New Roman" w:hAnsi="Times New Roman"/>
          <w:sz w:val="24"/>
          <w:szCs w:val="24"/>
        </w:rPr>
      </w:pPr>
      <w:r w:rsidRPr="00926706">
        <w:rPr>
          <w:rFonts w:ascii="Times New Roman" w:hAnsi="Times New Roman"/>
          <w:sz w:val="24"/>
          <w:szCs w:val="24"/>
        </w:rPr>
        <w:t>Участие в съездах МИД синтезфизичности</w:t>
      </w:r>
    </w:p>
    <w:p w:rsidR="005B5730" w:rsidRDefault="005B5730" w:rsidP="005B5730">
      <w:pPr>
        <w:pStyle w:val="a9"/>
        <w:numPr>
          <w:ilvl w:val="0"/>
          <w:numId w:val="9"/>
        </w:numPr>
        <w:rPr>
          <w:rFonts w:ascii="Times New Roman" w:hAnsi="Times New Roman"/>
          <w:sz w:val="24"/>
          <w:szCs w:val="24"/>
        </w:rPr>
      </w:pPr>
      <w:r>
        <w:rPr>
          <w:rFonts w:ascii="Times New Roman" w:hAnsi="Times New Roman"/>
          <w:sz w:val="24"/>
          <w:szCs w:val="24"/>
        </w:rPr>
        <w:t>Разработка программы МИД</w:t>
      </w:r>
    </w:p>
    <w:p w:rsidR="005B5730" w:rsidRPr="00DE7D0F" w:rsidRDefault="005B5730" w:rsidP="005B5730">
      <w:pPr>
        <w:pStyle w:val="a9"/>
        <w:numPr>
          <w:ilvl w:val="0"/>
          <w:numId w:val="9"/>
        </w:numPr>
        <w:rPr>
          <w:rFonts w:ascii="Times New Roman" w:hAnsi="Times New Roman"/>
          <w:sz w:val="24"/>
          <w:szCs w:val="24"/>
        </w:rPr>
      </w:pPr>
      <w:r>
        <w:rPr>
          <w:rFonts w:ascii="Times New Roman" w:hAnsi="Times New Roman"/>
          <w:sz w:val="24"/>
          <w:szCs w:val="24"/>
        </w:rPr>
        <w:t>Разработка устава МИД</w:t>
      </w:r>
    </w:p>
    <w:p w:rsidR="005B5730" w:rsidRDefault="005B5730">
      <w:pPr>
        <w:rPr>
          <w:rFonts w:ascii="Times New Roman" w:eastAsia="Times New Roman" w:hAnsi="Times New Roman" w:cs="Times New Roman"/>
          <w:sz w:val="24"/>
          <w:szCs w:val="24"/>
          <w:lang w:eastAsia="ru-RU"/>
        </w:rPr>
      </w:pPr>
      <w:r>
        <w:br w:type="page"/>
      </w:r>
    </w:p>
    <w:p w:rsidR="00FE2973" w:rsidRPr="00FE2973" w:rsidRDefault="009C2D1D" w:rsidP="00FE2973">
      <w:pPr>
        <w:pStyle w:val="1"/>
        <w:spacing w:after="240"/>
        <w:rPr>
          <w:rFonts w:ascii="Times New Roman" w:hAnsi="Times New Roman" w:cs="Times New Roman"/>
          <w:b/>
          <w:sz w:val="24"/>
          <w:szCs w:val="24"/>
        </w:rPr>
      </w:pPr>
      <w:bookmarkStart w:id="10" w:name="_Toc117639659"/>
      <w:r>
        <w:rPr>
          <w:rFonts w:ascii="Times New Roman" w:hAnsi="Times New Roman" w:cs="Times New Roman"/>
          <w:b/>
          <w:sz w:val="24"/>
          <w:szCs w:val="24"/>
        </w:rPr>
        <w:lastRenderedPageBreak/>
        <w:t>Должностная Компетенция</w:t>
      </w:r>
      <w:r w:rsidR="00FE2973" w:rsidRPr="00FE2973">
        <w:rPr>
          <w:rFonts w:ascii="Times New Roman" w:hAnsi="Times New Roman" w:cs="Times New Roman"/>
          <w:b/>
          <w:sz w:val="24"/>
          <w:szCs w:val="24"/>
        </w:rPr>
        <w:t xml:space="preserve"> Аватара МГК</w:t>
      </w:r>
      <w:r w:rsidR="0069082D">
        <w:rPr>
          <w:rFonts w:ascii="Times New Roman" w:hAnsi="Times New Roman" w:cs="Times New Roman"/>
          <w:b/>
          <w:sz w:val="24"/>
          <w:szCs w:val="24"/>
        </w:rPr>
        <w:t>, ИВАС Янова Вероники</w:t>
      </w:r>
      <w:bookmarkEnd w:id="10"/>
    </w:p>
    <w:p w:rsidR="00FE2973" w:rsidRPr="00FE2973" w:rsidRDefault="00FE2973" w:rsidP="00FE2973">
      <w:pPr>
        <w:pStyle w:val="ac"/>
        <w:spacing w:line="276" w:lineRule="auto"/>
        <w:jc w:val="center"/>
        <w:rPr>
          <w:rFonts w:cs="Times New Roman"/>
          <w:b/>
          <w:bCs/>
        </w:rPr>
      </w:pPr>
      <w:r w:rsidRPr="00FE2973">
        <w:rPr>
          <w:rFonts w:cs="Times New Roman"/>
          <w:b/>
          <w:bCs/>
        </w:rPr>
        <w:t>Подготовка и развитие Аватара МГК.</w:t>
      </w:r>
    </w:p>
    <w:p w:rsidR="00FE2973" w:rsidRPr="00FE2973" w:rsidRDefault="00FE2973" w:rsidP="004D7A00">
      <w:pPr>
        <w:pStyle w:val="ac"/>
        <w:spacing w:line="276" w:lineRule="auto"/>
        <w:ind w:firstLine="426"/>
        <w:jc w:val="both"/>
        <w:rPr>
          <w:rFonts w:cs="Times New Roman"/>
        </w:rPr>
      </w:pPr>
      <w:r>
        <w:rPr>
          <w:rFonts w:cs="Times New Roman"/>
        </w:rPr>
        <w:t>Реализация</w:t>
      </w:r>
      <w:r w:rsidRPr="00FE2973">
        <w:rPr>
          <w:rFonts w:cs="Times New Roman"/>
        </w:rPr>
        <w:t xml:space="preserve"> и ведение Огня и Синтеза ИВАС Кут Хуми Фаинь, Янова Вероники. Явление ИВАС Янов Вероника ИВ Домом ИВО.</w:t>
      </w:r>
    </w:p>
    <w:p w:rsidR="00FE2973" w:rsidRPr="00FE2973" w:rsidRDefault="00FE2973" w:rsidP="004D7A00">
      <w:pPr>
        <w:pStyle w:val="ac"/>
        <w:spacing w:line="276" w:lineRule="auto"/>
        <w:ind w:firstLine="426"/>
        <w:jc w:val="both"/>
        <w:rPr>
          <w:rFonts w:cs="Times New Roman"/>
        </w:rPr>
      </w:pPr>
      <w:r w:rsidRPr="00FE2973">
        <w:rPr>
          <w:rFonts w:cs="Times New Roman"/>
        </w:rPr>
        <w:t xml:space="preserve">Разработанность, </w:t>
      </w:r>
      <w:r>
        <w:rPr>
          <w:rFonts w:cs="Times New Roman"/>
        </w:rPr>
        <w:t>реализация</w:t>
      </w:r>
      <w:r w:rsidRPr="00FE2973">
        <w:rPr>
          <w:rFonts w:cs="Times New Roman"/>
        </w:rPr>
        <w:t xml:space="preserve"> и ведение Синтеза ИВ Служащего ИВО. Явление Служащего ИВО Отцовскостью.</w:t>
      </w:r>
    </w:p>
    <w:p w:rsidR="00FE2973" w:rsidRPr="00FE2973" w:rsidRDefault="00FE2973" w:rsidP="004D7A00">
      <w:pPr>
        <w:pStyle w:val="ac"/>
        <w:spacing w:line="276" w:lineRule="auto"/>
        <w:ind w:firstLine="426"/>
        <w:jc w:val="both"/>
        <w:rPr>
          <w:rFonts w:cs="Times New Roman"/>
        </w:rPr>
      </w:pPr>
      <w:r w:rsidRPr="00FE2973">
        <w:rPr>
          <w:rFonts w:cs="Times New Roman"/>
        </w:rPr>
        <w:t>Разработка Аватара МГК в ИВДИВО (ВШС, Школы Аватаров и совещания, проведенные в ИВДИВО).</w:t>
      </w:r>
    </w:p>
    <w:p w:rsidR="00FE2973" w:rsidRPr="00FE2973" w:rsidRDefault="00FE2973" w:rsidP="004D7A00">
      <w:pPr>
        <w:pStyle w:val="ac"/>
        <w:spacing w:line="276" w:lineRule="auto"/>
        <w:ind w:firstLine="426"/>
        <w:jc w:val="both"/>
        <w:rPr>
          <w:rFonts w:cs="Times New Roman"/>
        </w:rPr>
      </w:pPr>
      <w:r w:rsidRPr="00FE2973">
        <w:rPr>
          <w:rFonts w:cs="Times New Roman"/>
        </w:rPr>
        <w:t>Дееспособность Частью ИВО Абсолют, Абсолют ИВДИВО Отца, и Служащий ИВО во всех вариантах Частей.</w:t>
      </w:r>
    </w:p>
    <w:p w:rsidR="00FE2973" w:rsidRPr="00FE2973" w:rsidRDefault="00FE2973" w:rsidP="004D7A00">
      <w:pPr>
        <w:pStyle w:val="ac"/>
        <w:spacing w:line="276" w:lineRule="auto"/>
        <w:ind w:firstLine="426"/>
        <w:jc w:val="both"/>
        <w:rPr>
          <w:rFonts w:cs="Times New Roman"/>
        </w:rPr>
      </w:pPr>
      <w:r w:rsidRPr="00FE2973">
        <w:rPr>
          <w:rFonts w:cs="Times New Roman"/>
        </w:rPr>
        <w:t>Разработка Статусов И</w:t>
      </w:r>
      <w:r w:rsidR="004D7A00">
        <w:rPr>
          <w:rFonts w:cs="Times New Roman"/>
        </w:rPr>
        <w:t>ВО, ведение Статусного Синтеза.</w:t>
      </w:r>
    </w:p>
    <w:p w:rsidR="00FE2973" w:rsidRPr="00FE2973" w:rsidRDefault="00FE2973" w:rsidP="004D7A00">
      <w:pPr>
        <w:pStyle w:val="ac"/>
        <w:spacing w:line="276" w:lineRule="auto"/>
        <w:ind w:firstLine="426"/>
        <w:jc w:val="both"/>
        <w:rPr>
          <w:rFonts w:cs="Times New Roman"/>
        </w:rPr>
      </w:pPr>
      <w:r w:rsidRPr="00FE2973">
        <w:rPr>
          <w:rFonts w:cs="Times New Roman"/>
        </w:rPr>
        <w:t>Развитие Иеарархической Конфедеративности: конфедеративность, партийность, политичность ИВ Отца, ИВ Отцов, ИВАИ, ИВАС.</w:t>
      </w:r>
    </w:p>
    <w:p w:rsidR="00FE2973" w:rsidRPr="00FE2973" w:rsidRDefault="00FE2973" w:rsidP="004D7A00">
      <w:pPr>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Разработка 123 Ядра Синтеза - Парадигма Метагалактики.</w:t>
      </w:r>
    </w:p>
    <w:p w:rsidR="00FE2973" w:rsidRPr="00FE2973" w:rsidRDefault="00FE2973" w:rsidP="004D7A00">
      <w:pPr>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Разработка науки Голомики, голомического Синтеза ИВАС Янов Вероники.</w:t>
      </w:r>
    </w:p>
    <w:p w:rsidR="00FE2973" w:rsidRPr="00FE2973" w:rsidRDefault="00FE2973" w:rsidP="004D7A00">
      <w:pPr>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Действие Сиаматикой, Абической сиаматичностью физически.</w:t>
      </w:r>
    </w:p>
    <w:p w:rsidR="00FE2973" w:rsidRPr="00FE2973" w:rsidRDefault="00FE2973" w:rsidP="004D7A00">
      <w:pPr>
        <w:spacing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Разработка Философского Огня ИВДИВО.</w:t>
      </w:r>
    </w:p>
    <w:p w:rsidR="00FE2973" w:rsidRPr="00FE2973" w:rsidRDefault="00FE2973" w:rsidP="004D7A00">
      <w:pPr>
        <w:spacing w:line="276" w:lineRule="auto"/>
        <w:ind w:firstLine="426"/>
        <w:jc w:val="center"/>
        <w:rPr>
          <w:rFonts w:ascii="Times New Roman" w:eastAsia="Times New Roman" w:hAnsi="Times New Roman" w:cs="Times New Roman"/>
          <w:b/>
          <w:color w:val="000000"/>
          <w:sz w:val="24"/>
          <w:szCs w:val="24"/>
          <w:lang w:eastAsia="ru-RU"/>
        </w:rPr>
      </w:pPr>
      <w:r w:rsidRPr="00FE2973">
        <w:rPr>
          <w:rFonts w:ascii="Times New Roman" w:eastAsia="Times New Roman" w:hAnsi="Times New Roman" w:cs="Times New Roman"/>
          <w:b/>
          <w:color w:val="000000"/>
          <w:sz w:val="24"/>
          <w:szCs w:val="24"/>
          <w:lang w:eastAsia="ru-RU"/>
        </w:rPr>
        <w:t>Организация МГК.</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Ведение Организации Созиданием ИВО. Аватар МГК – продолжение Созидания ИВО. Явление синтезфизическое ИВАС Янов Вероники, ИВ</w:t>
      </w:r>
      <w:r>
        <w:rPr>
          <w:rFonts w:ascii="Times New Roman" w:eastAsia="Times New Roman" w:hAnsi="Times New Roman" w:cs="Times New Roman"/>
          <w:color w:val="000000"/>
          <w:sz w:val="24"/>
          <w:szCs w:val="24"/>
          <w:lang w:eastAsia="ru-RU"/>
        </w:rPr>
        <w:t>АС Служения, ИВ Служащего ИВО.</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Разработка Конфедеративности в Подразделении. Командность внутренним единством в Служении в ИВДИВО. Конфедерацией мы можем все, так как мы вместе с Отцом. Реализация принципа: Вдохновись сам!</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Разрабо</w:t>
      </w:r>
      <w:r w:rsidR="004D7A00">
        <w:rPr>
          <w:rFonts w:ascii="Times New Roman" w:eastAsia="Times New Roman" w:hAnsi="Times New Roman" w:cs="Times New Roman"/>
          <w:color w:val="000000"/>
          <w:sz w:val="24"/>
          <w:szCs w:val="24"/>
          <w:lang w:eastAsia="ru-RU"/>
        </w:rPr>
        <w:t xml:space="preserve">тка Иерархической Конфедерации </w:t>
      </w:r>
      <w:r w:rsidRPr="00FE2973">
        <w:rPr>
          <w:rFonts w:ascii="Times New Roman" w:eastAsia="Times New Roman" w:hAnsi="Times New Roman" w:cs="Times New Roman"/>
          <w:color w:val="000000"/>
          <w:sz w:val="24"/>
          <w:szCs w:val="24"/>
          <w:lang w:eastAsia="ru-RU"/>
        </w:rPr>
        <w:t>синтезом компетенций 16-цей Субъекта.</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Разработка Политики ИВО и политтехнологий ИВДИВО.</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Разработка Политики Подразделения, Политики Организаций, Курсов Синтеза.</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 xml:space="preserve">Выявление и </w:t>
      </w:r>
      <w:r w:rsidR="004D7A00">
        <w:rPr>
          <w:rFonts w:ascii="Times New Roman" w:eastAsia="Times New Roman" w:hAnsi="Times New Roman" w:cs="Times New Roman"/>
          <w:color w:val="000000"/>
          <w:sz w:val="24"/>
          <w:szCs w:val="24"/>
          <w:lang w:eastAsia="ru-RU"/>
        </w:rPr>
        <w:t xml:space="preserve">организация видов деятельности </w:t>
      </w:r>
      <w:r w:rsidRPr="00FE2973">
        <w:rPr>
          <w:rFonts w:ascii="Times New Roman" w:eastAsia="Times New Roman" w:hAnsi="Times New Roman" w:cs="Times New Roman"/>
          <w:color w:val="000000"/>
          <w:sz w:val="24"/>
          <w:szCs w:val="24"/>
          <w:lang w:eastAsia="ru-RU"/>
        </w:rPr>
        <w:t>ИВО Абсолютом ИВО.</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Тренинги и обучение голографичности и голомности.</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Разработка партийности, Политической Партии ИВО Политической Партией Мир России и РО Москвы.</w:t>
      </w:r>
    </w:p>
    <w:p w:rsidR="00FE2973" w:rsidRPr="00FE2973" w:rsidRDefault="004D7A00"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w:t>
      </w:r>
      <w:r w:rsidR="00FE2973" w:rsidRPr="00FE2973">
        <w:rPr>
          <w:rFonts w:ascii="Times New Roman" w:eastAsia="Times New Roman" w:hAnsi="Times New Roman" w:cs="Times New Roman"/>
          <w:color w:val="000000"/>
          <w:sz w:val="24"/>
          <w:szCs w:val="24"/>
          <w:lang w:eastAsia="ru-RU"/>
        </w:rPr>
        <w:t xml:space="preserve"> гражданства и гражданственности в Экополисах и в Стране. Участие в политических, партийных и гражданских разработках и мероприятиях.</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Разр</w:t>
      </w:r>
      <w:r w:rsidR="004D7A00">
        <w:rPr>
          <w:rFonts w:ascii="Times New Roman" w:eastAsia="Times New Roman" w:hAnsi="Times New Roman" w:cs="Times New Roman"/>
          <w:color w:val="000000"/>
          <w:sz w:val="24"/>
          <w:szCs w:val="24"/>
          <w:lang w:eastAsia="ru-RU"/>
        </w:rPr>
        <w:t>аботка Политического управления</w:t>
      </w:r>
      <w:r w:rsidRPr="00FE2973">
        <w:rPr>
          <w:rFonts w:ascii="Times New Roman" w:eastAsia="Times New Roman" w:hAnsi="Times New Roman" w:cs="Times New Roman"/>
          <w:color w:val="000000"/>
          <w:sz w:val="24"/>
          <w:szCs w:val="24"/>
          <w:lang w:eastAsia="ru-RU"/>
        </w:rPr>
        <w:t xml:space="preserve"> в ИВДИВО.</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Разработка статусного роста и компетенций Синтезом Статусов ИВО.</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Разработка частностей горизонта: например, формить, формировать, оформлять во внутреннем исполнении и внешнем выражении.</w:t>
      </w:r>
    </w:p>
    <w:p w:rsidR="00FE2973" w:rsidRPr="00FE2973" w:rsidRDefault="00FE2973" w:rsidP="00D9468C">
      <w:pPr>
        <w:tabs>
          <w:tab w:val="left" w:pos="284"/>
        </w:tabs>
        <w:spacing w:after="0" w:line="276" w:lineRule="auto"/>
        <w:ind w:firstLine="426"/>
        <w:jc w:val="center"/>
        <w:rPr>
          <w:rFonts w:ascii="Times New Roman" w:eastAsia="Times New Roman" w:hAnsi="Times New Roman" w:cs="Times New Roman"/>
          <w:b/>
          <w:color w:val="000000"/>
          <w:sz w:val="24"/>
          <w:szCs w:val="24"/>
          <w:lang w:eastAsia="ru-RU"/>
        </w:rPr>
      </w:pPr>
      <w:r w:rsidRPr="00FE2973">
        <w:rPr>
          <w:rFonts w:ascii="Times New Roman" w:eastAsia="Times New Roman" w:hAnsi="Times New Roman" w:cs="Times New Roman"/>
          <w:b/>
          <w:color w:val="000000"/>
          <w:sz w:val="24"/>
          <w:szCs w:val="24"/>
          <w:lang w:eastAsia="ru-RU"/>
        </w:rPr>
        <w:t>Внешняя деятельность</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Созидание Политической Партии МИР России.</w:t>
      </w:r>
    </w:p>
    <w:p w:rsidR="00FE2973" w:rsidRPr="00FE2973" w:rsidRDefault="00FE2973"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sidRPr="00FE2973">
        <w:rPr>
          <w:rFonts w:ascii="Times New Roman" w:eastAsia="Times New Roman" w:hAnsi="Times New Roman" w:cs="Times New Roman"/>
          <w:color w:val="000000"/>
          <w:sz w:val="24"/>
          <w:szCs w:val="24"/>
          <w:lang w:eastAsia="ru-RU"/>
        </w:rPr>
        <w:t>Участие в выборах, форумах, конференциях, занятиях в Подразделении и в Стране.</w:t>
      </w:r>
    </w:p>
    <w:p w:rsidR="00FE2973" w:rsidRPr="00FE2973" w:rsidRDefault="004D7A00" w:rsidP="004D7A00">
      <w:pPr>
        <w:tabs>
          <w:tab w:val="left" w:pos="284"/>
        </w:tabs>
        <w:spacing w:after="0" w:line="276"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Созидание в реализации</w:t>
      </w:r>
      <w:r w:rsidR="00FE2973" w:rsidRPr="00FE2973">
        <w:rPr>
          <w:rFonts w:ascii="Times New Roman" w:eastAsia="Times New Roman" w:hAnsi="Times New Roman" w:cs="Times New Roman"/>
          <w:color w:val="000000"/>
          <w:sz w:val="24"/>
          <w:szCs w:val="24"/>
          <w:lang w:eastAsia="ru-RU"/>
        </w:rPr>
        <w:t xml:space="preserve"> политических, государственных и гражданских вопросов, актуальных в Подразделении, Стране, ИВДИВО.</w:t>
      </w:r>
    </w:p>
    <w:p w:rsidR="00B642E6" w:rsidRDefault="00FE2973" w:rsidP="004D7A00">
      <w:pPr>
        <w:tabs>
          <w:tab w:val="left" w:pos="284"/>
        </w:tabs>
        <w:spacing w:after="0" w:line="276" w:lineRule="auto"/>
        <w:ind w:firstLine="426"/>
        <w:jc w:val="both"/>
        <w:rPr>
          <w:rFonts w:ascii="Times New Roman" w:eastAsia="Times New Roman" w:hAnsi="Times New Roman" w:cs="Times New Roman"/>
          <w:i/>
          <w:color w:val="000000"/>
          <w:sz w:val="24"/>
          <w:szCs w:val="24"/>
          <w:lang w:eastAsia="ru-RU"/>
        </w:rPr>
      </w:pPr>
      <w:r w:rsidRPr="00FE2973">
        <w:rPr>
          <w:rFonts w:ascii="Times New Roman" w:eastAsia="Times New Roman" w:hAnsi="Times New Roman" w:cs="Times New Roman"/>
          <w:i/>
          <w:color w:val="000000"/>
          <w:sz w:val="24"/>
          <w:szCs w:val="24"/>
          <w:lang w:eastAsia="ru-RU"/>
        </w:rPr>
        <w:t xml:space="preserve">Задача Аватара МГК во всех действиях достичь следующей степени Синтеза и Созидания, компетенции и </w:t>
      </w:r>
      <w:r w:rsidR="004D7A00">
        <w:rPr>
          <w:rFonts w:ascii="Times New Roman" w:eastAsia="Times New Roman" w:hAnsi="Times New Roman" w:cs="Times New Roman"/>
          <w:i/>
          <w:color w:val="000000"/>
          <w:sz w:val="24"/>
          <w:szCs w:val="24"/>
          <w:lang w:eastAsia="ru-RU"/>
        </w:rPr>
        <w:t>А</w:t>
      </w:r>
      <w:r w:rsidRPr="00FE2973">
        <w:rPr>
          <w:rFonts w:ascii="Times New Roman" w:eastAsia="Times New Roman" w:hAnsi="Times New Roman" w:cs="Times New Roman"/>
          <w:i/>
          <w:color w:val="000000"/>
          <w:sz w:val="24"/>
          <w:szCs w:val="24"/>
          <w:lang w:eastAsia="ru-RU"/>
        </w:rPr>
        <w:t>ватарскости в прямом явлении ИВО,</w:t>
      </w:r>
      <w:r w:rsidR="004D7A00">
        <w:rPr>
          <w:rFonts w:ascii="Times New Roman" w:eastAsia="Times New Roman" w:hAnsi="Times New Roman" w:cs="Times New Roman"/>
          <w:i/>
          <w:color w:val="000000"/>
          <w:sz w:val="24"/>
          <w:szCs w:val="24"/>
          <w:lang w:eastAsia="ru-RU"/>
        </w:rPr>
        <w:t xml:space="preserve"> ИВАИ, ИВАС.</w:t>
      </w:r>
    </w:p>
    <w:p w:rsidR="00D9468C" w:rsidRDefault="00D9468C">
      <w:pPr>
        <w:rPr>
          <w:b/>
          <w:color w:val="0070C0"/>
          <w:szCs w:val="24"/>
        </w:rPr>
      </w:pPr>
      <w:r>
        <w:rPr>
          <w:b/>
          <w:color w:val="0070C0"/>
          <w:szCs w:val="24"/>
        </w:rPr>
        <w:br w:type="page"/>
      </w:r>
    </w:p>
    <w:p w:rsidR="008D4E81" w:rsidRPr="008D4E81" w:rsidRDefault="009C2D1D" w:rsidP="008D4E81">
      <w:pPr>
        <w:pStyle w:val="1"/>
        <w:rPr>
          <w:rFonts w:ascii="Times New Roman" w:eastAsia="Times New Roman" w:hAnsi="Times New Roman" w:cs="Times New Roman"/>
          <w:b/>
          <w:sz w:val="24"/>
          <w:szCs w:val="24"/>
          <w:shd w:val="clear" w:color="auto" w:fill="FEFFFE"/>
        </w:rPr>
      </w:pPr>
      <w:bookmarkStart w:id="11" w:name="_Toc117639660"/>
      <w:r>
        <w:rPr>
          <w:rFonts w:ascii="Times New Roman" w:hAnsi="Times New Roman" w:cs="Times New Roman"/>
          <w:b/>
          <w:sz w:val="24"/>
          <w:szCs w:val="24"/>
        </w:rPr>
        <w:lastRenderedPageBreak/>
        <w:t>Должностная Компетенция</w:t>
      </w:r>
      <w:r w:rsidR="008D4E81" w:rsidRPr="008D4E81">
        <w:rPr>
          <w:rFonts w:ascii="Times New Roman" w:hAnsi="Times New Roman" w:cs="Times New Roman"/>
          <w:b/>
          <w:sz w:val="24"/>
          <w:szCs w:val="24"/>
        </w:rPr>
        <w:t xml:space="preserve"> </w:t>
      </w:r>
      <w:r w:rsidR="008D4E81" w:rsidRPr="008D4E81">
        <w:rPr>
          <w:rFonts w:ascii="Times New Roman" w:hAnsi="Times New Roman" w:cs="Times New Roman"/>
          <w:b/>
          <w:sz w:val="24"/>
          <w:szCs w:val="24"/>
          <w:shd w:val="clear" w:color="auto" w:fill="FEFFFE"/>
        </w:rPr>
        <w:t>Аватара Метагалактического Синтеза ИВО ИВАС Юлий Сиана</w:t>
      </w:r>
      <w:bookmarkEnd w:id="11"/>
    </w:p>
    <w:p w:rsidR="008D4E81" w:rsidRPr="008D4E81" w:rsidRDefault="008D4E81" w:rsidP="0022127D">
      <w:pPr>
        <w:pStyle w:val="ae"/>
        <w:numPr>
          <w:ilvl w:val="1"/>
          <w:numId w:val="11"/>
        </w:numPr>
        <w:tabs>
          <w:tab w:val="num" w:pos="993"/>
          <w:tab w:val="num" w:pos="1440"/>
        </w:tabs>
        <w:spacing w:before="0" w:line="276" w:lineRule="auto"/>
        <w:ind w:left="0" w:firstLine="567"/>
        <w:jc w:val="both"/>
        <w:rPr>
          <w:rFonts w:ascii="Times New Roman" w:hAnsi="Times New Roman" w:cs="Times New Roman"/>
        </w:rPr>
      </w:pPr>
      <w:r w:rsidRPr="008D4E81">
        <w:rPr>
          <w:rFonts w:ascii="Times New Roman" w:hAnsi="Times New Roman" w:cs="Times New Roman"/>
          <w:shd w:val="clear" w:color="auto" w:fill="FEFFFE"/>
        </w:rPr>
        <w:t>Развитие Ипостасности, Репликации Мг Синтеза АС Юлий Сиана, ИВ Посвящ</w:t>
      </w:r>
      <w:r>
        <w:rPr>
          <w:rFonts w:ascii="Times New Roman" w:hAnsi="Times New Roman" w:cs="Times New Roman"/>
          <w:shd w:val="clear" w:color="auto" w:fill="FEFFFE"/>
        </w:rPr>
        <w:t>ё</w:t>
      </w:r>
      <w:r w:rsidRPr="008D4E81">
        <w:rPr>
          <w:rFonts w:ascii="Times New Roman" w:hAnsi="Times New Roman" w:cs="Times New Roman"/>
          <w:shd w:val="clear" w:color="auto" w:fill="FEFFFE"/>
        </w:rPr>
        <w:t>нный ИВО, ИВАС Кут Хуми Фаинь, АИ Отец ИВО, ИВО.</w:t>
      </w:r>
    </w:p>
    <w:p w:rsidR="008D4E81" w:rsidRPr="008D4E81" w:rsidRDefault="008D4E81" w:rsidP="0022127D">
      <w:pPr>
        <w:pStyle w:val="ae"/>
        <w:numPr>
          <w:ilvl w:val="1"/>
          <w:numId w:val="11"/>
        </w:numPr>
        <w:tabs>
          <w:tab w:val="num" w:pos="993"/>
          <w:tab w:val="num" w:pos="1440"/>
        </w:tabs>
        <w:spacing w:before="0" w:line="276" w:lineRule="auto"/>
        <w:ind w:left="0" w:firstLine="567"/>
        <w:jc w:val="both"/>
        <w:rPr>
          <w:rFonts w:ascii="Times New Roman" w:hAnsi="Times New Roman" w:cs="Times New Roman"/>
        </w:rPr>
      </w:pPr>
      <w:r w:rsidRPr="008D4E81">
        <w:rPr>
          <w:rFonts w:ascii="Times New Roman" w:hAnsi="Times New Roman" w:cs="Times New Roman"/>
          <w:shd w:val="clear" w:color="auto" w:fill="FEFFFE"/>
        </w:rPr>
        <w:t>Заполнение и развитие Синтезом Репликации/Омеги ИВО, Прарепликации/Праомеги ИВО.</w:t>
      </w:r>
    </w:p>
    <w:p w:rsidR="008D4E81" w:rsidRPr="008D4E81" w:rsidRDefault="008D4E81" w:rsidP="0022127D">
      <w:pPr>
        <w:pStyle w:val="ae"/>
        <w:numPr>
          <w:ilvl w:val="1"/>
          <w:numId w:val="11"/>
        </w:numPr>
        <w:tabs>
          <w:tab w:val="num" w:pos="993"/>
          <w:tab w:val="num" w:pos="1440"/>
        </w:tabs>
        <w:spacing w:before="0" w:line="276" w:lineRule="auto"/>
        <w:ind w:left="0" w:firstLine="567"/>
        <w:jc w:val="both"/>
        <w:rPr>
          <w:rFonts w:ascii="Times New Roman" w:hAnsi="Times New Roman" w:cs="Times New Roman"/>
        </w:rPr>
      </w:pPr>
      <w:r>
        <w:rPr>
          <w:rFonts w:ascii="Times New Roman" w:hAnsi="Times New Roman" w:cs="Times New Roman"/>
          <w:shd w:val="clear" w:color="auto" w:fill="FEFFFE"/>
        </w:rPr>
        <w:t xml:space="preserve">Развитие части </w:t>
      </w:r>
      <w:r w:rsidRPr="008D4E81">
        <w:rPr>
          <w:rFonts w:ascii="Times New Roman" w:hAnsi="Times New Roman" w:cs="Times New Roman"/>
          <w:shd w:val="clear" w:color="auto" w:fill="FEFFFE"/>
        </w:rPr>
        <w:t>Омега ИВО.</w:t>
      </w:r>
    </w:p>
    <w:p w:rsidR="008D4E81" w:rsidRPr="008D4E81" w:rsidRDefault="008D4E81" w:rsidP="0022127D">
      <w:pPr>
        <w:pStyle w:val="ae"/>
        <w:numPr>
          <w:ilvl w:val="0"/>
          <w:numId w:val="12"/>
        </w:numPr>
        <w:spacing w:before="0" w:line="276" w:lineRule="auto"/>
        <w:jc w:val="both"/>
        <w:rPr>
          <w:rFonts w:ascii="Times New Roman" w:eastAsia="Times New Roman" w:hAnsi="Times New Roman" w:cs="Times New Roman"/>
          <w:shd w:val="clear" w:color="auto" w:fill="FEFFFE"/>
        </w:rPr>
      </w:pPr>
      <w:r w:rsidRPr="008D4E81">
        <w:rPr>
          <w:rFonts w:ascii="Times New Roman" w:hAnsi="Times New Roman" w:cs="Times New Roman"/>
          <w:shd w:val="clear" w:color="auto" w:fill="FEFFFE"/>
        </w:rPr>
        <w:t>И</w:t>
      </w:r>
      <w:r>
        <w:rPr>
          <w:rFonts w:ascii="Times New Roman" w:hAnsi="Times New Roman" w:cs="Times New Roman"/>
          <w:shd w:val="clear" w:color="auto" w:fill="FEFFFE"/>
        </w:rPr>
        <w:t>зучение части у ИВАС Юлий Сиана</w:t>
      </w:r>
      <w:r w:rsidRPr="008D4E81">
        <w:rPr>
          <w:rFonts w:ascii="Times New Roman" w:hAnsi="Times New Roman" w:cs="Times New Roman"/>
          <w:shd w:val="clear" w:color="auto" w:fill="FEFFFE"/>
        </w:rPr>
        <w:t xml:space="preserve"> (тренинги части в залах ИВАС)</w:t>
      </w:r>
      <w:r w:rsidR="0069082D">
        <w:rPr>
          <w:rFonts w:ascii="Times New Roman" w:hAnsi="Times New Roman" w:cs="Times New Roman"/>
          <w:shd w:val="clear" w:color="auto" w:fill="FEFFFE"/>
        </w:rPr>
        <w:t>.</w:t>
      </w:r>
    </w:p>
    <w:p w:rsidR="008D4E81" w:rsidRPr="008D4E81" w:rsidRDefault="008D4E81" w:rsidP="0022127D">
      <w:pPr>
        <w:pStyle w:val="ae"/>
        <w:numPr>
          <w:ilvl w:val="0"/>
          <w:numId w:val="12"/>
        </w:numPr>
        <w:spacing w:before="0" w:line="276" w:lineRule="auto"/>
        <w:jc w:val="both"/>
        <w:rPr>
          <w:rFonts w:ascii="Times New Roman" w:eastAsia="Times New Roman" w:hAnsi="Times New Roman" w:cs="Times New Roman"/>
          <w:shd w:val="clear" w:color="auto" w:fill="FEFFFE"/>
        </w:rPr>
      </w:pPr>
      <w:r w:rsidRPr="008D4E81">
        <w:rPr>
          <w:rFonts w:ascii="Times New Roman" w:hAnsi="Times New Roman" w:cs="Times New Roman"/>
          <w:shd w:val="clear" w:color="auto" w:fill="FEFFFE"/>
        </w:rPr>
        <w:t>Изучение материалов Синтезов ИВО, парадигмы ИВО о части.</w:t>
      </w:r>
    </w:p>
    <w:p w:rsidR="008D4E81" w:rsidRPr="008D4E81" w:rsidRDefault="008D4E81" w:rsidP="0022127D">
      <w:pPr>
        <w:pStyle w:val="ae"/>
        <w:numPr>
          <w:ilvl w:val="0"/>
          <w:numId w:val="12"/>
        </w:numPr>
        <w:spacing w:before="0" w:line="276" w:lineRule="auto"/>
        <w:jc w:val="both"/>
        <w:rPr>
          <w:rFonts w:ascii="Times New Roman" w:eastAsia="Times New Roman" w:hAnsi="Times New Roman" w:cs="Times New Roman"/>
          <w:shd w:val="clear" w:color="auto" w:fill="FEFFFE"/>
        </w:rPr>
      </w:pPr>
      <w:r w:rsidRPr="008D4E81">
        <w:rPr>
          <w:rFonts w:ascii="Times New Roman" w:hAnsi="Times New Roman" w:cs="Times New Roman"/>
          <w:shd w:val="clear" w:color="auto" w:fill="FEFFFE"/>
        </w:rPr>
        <w:t>Разработка и дееспособность частью, формирование специфики АС Юлий Сиана</w:t>
      </w:r>
    </w:p>
    <w:p w:rsidR="008D4E81" w:rsidRPr="008D4E81" w:rsidRDefault="008D4E81" w:rsidP="0022127D">
      <w:pPr>
        <w:pStyle w:val="ae"/>
        <w:spacing w:before="0" w:line="276" w:lineRule="auto"/>
        <w:ind w:firstLine="567"/>
        <w:jc w:val="both"/>
        <w:rPr>
          <w:rFonts w:ascii="Times New Roman" w:eastAsia="Times New Roman" w:hAnsi="Times New Roman" w:cs="Times New Roman"/>
          <w:shd w:val="clear" w:color="auto" w:fill="FEFFFE"/>
        </w:rPr>
      </w:pPr>
      <w:r>
        <w:rPr>
          <w:rFonts w:ascii="Times New Roman" w:hAnsi="Times New Roman" w:cs="Times New Roman"/>
          <w:shd w:val="clear" w:color="auto" w:fill="FEFFFE"/>
        </w:rPr>
        <w:t xml:space="preserve">5. </w:t>
      </w:r>
      <w:r w:rsidRPr="008D4E81">
        <w:rPr>
          <w:rFonts w:ascii="Times New Roman" w:hAnsi="Times New Roman" w:cs="Times New Roman"/>
          <w:shd w:val="clear" w:color="auto" w:fill="FEFFFE"/>
        </w:rPr>
        <w:t>Репликация в 185 выражениях.</w:t>
      </w:r>
    </w:p>
    <w:p w:rsidR="008D4E81" w:rsidRPr="008D4E81" w:rsidRDefault="008D4E81" w:rsidP="0022127D">
      <w:pPr>
        <w:pStyle w:val="ae"/>
        <w:spacing w:before="0" w:line="276" w:lineRule="auto"/>
        <w:ind w:firstLine="567"/>
        <w:jc w:val="both"/>
        <w:rPr>
          <w:rFonts w:ascii="Times New Roman" w:eastAsia="Times New Roman" w:hAnsi="Times New Roman" w:cs="Times New Roman"/>
          <w:shd w:val="clear" w:color="auto" w:fill="FEFFFE"/>
        </w:rPr>
      </w:pPr>
      <w:r>
        <w:rPr>
          <w:rFonts w:ascii="Times New Roman" w:hAnsi="Times New Roman" w:cs="Times New Roman"/>
          <w:shd w:val="clear" w:color="auto" w:fill="FEFFFE"/>
        </w:rPr>
        <w:t xml:space="preserve">6. </w:t>
      </w:r>
      <w:r w:rsidRPr="008D4E81">
        <w:rPr>
          <w:rFonts w:ascii="Times New Roman" w:hAnsi="Times New Roman" w:cs="Times New Roman"/>
          <w:shd w:val="clear" w:color="auto" w:fill="FEFFFE"/>
        </w:rPr>
        <w:t>Развитие Метагалактичности Посвящ</w:t>
      </w:r>
      <w:r>
        <w:rPr>
          <w:rFonts w:ascii="Times New Roman" w:hAnsi="Times New Roman" w:cs="Times New Roman"/>
          <w:shd w:val="clear" w:color="auto" w:fill="FEFFFE"/>
        </w:rPr>
        <w:t>ё</w:t>
      </w:r>
      <w:r w:rsidRPr="008D4E81">
        <w:rPr>
          <w:rFonts w:ascii="Times New Roman" w:hAnsi="Times New Roman" w:cs="Times New Roman"/>
          <w:shd w:val="clear" w:color="auto" w:fill="FEFFFE"/>
        </w:rPr>
        <w:t>нного Синтеза.</w:t>
      </w:r>
    </w:p>
    <w:p w:rsidR="008D4E81" w:rsidRPr="008D4E81" w:rsidRDefault="008D4E81" w:rsidP="0022127D">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76" w:lineRule="auto"/>
        <w:ind w:firstLine="567"/>
        <w:jc w:val="both"/>
        <w:rPr>
          <w:rFonts w:ascii="Times New Roman" w:eastAsia="Times New Roman" w:hAnsi="Times New Roman" w:cs="Times New Roman"/>
        </w:rPr>
      </w:pPr>
      <w:r>
        <w:rPr>
          <w:rFonts w:ascii="Times New Roman" w:hAnsi="Times New Roman" w:cs="Times New Roman"/>
        </w:rPr>
        <w:t xml:space="preserve">7. </w:t>
      </w:r>
      <w:r w:rsidRPr="008D4E81">
        <w:rPr>
          <w:rFonts w:ascii="Times New Roman" w:hAnsi="Times New Roman" w:cs="Times New Roman"/>
        </w:rPr>
        <w:t>Разработать:</w:t>
      </w:r>
    </w:p>
    <w:p w:rsidR="008D4E81" w:rsidRPr="008D4E81" w:rsidRDefault="008D4E81" w:rsidP="0022127D">
      <w:pPr>
        <w:pStyle w:val="ae"/>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76" w:lineRule="auto"/>
        <w:jc w:val="both"/>
        <w:rPr>
          <w:rFonts w:ascii="Times New Roman" w:eastAsia="Times New Roman" w:hAnsi="Times New Roman" w:cs="Times New Roman"/>
        </w:rPr>
      </w:pPr>
      <w:r w:rsidRPr="008D4E81">
        <w:rPr>
          <w:rFonts w:ascii="Times New Roman" w:hAnsi="Times New Roman" w:cs="Times New Roman"/>
        </w:rPr>
        <w:t>Метагалактический Синтез</w:t>
      </w:r>
      <w:r>
        <w:rPr>
          <w:rFonts w:ascii="Times New Roman" w:hAnsi="Times New Roman" w:cs="Times New Roman"/>
        </w:rPr>
        <w:t xml:space="preserve"> ядер С</w:t>
      </w:r>
      <w:r w:rsidRPr="008D4E81">
        <w:rPr>
          <w:rFonts w:ascii="Times New Roman" w:hAnsi="Times New Roman" w:cs="Times New Roman"/>
        </w:rPr>
        <w:t>интеза внутри должностно компетентного и между должностно компетентными.</w:t>
      </w:r>
    </w:p>
    <w:p w:rsidR="008D4E81" w:rsidRPr="008D4E81" w:rsidRDefault="008D4E81" w:rsidP="0022127D">
      <w:pPr>
        <w:pStyle w:val="ae"/>
        <w:numPr>
          <w:ilvl w:val="0"/>
          <w:numId w:val="13"/>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76" w:lineRule="auto"/>
        <w:ind w:left="1418" w:hanging="491"/>
        <w:jc w:val="both"/>
        <w:rPr>
          <w:rFonts w:ascii="Times New Roman" w:eastAsia="Times New Roman" w:hAnsi="Times New Roman" w:cs="Times New Roman"/>
        </w:rPr>
      </w:pPr>
      <w:r w:rsidRPr="008D4E81">
        <w:rPr>
          <w:rFonts w:ascii="Times New Roman" w:hAnsi="Times New Roman" w:cs="Times New Roman"/>
        </w:rPr>
        <w:t>Метагалактический Синтез архетипов материи.</w:t>
      </w:r>
    </w:p>
    <w:p w:rsidR="008D4E81" w:rsidRPr="008D4E81" w:rsidRDefault="008D4E81" w:rsidP="0022127D">
      <w:pPr>
        <w:pStyle w:val="ae"/>
        <w:numPr>
          <w:ilvl w:val="0"/>
          <w:numId w:val="13"/>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76" w:lineRule="auto"/>
        <w:ind w:left="1418" w:hanging="491"/>
        <w:jc w:val="both"/>
        <w:rPr>
          <w:rFonts w:ascii="Times New Roman" w:eastAsia="Times New Roman" w:hAnsi="Times New Roman" w:cs="Times New Roman"/>
        </w:rPr>
      </w:pPr>
      <w:r w:rsidRPr="008D4E81">
        <w:rPr>
          <w:rFonts w:ascii="Times New Roman" w:hAnsi="Times New Roman" w:cs="Times New Roman"/>
        </w:rPr>
        <w:t>Метагалактический Синтез каждого ИВАС.</w:t>
      </w:r>
    </w:p>
    <w:p w:rsidR="008D4E81" w:rsidRPr="008D4E81" w:rsidRDefault="008D4E81" w:rsidP="0022127D">
      <w:pPr>
        <w:pStyle w:val="ae"/>
        <w:numPr>
          <w:ilvl w:val="0"/>
          <w:numId w:val="13"/>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76" w:lineRule="auto"/>
        <w:ind w:left="1418" w:hanging="491"/>
        <w:jc w:val="both"/>
        <w:rPr>
          <w:rFonts w:ascii="Times New Roman" w:eastAsia="Times New Roman" w:hAnsi="Times New Roman" w:cs="Times New Roman"/>
        </w:rPr>
      </w:pPr>
      <w:r w:rsidRPr="008D4E81">
        <w:rPr>
          <w:rFonts w:ascii="Times New Roman" w:hAnsi="Times New Roman" w:cs="Times New Roman"/>
        </w:rPr>
        <w:t>Метагалактический Синтез миров каждого архетипа.</w:t>
      </w:r>
    </w:p>
    <w:p w:rsidR="008D4E81" w:rsidRPr="008D4E81" w:rsidRDefault="008D4E81" w:rsidP="0022127D">
      <w:pPr>
        <w:pStyle w:val="ae"/>
        <w:numPr>
          <w:ilvl w:val="0"/>
          <w:numId w:val="13"/>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76" w:lineRule="auto"/>
        <w:ind w:left="1418" w:hanging="491"/>
        <w:jc w:val="both"/>
        <w:rPr>
          <w:rFonts w:ascii="Times New Roman" w:eastAsia="Times New Roman" w:hAnsi="Times New Roman" w:cs="Times New Roman"/>
        </w:rPr>
      </w:pPr>
      <w:r w:rsidRPr="008D4E81">
        <w:rPr>
          <w:rFonts w:ascii="Times New Roman" w:hAnsi="Times New Roman" w:cs="Times New Roman"/>
        </w:rPr>
        <w:t>Метагалактический Синтез Эволюций каждого архетипа.</w:t>
      </w:r>
    </w:p>
    <w:p w:rsidR="008D4E81" w:rsidRPr="008D4E81" w:rsidRDefault="008D4E81" w:rsidP="0022127D">
      <w:pPr>
        <w:pStyle w:val="ae"/>
        <w:numPr>
          <w:ilvl w:val="0"/>
          <w:numId w:val="13"/>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76" w:lineRule="auto"/>
        <w:ind w:left="1418" w:hanging="491"/>
        <w:jc w:val="both"/>
        <w:rPr>
          <w:rFonts w:ascii="Times New Roman" w:eastAsia="Times New Roman" w:hAnsi="Times New Roman" w:cs="Times New Roman"/>
        </w:rPr>
      </w:pPr>
      <w:r w:rsidRPr="008D4E81">
        <w:rPr>
          <w:rFonts w:ascii="Times New Roman" w:hAnsi="Times New Roman" w:cs="Times New Roman"/>
        </w:rPr>
        <w:t>Метагалактический Синтез Видов организации материи по архетипам.</w:t>
      </w:r>
    </w:p>
    <w:p w:rsidR="008D4E81" w:rsidRPr="008D4E81" w:rsidRDefault="008D4E81" w:rsidP="0022127D">
      <w:pPr>
        <w:pStyle w:val="ae"/>
        <w:numPr>
          <w:ilvl w:val="0"/>
          <w:numId w:val="13"/>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76" w:lineRule="auto"/>
        <w:ind w:left="1418" w:hanging="491"/>
        <w:jc w:val="both"/>
        <w:rPr>
          <w:rFonts w:ascii="Times New Roman" w:eastAsia="Times New Roman" w:hAnsi="Times New Roman" w:cs="Times New Roman"/>
        </w:rPr>
      </w:pPr>
      <w:r w:rsidRPr="008D4E81">
        <w:rPr>
          <w:rFonts w:ascii="Times New Roman" w:hAnsi="Times New Roman" w:cs="Times New Roman"/>
          <w:rtl/>
        </w:rPr>
        <w:t>Метагалактический Синтез ‌Вид</w:t>
      </w:r>
      <w:r w:rsidRPr="008D4E81">
        <w:rPr>
          <w:rFonts w:ascii="Times New Roman" w:hAnsi="Times New Roman" w:cs="Times New Roman"/>
        </w:rPr>
        <w:t>ов материи  с типами материи.</w:t>
      </w:r>
    </w:p>
    <w:p w:rsidR="008D4E81" w:rsidRPr="008D4E81" w:rsidRDefault="008D4E81" w:rsidP="0022127D">
      <w:pPr>
        <w:pStyle w:val="ae"/>
        <w:numPr>
          <w:ilvl w:val="0"/>
          <w:numId w:val="13"/>
        </w:num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76" w:lineRule="auto"/>
        <w:ind w:left="1418" w:hanging="491"/>
        <w:jc w:val="both"/>
        <w:rPr>
          <w:rFonts w:ascii="Times New Roman" w:eastAsia="Times New Roman" w:hAnsi="Times New Roman" w:cs="Times New Roman"/>
        </w:rPr>
      </w:pPr>
      <w:r w:rsidRPr="008D4E81">
        <w:rPr>
          <w:rFonts w:ascii="Times New Roman" w:hAnsi="Times New Roman" w:cs="Times New Roman"/>
        </w:rPr>
        <w:t>Метагалактический Синтез сфер ИВДИВО каждого со сферам</w:t>
      </w:r>
      <w:r>
        <w:rPr>
          <w:rFonts w:ascii="Times New Roman" w:hAnsi="Times New Roman" w:cs="Times New Roman"/>
        </w:rPr>
        <w:t>и</w:t>
      </w:r>
      <w:r w:rsidRPr="008D4E81">
        <w:rPr>
          <w:rFonts w:ascii="Times New Roman" w:hAnsi="Times New Roman" w:cs="Times New Roman"/>
        </w:rPr>
        <w:t xml:space="preserve"> ИВДИВО.</w:t>
      </w:r>
    </w:p>
    <w:p w:rsidR="008D4E81" w:rsidRPr="008D4E81" w:rsidRDefault="008D4E81" w:rsidP="0022127D">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76" w:lineRule="auto"/>
        <w:ind w:firstLine="567"/>
        <w:jc w:val="both"/>
        <w:rPr>
          <w:rFonts w:ascii="Times New Roman" w:eastAsia="Times New Roman" w:hAnsi="Times New Roman" w:cs="Times New Roman"/>
        </w:rPr>
      </w:pPr>
      <w:r w:rsidRPr="008D4E81">
        <w:rPr>
          <w:rFonts w:ascii="Times New Roman" w:hAnsi="Times New Roman" w:cs="Times New Roman"/>
        </w:rPr>
        <w:t>8.</w:t>
      </w:r>
      <w:r>
        <w:rPr>
          <w:rFonts w:ascii="Times New Roman" w:hAnsi="Times New Roman" w:cs="Times New Roman"/>
        </w:rPr>
        <w:t xml:space="preserve"> </w:t>
      </w:r>
      <w:r w:rsidRPr="008D4E81">
        <w:rPr>
          <w:rFonts w:ascii="Times New Roman" w:hAnsi="Times New Roman" w:cs="Times New Roman"/>
        </w:rPr>
        <w:t xml:space="preserve">Организация занятий, тренингов, </w:t>
      </w:r>
      <w:r>
        <w:rPr>
          <w:rFonts w:ascii="Times New Roman" w:hAnsi="Times New Roman" w:cs="Times New Roman"/>
        </w:rPr>
        <w:t xml:space="preserve">круглых столов </w:t>
      </w:r>
      <w:r w:rsidRPr="008D4E81">
        <w:rPr>
          <w:rFonts w:ascii="Times New Roman" w:hAnsi="Times New Roman" w:cs="Times New Roman"/>
        </w:rPr>
        <w:t>с Посвящёнными в Подразделении:</w:t>
      </w:r>
    </w:p>
    <w:p w:rsidR="008D4E81" w:rsidRPr="008D4E81" w:rsidRDefault="008D4E81" w:rsidP="0022127D">
      <w:pPr>
        <w:pStyle w:val="ae"/>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76" w:lineRule="auto"/>
        <w:jc w:val="both"/>
        <w:rPr>
          <w:rFonts w:ascii="Times New Roman" w:eastAsia="Times New Roman" w:hAnsi="Times New Roman" w:cs="Times New Roman"/>
        </w:rPr>
      </w:pPr>
      <w:r w:rsidRPr="008D4E81">
        <w:rPr>
          <w:rFonts w:ascii="Times New Roman" w:hAnsi="Times New Roman" w:cs="Times New Roman"/>
        </w:rPr>
        <w:t>занятия-мозговые штурмы от тренинга до репликации Метагалактического Синтеза.</w:t>
      </w:r>
    </w:p>
    <w:p w:rsidR="008D4E81" w:rsidRDefault="008D4E81">
      <w:pPr>
        <w:rPr>
          <w:rFonts w:ascii="Times New Roman" w:eastAsia="Times New Roman" w:hAnsi="Times New Roman" w:cs="Times New Roman"/>
          <w:b/>
          <w:bCs/>
          <w:color w:val="000000"/>
          <w:sz w:val="24"/>
          <w:szCs w:val="24"/>
          <w:u w:color="000000"/>
          <w:bdr w:val="nil"/>
          <w:shd w:val="clear" w:color="auto" w:fill="FEFFFE"/>
          <w:lang w:eastAsia="ru-RU"/>
          <w14:textOutline w14:w="12700" w14:cap="flat" w14:cmpd="sng" w14:algn="ctr">
            <w14:noFill/>
            <w14:prstDash w14:val="solid"/>
            <w14:miter w14:lim="400000"/>
          </w14:textOutline>
        </w:rPr>
      </w:pPr>
      <w:r>
        <w:rPr>
          <w:rFonts w:ascii="Times New Roman" w:eastAsia="Times New Roman" w:hAnsi="Times New Roman" w:cs="Times New Roman"/>
          <w:b/>
          <w:bCs/>
          <w:shd w:val="clear" w:color="auto" w:fill="FEFFFE"/>
        </w:rPr>
        <w:br w:type="page"/>
      </w:r>
    </w:p>
    <w:p w:rsidR="00E01603" w:rsidRPr="00E01603" w:rsidRDefault="009C2D1D" w:rsidP="00E01603">
      <w:pPr>
        <w:pStyle w:val="1"/>
        <w:rPr>
          <w:rFonts w:ascii="Times New Roman" w:hAnsi="Times New Roman" w:cs="Times New Roman"/>
          <w:b/>
          <w:i/>
          <w:iCs/>
          <w:sz w:val="24"/>
          <w:szCs w:val="24"/>
          <w:u w:color="000000"/>
        </w:rPr>
      </w:pPr>
      <w:bookmarkStart w:id="12" w:name="_Toc117639661"/>
      <w:r>
        <w:rPr>
          <w:rFonts w:ascii="Times New Roman" w:hAnsi="Times New Roman" w:cs="Times New Roman"/>
          <w:b/>
          <w:sz w:val="24"/>
          <w:szCs w:val="24"/>
        </w:rPr>
        <w:lastRenderedPageBreak/>
        <w:t>Должностная Компетенция</w:t>
      </w:r>
      <w:r w:rsidR="00E01603" w:rsidRPr="00E01603">
        <w:rPr>
          <w:rFonts w:ascii="Times New Roman" w:hAnsi="Times New Roman" w:cs="Times New Roman"/>
          <w:b/>
          <w:sz w:val="24"/>
          <w:szCs w:val="24"/>
        </w:rPr>
        <w:t xml:space="preserve"> </w:t>
      </w:r>
      <w:r w:rsidR="00E01603" w:rsidRPr="00E01603">
        <w:rPr>
          <w:rFonts w:ascii="Times New Roman" w:hAnsi="Times New Roman" w:cs="Times New Roman"/>
          <w:b/>
          <w:sz w:val="24"/>
          <w:szCs w:val="24"/>
          <w:u w:color="000000"/>
        </w:rPr>
        <w:t>Аватара Мг Психодинамики ИВО ИВАС Юсеф Она</w:t>
      </w:r>
      <w:bookmarkEnd w:id="12"/>
    </w:p>
    <w:p w:rsidR="00E01603" w:rsidRPr="00E01603" w:rsidRDefault="00E01603" w:rsidP="00E01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i/>
          <w:iCs/>
          <w:sz w:val="24"/>
          <w:szCs w:val="24"/>
          <w:u w:color="000000"/>
          <w14:textOutline w14:w="0" w14:cap="flat" w14:cmpd="sng" w14:algn="ctr">
            <w14:noFill/>
            <w14:prstDash w14:val="solid"/>
            <w14:bevel/>
          </w14:textOutline>
        </w:rPr>
      </w:pPr>
      <w:r w:rsidRPr="00E01603">
        <w:rPr>
          <w:rFonts w:ascii="Times New Roman" w:hAnsi="Times New Roman" w:cs="Times New Roman"/>
          <w:i/>
          <w:iCs/>
          <w:sz w:val="24"/>
          <w:szCs w:val="24"/>
          <w:u w:color="000000"/>
          <w14:textOutline w14:w="0" w14:cap="flat" w14:cmpd="sng" w14:algn="ctr">
            <w14:noFill/>
            <w14:prstDash w14:val="solid"/>
            <w14:bevel/>
          </w14:textOutline>
        </w:rPr>
        <w:t xml:space="preserve">Организация Мг Психодинамики ИВО — организация развертывания Психодинамики Жизни ИВО ИВДИВО//Подразделением, каждой организацией как структурной единицей ИВДИВО и каждым компетентным, а также человеком. </w:t>
      </w:r>
    </w:p>
    <w:p w:rsidR="00E01603" w:rsidRPr="00E01603" w:rsidRDefault="00E01603" w:rsidP="00E01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sz w:val="24"/>
          <w:szCs w:val="24"/>
          <w:u w:color="000000"/>
          <w14:textOutline w14:w="0" w14:cap="flat" w14:cmpd="sng" w14:algn="ctr">
            <w14:noFill/>
            <w14:prstDash w14:val="solid"/>
            <w14:bevel/>
          </w14:textOutline>
        </w:rPr>
        <w:t xml:space="preserve">ИВДИВО имеет главную цель — </w:t>
      </w:r>
      <w:r>
        <w:rPr>
          <w:rFonts w:ascii="Times New Roman" w:hAnsi="Times New Roman" w:cs="Times New Roman"/>
          <w:sz w:val="24"/>
          <w:szCs w:val="24"/>
          <w:u w:color="000000"/>
          <w14:textOutline w14:w="0" w14:cap="flat" w14:cmpd="sng" w14:algn="ctr">
            <w14:noFill/>
            <w14:prstDash w14:val="solid"/>
            <w14:bevel/>
          </w14:textOutline>
        </w:rPr>
        <w:t>синтез человека и человечества.</w:t>
      </w:r>
    </w:p>
    <w:p w:rsidR="00E01603" w:rsidRPr="00E01603" w:rsidRDefault="00E01603" w:rsidP="00E01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sz w:val="24"/>
          <w:szCs w:val="24"/>
          <w:u w:color="000000"/>
          <w14:textOutline w14:w="0" w14:cap="flat" w14:cmpd="sng" w14:algn="ctr">
            <w14:noFill/>
            <w14:prstDash w14:val="solid"/>
            <w14:bevel/>
          </w14:textOutline>
        </w:rPr>
        <w:t>Развитие ИВДИВО и Человека определяется Концентрациями Праогня, П</w:t>
      </w:r>
      <w:r>
        <w:rPr>
          <w:rFonts w:ascii="Times New Roman" w:hAnsi="Times New Roman" w:cs="Times New Roman"/>
          <w:sz w:val="24"/>
          <w:szCs w:val="24"/>
          <w:u w:color="000000"/>
          <w14:textOutline w14:w="0" w14:cap="flat" w14:cmpd="sng" w14:algn="ctr">
            <w14:noFill/>
            <w14:prstDash w14:val="solid"/>
            <w14:bevel/>
          </w14:textOutline>
        </w:rPr>
        <w:t>расинтеза, Праматерии, Синтезов</w:t>
      </w:r>
      <w:r w:rsidRPr="00E01603">
        <w:rPr>
          <w:rFonts w:ascii="Times New Roman" w:hAnsi="Times New Roman" w:cs="Times New Roman"/>
          <w:sz w:val="24"/>
          <w:szCs w:val="24"/>
          <w:u w:color="000000"/>
          <w14:textOutline w14:w="0" w14:cap="flat" w14:cmpd="sng" w14:algn="ctr">
            <w14:noFill/>
            <w14:prstDash w14:val="solid"/>
            <w14:bevel/>
          </w14:textOutline>
        </w:rPr>
        <w:t xml:space="preserve"> ИВО, создаваемых ИВ Отцом, а также способностью человечества принять и применить отцовские начинания по Образу и П</w:t>
      </w:r>
      <w:r>
        <w:rPr>
          <w:rFonts w:ascii="Times New Roman" w:hAnsi="Times New Roman" w:cs="Times New Roman"/>
          <w:sz w:val="24"/>
          <w:szCs w:val="24"/>
          <w:u w:color="000000"/>
          <w14:textOutline w14:w="0" w14:cap="flat" w14:cmpd="sng" w14:algn="ctr">
            <w14:noFill/>
            <w14:prstDash w14:val="solid"/>
            <w14:bevel/>
          </w14:textOutline>
        </w:rPr>
        <w:t>одобию Отцу, по Плану Синтеза.</w:t>
      </w:r>
    </w:p>
    <w:p w:rsidR="00E01603" w:rsidRPr="00E01603" w:rsidRDefault="00E01603" w:rsidP="00E01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sz w:val="24"/>
          <w:szCs w:val="24"/>
          <w:u w:color="000000"/>
          <w14:textOutline w14:w="0" w14:cap="flat" w14:cmpd="sng" w14:algn="ctr">
            <w14:noFill/>
            <w14:prstDash w14:val="solid"/>
            <w14:bevel/>
          </w14:textOutline>
        </w:rPr>
        <w:t>Психоди</w:t>
      </w:r>
      <w:r>
        <w:rPr>
          <w:rFonts w:ascii="Times New Roman" w:hAnsi="Times New Roman" w:cs="Times New Roman"/>
          <w:sz w:val="24"/>
          <w:szCs w:val="24"/>
          <w:u w:color="000000"/>
          <w14:textOutline w14:w="0" w14:cap="flat" w14:cmpd="sng" w14:algn="ctr">
            <w14:noFill/>
            <w14:prstDash w14:val="solid"/>
            <w14:bevel/>
          </w14:textOutline>
        </w:rPr>
        <w:t xml:space="preserve">намическое </w:t>
      </w:r>
      <w:r w:rsidRPr="00E01603">
        <w:rPr>
          <w:rFonts w:ascii="Times New Roman" w:hAnsi="Times New Roman" w:cs="Times New Roman"/>
          <w:sz w:val="24"/>
          <w:szCs w:val="24"/>
          <w:u w:color="000000"/>
          <w14:textOutline w14:w="0" w14:cap="flat" w14:cmpd="sng" w14:algn="ctr">
            <w14:noFill/>
            <w14:prstDash w14:val="solid"/>
            <w14:bevel/>
          </w14:textOutline>
        </w:rPr>
        <w:t>свойство материи есмь свойство материи организовываться и развиваться запредельным и избыточным синтез</w:t>
      </w:r>
      <w:r>
        <w:rPr>
          <w:rFonts w:ascii="Times New Roman" w:hAnsi="Times New Roman" w:cs="Times New Roman"/>
          <w:sz w:val="24"/>
          <w:szCs w:val="24"/>
          <w:u w:color="000000"/>
          <w14:textOutline w14:w="0" w14:cap="flat" w14:cmpd="sng" w14:algn="ctr">
            <w14:noFill/>
            <w14:prstDash w14:val="solid"/>
            <w14:bevel/>
          </w14:textOutline>
        </w:rPr>
        <w:t>ом 64-х фундаментальностей огня</w:t>
      </w:r>
      <w:r w:rsidRPr="00E01603">
        <w:rPr>
          <w:rFonts w:ascii="Times New Roman" w:hAnsi="Times New Roman" w:cs="Times New Roman"/>
          <w:sz w:val="24"/>
          <w:szCs w:val="24"/>
          <w:u w:color="000000"/>
          <w14:textOutline w14:w="0" w14:cap="flat" w14:cmpd="sng" w14:algn="ctr">
            <w14:noFill/>
            <w14:prstDash w14:val="solid"/>
            <w14:bevel/>
          </w14:textOutline>
        </w:rPr>
        <w:t xml:space="preserve"> и 16-ю фундам</w:t>
      </w:r>
      <w:r>
        <w:rPr>
          <w:rFonts w:ascii="Times New Roman" w:hAnsi="Times New Roman" w:cs="Times New Roman"/>
          <w:sz w:val="24"/>
          <w:szCs w:val="24"/>
          <w:u w:color="000000"/>
          <w14:textOutline w14:w="0" w14:cap="flat" w14:cmpd="sng" w14:algn="ctr">
            <w14:noFill/>
            <w14:prstDash w14:val="solid"/>
            <w14:bevel/>
          </w14:textOutline>
        </w:rPr>
        <w:t>ентальностями материи Человеком</w:t>
      </w:r>
      <w:r w:rsidRPr="00E01603">
        <w:rPr>
          <w:rFonts w:ascii="Times New Roman" w:hAnsi="Times New Roman" w:cs="Times New Roman"/>
          <w:sz w:val="24"/>
          <w:szCs w:val="24"/>
          <w:u w:color="000000"/>
          <w14:textOutline w14:w="0" w14:cap="flat" w14:cmpd="sng" w14:algn="ctr">
            <w14:noFill/>
            <w14:prstDash w14:val="solid"/>
            <w14:bevel/>
          </w14:textOutline>
        </w:rPr>
        <w:t xml:space="preserve"> ИВО, праогнем и прасинтезностью ИВО. Психодинамика — деятельность принятия сверхизбыточного огня, синтеза, воли и т</w:t>
      </w:r>
      <w:r>
        <w:rPr>
          <w:rFonts w:ascii="Times New Roman" w:hAnsi="Times New Roman" w:cs="Times New Roman"/>
          <w:sz w:val="24"/>
          <w:szCs w:val="24"/>
          <w:u w:color="000000"/>
          <w14:textOutline w14:w="0" w14:cap="flat" w14:cmpd="sng" w14:algn="ctr">
            <w14:noFill/>
            <w14:prstDash w14:val="solid"/>
            <w14:bevel/>
          </w14:textOutline>
        </w:rPr>
        <w:t>.</w:t>
      </w:r>
      <w:r w:rsidRPr="00E01603">
        <w:rPr>
          <w:rFonts w:ascii="Times New Roman" w:hAnsi="Times New Roman" w:cs="Times New Roman"/>
          <w:sz w:val="24"/>
          <w:szCs w:val="24"/>
          <w:u w:color="000000"/>
          <w14:textOutline w14:w="0" w14:cap="flat" w14:cmpd="sng" w14:algn="ctr">
            <w14:noFill/>
            <w14:prstDash w14:val="solid"/>
            <w14:bevel/>
          </w14:textOutline>
        </w:rPr>
        <w:t>д</w:t>
      </w:r>
      <w:r>
        <w:rPr>
          <w:rFonts w:ascii="Times New Roman" w:hAnsi="Times New Roman" w:cs="Times New Roman"/>
          <w:sz w:val="24"/>
          <w:szCs w:val="24"/>
          <w:u w:color="000000"/>
          <w14:textOutline w14:w="0" w14:cap="flat" w14:cmpd="sng" w14:algn="ctr">
            <w14:noFill/>
            <w14:prstDash w14:val="solid"/>
            <w14:bevel/>
          </w14:textOutline>
        </w:rPr>
        <w:t>.</w:t>
      </w:r>
      <w:r w:rsidRPr="00E01603">
        <w:rPr>
          <w:rFonts w:ascii="Times New Roman" w:hAnsi="Times New Roman" w:cs="Times New Roman"/>
          <w:sz w:val="24"/>
          <w:szCs w:val="24"/>
          <w:u w:color="000000"/>
          <w14:textOutline w14:w="0" w14:cap="flat" w14:cmpd="sng" w14:algn="ctr">
            <w14:noFill/>
            <w14:prstDash w14:val="solid"/>
            <w14:bevel/>
          </w14:textOutline>
        </w:rPr>
        <w:t xml:space="preserve"> ИВО и организация динамичной телеснос</w:t>
      </w:r>
      <w:r>
        <w:rPr>
          <w:rFonts w:ascii="Times New Roman" w:hAnsi="Times New Roman" w:cs="Times New Roman"/>
          <w:sz w:val="24"/>
          <w:szCs w:val="24"/>
          <w:u w:color="000000"/>
          <w14:textOutline w14:w="0" w14:cap="flat" w14:cmpd="sng" w14:algn="ctr">
            <w14:noFill/>
            <w14:prstDash w14:val="solid"/>
            <w14:bevel/>
          </w14:textOutline>
        </w:rPr>
        <w:t xml:space="preserve">ти Человека в реализации Жизни </w:t>
      </w:r>
      <w:r w:rsidRPr="00E01603">
        <w:rPr>
          <w:rFonts w:ascii="Times New Roman" w:hAnsi="Times New Roman" w:cs="Times New Roman"/>
          <w:sz w:val="24"/>
          <w:szCs w:val="24"/>
          <w:u w:color="000000"/>
          <w14:textOutline w14:w="0" w14:cap="flat" w14:cmpd="sng" w14:algn="ctr">
            <w14:noFill/>
            <w14:prstDash w14:val="solid"/>
            <w14:bevel/>
          </w14:textOutline>
        </w:rPr>
        <w:t xml:space="preserve">по Плану Синтеза ИВО. Проще говоря, Человек должен уметь как принять избыточный заряд Жизни Отцом — Пси, так и правильно им распорядиться. Психодинамика есть организация течения Жизни формированием телесности человека с ростом внутреннего мира человека Отцом, а также во взаимодействии с окружающей </w:t>
      </w:r>
      <w:r>
        <w:rPr>
          <w:rFonts w:ascii="Times New Roman" w:hAnsi="Times New Roman" w:cs="Times New Roman"/>
          <w:sz w:val="24"/>
          <w:szCs w:val="24"/>
          <w:u w:color="000000"/>
          <w14:textOutline w14:w="0" w14:cap="flat" w14:cmpd="sng" w14:algn="ctr">
            <w14:noFill/>
            <w14:prstDash w14:val="solid"/>
            <w14:bevel/>
          </w14:textOutline>
        </w:rPr>
        <w:t>Ивдивно-мг человеческой средой.</w:t>
      </w:r>
    </w:p>
    <w:p w:rsidR="00E01603" w:rsidRPr="00E01603" w:rsidRDefault="00E01603" w:rsidP="00E01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sz w:val="24"/>
          <w:szCs w:val="24"/>
          <w:u w:color="000000"/>
          <w14:textOutline w14:w="0" w14:cap="flat" w14:cmpd="sng" w14:algn="ctr">
            <w14:noFill/>
            <w14:prstDash w14:val="solid"/>
            <w14:bevel/>
          </w14:textOutline>
        </w:rPr>
        <w:t>Главная</w:t>
      </w:r>
      <w:r w:rsidRPr="00E01603">
        <w:rPr>
          <w:rFonts w:ascii="Times New Roman" w:hAnsi="Times New Roman" w:cs="Times New Roman"/>
          <w:b/>
          <w:bCs/>
          <w:sz w:val="24"/>
          <w:szCs w:val="24"/>
          <w:u w:color="000000"/>
          <w14:textOutline w14:w="0" w14:cap="flat" w14:cmpd="sng" w14:algn="ctr">
            <w14:noFill/>
            <w14:prstDash w14:val="solid"/>
            <w14:bevel/>
          </w14:textOutline>
        </w:rPr>
        <w:t xml:space="preserve"> цель </w:t>
      </w:r>
      <w:r>
        <w:rPr>
          <w:rFonts w:ascii="Times New Roman" w:hAnsi="Times New Roman" w:cs="Times New Roman"/>
          <w:sz w:val="24"/>
          <w:szCs w:val="24"/>
          <w:u w:color="000000"/>
          <w14:textOutline w14:w="0" w14:cap="flat" w14:cmpd="sng" w14:algn="ctr">
            <w14:noFill/>
            <w14:prstDash w14:val="solid"/>
            <w14:bevel/>
          </w14:textOutline>
        </w:rPr>
        <w:t xml:space="preserve">организации </w:t>
      </w:r>
      <w:r w:rsidRPr="00E01603">
        <w:rPr>
          <w:rFonts w:ascii="Times New Roman" w:hAnsi="Times New Roman" w:cs="Times New Roman"/>
          <w:sz w:val="24"/>
          <w:szCs w:val="24"/>
          <w:u w:color="000000"/>
          <w14:textOutline w14:w="0" w14:cap="flat" w14:cmpd="sng" w14:algn="ctr">
            <w14:noFill/>
            <w14:prstDash w14:val="solid"/>
            <w14:bevel/>
          </w14:textOutline>
        </w:rPr>
        <w:t>М</w:t>
      </w:r>
      <w:r>
        <w:rPr>
          <w:rFonts w:ascii="Times New Roman" w:hAnsi="Times New Roman" w:cs="Times New Roman"/>
          <w:sz w:val="24"/>
          <w:szCs w:val="24"/>
          <w:u w:color="000000"/>
          <w14:textOutline w14:w="0" w14:cap="flat" w14:cmpd="sng" w14:algn="ctr">
            <w14:noFill/>
            <w14:prstDash w14:val="solid"/>
            <w14:bevel/>
          </w14:textOutline>
        </w:rPr>
        <w:t>г</w:t>
      </w:r>
      <w:r w:rsidRPr="00E01603">
        <w:rPr>
          <w:rFonts w:ascii="Times New Roman" w:hAnsi="Times New Roman" w:cs="Times New Roman"/>
          <w:sz w:val="24"/>
          <w:szCs w:val="24"/>
          <w:u w:color="000000"/>
          <w14:textOutline w14:w="0" w14:cap="flat" w14:cmpd="sng" w14:algn="ctr">
            <w14:noFill/>
            <w14:prstDash w14:val="solid"/>
            <w14:bevel/>
          </w14:textOutline>
        </w:rPr>
        <w:t xml:space="preserve"> Психодинамика ИВО ИВАС Юсеф Она — взращивание Человека ИВО во всех его стандартах к</w:t>
      </w:r>
      <w:r>
        <w:rPr>
          <w:rFonts w:ascii="Times New Roman" w:hAnsi="Times New Roman" w:cs="Times New Roman"/>
          <w:sz w:val="24"/>
          <w:szCs w:val="24"/>
          <w:u w:color="000000"/>
          <w14:textOutline w14:w="0" w14:cap="flat" w14:cmpd="sng" w14:algn="ctr">
            <w14:noFill/>
            <w14:prstDash w14:val="solid"/>
            <w14:bevel/>
          </w14:textOutline>
        </w:rPr>
        <w:t>омпетентным управленцем Синтеза</w:t>
      </w:r>
      <w:r w:rsidRPr="00E01603">
        <w:rPr>
          <w:rFonts w:ascii="Times New Roman" w:hAnsi="Times New Roman" w:cs="Times New Roman"/>
          <w:sz w:val="24"/>
          <w:szCs w:val="24"/>
          <w:u w:color="000000"/>
          <w14:textOutline w14:w="0" w14:cap="flat" w14:cmpd="sng" w14:algn="ctr">
            <w14:noFill/>
            <w14:prstDash w14:val="solid"/>
            <w14:bevel/>
          </w14:textOutline>
        </w:rPr>
        <w:t xml:space="preserve"> и </w:t>
      </w:r>
      <w:r>
        <w:rPr>
          <w:rFonts w:ascii="Times New Roman" w:hAnsi="Times New Roman" w:cs="Times New Roman"/>
          <w:sz w:val="24"/>
          <w:szCs w:val="24"/>
          <w:u w:color="000000"/>
          <w14:textOutline w14:w="0" w14:cap="flat" w14:cmpd="sng" w14:algn="ctr">
            <w14:noFill/>
            <w14:prstDash w14:val="solid"/>
            <w14:bevel/>
          </w14:textOutline>
        </w:rPr>
        <w:t>О</w:t>
      </w:r>
      <w:r w:rsidRPr="00E01603">
        <w:rPr>
          <w:rFonts w:ascii="Times New Roman" w:hAnsi="Times New Roman" w:cs="Times New Roman"/>
          <w:sz w:val="24"/>
          <w:szCs w:val="24"/>
          <w:u w:color="000000"/>
          <w14:textOutline w14:w="0" w14:cap="flat" w14:cmpd="sng" w14:algn="ctr">
            <w14:noFill/>
            <w14:prstDash w14:val="solid"/>
            <w14:bevel/>
          </w14:textOutline>
        </w:rPr>
        <w:t>гня в Доме и Домом. Эта цель есмь Жизнь ИВО каждым. Для этого организация создает концентрацию среды Жизни ИВО психодинамически в ИВДИВО в целом, в ИВДИВО Москва, на территории подразделения и планеты гражданам Должностно компетентно в становлении Человека ИВО 8-рично</w:t>
      </w:r>
      <w:r>
        <w:rPr>
          <w:rFonts w:ascii="Times New Roman" w:hAnsi="Times New Roman" w:cs="Times New Roman"/>
          <w:sz w:val="24"/>
          <w:szCs w:val="24"/>
          <w:u w:color="000000"/>
          <w14:textOutline w14:w="0" w14:cap="flat" w14:cmpd="sng" w14:algn="ctr">
            <w14:noFill/>
            <w14:prstDash w14:val="solid"/>
            <w14:bevel/>
          </w14:textOutline>
        </w:rPr>
        <w:t>.</w:t>
      </w:r>
    </w:p>
    <w:p w:rsidR="00E01603" w:rsidRPr="00E01603" w:rsidRDefault="00E01603" w:rsidP="00E01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b/>
          <w:bCs/>
          <w:sz w:val="24"/>
          <w:szCs w:val="24"/>
          <w:u w:color="000000"/>
          <w14:textOutline w14:w="0" w14:cap="flat" w14:cmpd="sng" w14:algn="ctr">
            <w14:noFill/>
            <w14:prstDash w14:val="solid"/>
            <w14:bevel/>
          </w14:textOutline>
        </w:rPr>
        <w:t>Задачи</w:t>
      </w:r>
      <w:r>
        <w:rPr>
          <w:rFonts w:ascii="Times New Roman" w:hAnsi="Times New Roman" w:cs="Times New Roman"/>
          <w:sz w:val="24"/>
          <w:szCs w:val="24"/>
          <w:u w:color="000000"/>
          <w14:textOutline w14:w="0" w14:cap="flat" w14:cmpd="sng" w14:algn="ctr">
            <w14:noFill/>
            <w14:prstDash w14:val="solid"/>
            <w14:bevel/>
          </w14:textOutline>
        </w:rPr>
        <w:t>:</w:t>
      </w:r>
    </w:p>
    <w:p w:rsidR="00E01603" w:rsidRPr="00E01603" w:rsidRDefault="00E01603" w:rsidP="00E01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b/>
          <w:sz w:val="24"/>
          <w:szCs w:val="24"/>
          <w:u w:color="000000"/>
          <w14:textOutline w14:w="0" w14:cap="flat" w14:cmpd="sng" w14:algn="ctr">
            <w14:noFill/>
            <w14:prstDash w14:val="solid"/>
            <w14:bevel/>
          </w14:textOutline>
        </w:rPr>
        <w:t>И</w:t>
      </w:r>
      <w:r w:rsidRPr="00E01603">
        <w:rPr>
          <w:rFonts w:ascii="Times New Roman" w:hAnsi="Times New Roman" w:cs="Times New Roman"/>
          <w:b/>
          <w:bCs/>
          <w:sz w:val="24"/>
          <w:szCs w:val="24"/>
          <w:u w:color="000000"/>
          <w14:textOutline w14:w="0" w14:cap="flat" w14:cmpd="sng" w14:algn="ctr">
            <w14:noFill/>
            <w14:prstDash w14:val="solid"/>
            <w14:bevel/>
          </w14:textOutline>
        </w:rPr>
        <w:t>вдивная задача:</w:t>
      </w:r>
      <w:r w:rsidRPr="00E01603">
        <w:rPr>
          <w:rFonts w:ascii="Times New Roman" w:hAnsi="Times New Roman" w:cs="Times New Roman"/>
          <w:sz w:val="24"/>
          <w:szCs w:val="24"/>
          <w:u w:color="000000"/>
          <w14:textOutline w14:w="0" w14:cap="flat" w14:cmpd="sng" w14:algn="ctr">
            <w14:noFill/>
            <w14:prstDash w14:val="solid"/>
            <w14:bevel/>
          </w14:textOutline>
        </w:rPr>
        <w:t xml:space="preserve"> концентрация ИВДИВО каждым человеком/компетентным в концентрации Пси ИВО, и этим — формирование постоянного псидинамизм</w:t>
      </w:r>
      <w:r>
        <w:rPr>
          <w:rFonts w:ascii="Times New Roman" w:hAnsi="Times New Roman" w:cs="Times New Roman"/>
          <w:sz w:val="24"/>
          <w:szCs w:val="24"/>
          <w:u w:color="000000"/>
          <w14:textOutline w14:w="0" w14:cap="flat" w14:cmpd="sng" w14:algn="ctr">
            <w14:noFill/>
            <w14:prstDash w14:val="solid"/>
            <w14:bevel/>
          </w14:textOutline>
        </w:rPr>
        <w:t>а жизни.</w:t>
      </w:r>
    </w:p>
    <w:p w:rsidR="00E01603" w:rsidRPr="00E01603" w:rsidRDefault="00E01603" w:rsidP="00E01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b/>
          <w:bCs/>
          <w:sz w:val="24"/>
          <w:szCs w:val="24"/>
          <w:u w:color="000000"/>
          <w14:textOutline w14:w="0" w14:cap="flat" w14:cmpd="sng" w14:algn="ctr">
            <w14:noFill/>
            <w14:prstDash w14:val="solid"/>
            <w14:bevel/>
          </w14:textOutline>
        </w:rPr>
        <w:t>Иерархическая</w:t>
      </w:r>
      <w:r w:rsidRPr="00E01603">
        <w:rPr>
          <w:rFonts w:ascii="Times New Roman" w:hAnsi="Times New Roman" w:cs="Times New Roman"/>
          <w:sz w:val="24"/>
          <w:szCs w:val="24"/>
          <w:u w:color="000000"/>
          <w14:textOutline w14:w="0" w14:cap="flat" w14:cmpd="sng" w14:algn="ctr">
            <w14:noFill/>
            <w14:prstDash w14:val="solid"/>
            <w14:bevel/>
          </w14:textOutline>
        </w:rPr>
        <w:t>: Психодинамика огня 32х организаций ИВДИВО, видов огня, Должностных компетенций и т</w:t>
      </w:r>
      <w:r>
        <w:rPr>
          <w:rFonts w:ascii="Times New Roman" w:hAnsi="Times New Roman" w:cs="Times New Roman"/>
          <w:sz w:val="24"/>
          <w:szCs w:val="24"/>
          <w:u w:color="000000"/>
          <w14:textOutline w14:w="0" w14:cap="flat" w14:cmpd="sng" w14:algn="ctr">
            <w14:noFill/>
            <w14:prstDash w14:val="solid"/>
            <w14:bevel/>
          </w14:textOutline>
        </w:rPr>
        <w:t>.</w:t>
      </w:r>
      <w:r w:rsidRPr="00E01603">
        <w:rPr>
          <w:rFonts w:ascii="Times New Roman" w:hAnsi="Times New Roman" w:cs="Times New Roman"/>
          <w:sz w:val="24"/>
          <w:szCs w:val="24"/>
          <w:u w:color="000000"/>
          <w14:textOutline w14:w="0" w14:cap="flat" w14:cmpd="sng" w14:algn="ctr">
            <w14:noFill/>
            <w14:prstDash w14:val="solid"/>
            <w14:bevel/>
          </w14:textOutline>
        </w:rPr>
        <w:t>д</w:t>
      </w:r>
      <w:r>
        <w:rPr>
          <w:rFonts w:ascii="Times New Roman" w:hAnsi="Times New Roman" w:cs="Times New Roman"/>
          <w:sz w:val="24"/>
          <w:szCs w:val="24"/>
          <w:u w:color="000000"/>
          <w14:textOutline w14:w="0" w14:cap="flat" w14:cmpd="sng" w14:algn="ctr">
            <w14:noFill/>
            <w14:prstDash w14:val="solid"/>
            <w14:bevel/>
          </w14:textOutline>
        </w:rPr>
        <w:t>.,</w:t>
      </w:r>
      <w:r w:rsidRPr="00E01603">
        <w:rPr>
          <w:rFonts w:ascii="Times New Roman" w:hAnsi="Times New Roman" w:cs="Times New Roman"/>
          <w:sz w:val="24"/>
          <w:szCs w:val="24"/>
          <w:u w:color="000000"/>
          <w14:textOutline w14:w="0" w14:cap="flat" w14:cmpd="sng" w14:algn="ctr">
            <w14:noFill/>
            <w14:prstDash w14:val="solid"/>
            <w14:bevel/>
          </w14:textOutline>
        </w:rPr>
        <w:t xml:space="preserve"> как ракурсов Жизни ИВО</w:t>
      </w:r>
      <w:r>
        <w:rPr>
          <w:rFonts w:ascii="Times New Roman" w:hAnsi="Times New Roman" w:cs="Times New Roman"/>
          <w:sz w:val="24"/>
          <w:szCs w:val="24"/>
          <w:u w:color="000000"/>
          <w14:textOutline w14:w="0" w14:cap="flat" w14:cmpd="sng" w14:algn="ctr">
            <w14:noFill/>
            <w14:prstDash w14:val="solid"/>
            <w14:bevel/>
          </w14:textOutline>
        </w:rPr>
        <w:t>.</w:t>
      </w:r>
    </w:p>
    <w:p w:rsidR="00E01603" w:rsidRPr="00E01603" w:rsidRDefault="00E01603" w:rsidP="00E01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b/>
          <w:bCs/>
          <w:sz w:val="24"/>
          <w:szCs w:val="24"/>
          <w:u w:color="000000"/>
          <w14:textOutline w14:w="0" w14:cap="flat" w14:cmpd="sng" w14:algn="ctr">
            <w14:noFill/>
            <w14:prstDash w14:val="solid"/>
            <w14:bevel/>
          </w14:textOutline>
        </w:rPr>
        <w:t>Методическая задача</w:t>
      </w:r>
      <w:r w:rsidRPr="00E01603">
        <w:rPr>
          <w:rFonts w:ascii="Times New Roman" w:hAnsi="Times New Roman" w:cs="Times New Roman"/>
          <w:sz w:val="24"/>
          <w:szCs w:val="24"/>
          <w:u w:color="000000"/>
          <w14:textOutline w14:w="0" w14:cap="flat" w14:cmpd="sng" w14:algn="ctr">
            <w14:noFill/>
            <w14:prstDash w14:val="solid"/>
            <w14:bevel/>
          </w14:textOutline>
        </w:rPr>
        <w:t>: явление псидинамизма 256 огней ИВАС и ИВО частями, системами, аппаратами, частностями, подготовками и компетенциями, те, 20-рицей человека, а также 8-рица Психодинамики Человека — От</w:t>
      </w:r>
      <w:r>
        <w:rPr>
          <w:rFonts w:ascii="Times New Roman" w:hAnsi="Times New Roman" w:cs="Times New Roman"/>
          <w:sz w:val="24"/>
          <w:szCs w:val="24"/>
          <w:u w:color="000000"/>
          <w14:textOutline w14:w="0" w14:cap="flat" w14:cmpd="sng" w14:algn="ctr">
            <w14:noFill/>
            <w14:prstDash w14:val="solid"/>
            <w14:bevel/>
          </w14:textOutline>
        </w:rPr>
        <w:t>ца.</w:t>
      </w:r>
    </w:p>
    <w:p w:rsidR="00E01603" w:rsidRPr="00E01603" w:rsidRDefault="00E01603" w:rsidP="00E016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jc w:val="center"/>
        <w:rPr>
          <w:rFonts w:ascii="Times New Roman" w:eastAsia="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b/>
          <w:bCs/>
          <w:sz w:val="24"/>
          <w:szCs w:val="24"/>
          <w:u w:color="000000"/>
          <w14:textOutline w14:w="0" w14:cap="flat" w14:cmpd="sng" w14:algn="ctr">
            <w14:noFill/>
            <w14:prstDash w14:val="solid"/>
            <w14:bevel/>
          </w14:textOutline>
        </w:rPr>
        <w:t>Внешняя деятельность в подразделении:</w:t>
      </w:r>
    </w:p>
    <w:p w:rsidR="00E01603" w:rsidRPr="00E01603" w:rsidRDefault="00E01603" w:rsidP="00E01603">
      <w:pPr>
        <w:numPr>
          <w:ilvl w:val="0"/>
          <w:numId w:val="16"/>
        </w:numPr>
        <w:pBdr>
          <w:top w:val="nil"/>
          <w:left w:val="nil"/>
          <w:bottom w:val="nil"/>
          <w:right w:val="nil"/>
          <w:between w:val="nil"/>
          <w:bar w:val="nil"/>
        </w:pBdr>
        <w:spacing w:after="0" w:line="240" w:lineRule="auto"/>
        <w:ind w:left="0"/>
        <w:jc w:val="both"/>
        <w:rPr>
          <w:rFonts w:ascii="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sz w:val="24"/>
          <w:szCs w:val="24"/>
          <w:u w:color="000000"/>
          <w14:textOutline w14:w="0" w14:cap="flat" w14:cmpd="sng" w14:algn="ctr">
            <w14:noFill/>
            <w14:prstDash w14:val="solid"/>
            <w14:bevel/>
          </w14:textOutline>
        </w:rPr>
        <w:t>Концентрация Жизни ИВО в любой командной деятельности Псидинамизмом Синтеза и огня собою явлением ИВАС КХФ, Юсефа Оны, АИ Человека ИВО и ИВО</w:t>
      </w:r>
    </w:p>
    <w:p w:rsidR="00E01603" w:rsidRPr="00E01603" w:rsidRDefault="00E01603" w:rsidP="00E01603">
      <w:pPr>
        <w:numPr>
          <w:ilvl w:val="0"/>
          <w:numId w:val="16"/>
        </w:numPr>
        <w:pBdr>
          <w:top w:val="nil"/>
          <w:left w:val="nil"/>
          <w:bottom w:val="nil"/>
          <w:right w:val="nil"/>
          <w:between w:val="nil"/>
          <w:bar w:val="nil"/>
        </w:pBdr>
        <w:spacing w:after="0" w:line="240" w:lineRule="auto"/>
        <w:ind w:left="0"/>
        <w:jc w:val="both"/>
        <w:rPr>
          <w:rFonts w:ascii="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sz w:val="24"/>
          <w:szCs w:val="24"/>
          <w:u w:color="000000"/>
          <w14:textOutline w14:w="0" w14:cap="flat" w14:cmpd="sng" w14:algn="ctr">
            <w14:noFill/>
            <w14:prstDash w14:val="solid"/>
            <w14:bevel/>
          </w14:textOutline>
        </w:rPr>
        <w:t>Индивидуальные синтез-практикумы Психодинамики части ответственности в синтезе с ИВДИВО-Должностной компетенцией, с компетентными подразделения. В этом году — Совет ИВО. Цель — выявление и псидинамизм деятельности фундаментальностями части ИВО/КХ с выражением с</w:t>
      </w:r>
      <w:r>
        <w:rPr>
          <w:rFonts w:ascii="Times New Roman" w:hAnsi="Times New Roman" w:cs="Times New Roman"/>
          <w:sz w:val="24"/>
          <w:szCs w:val="24"/>
          <w:u w:color="000000"/>
          <w14:textOutline w14:w="0" w14:cap="flat" w14:cmpd="sng" w14:algn="ctr">
            <w14:noFill/>
            <w14:prstDash w14:val="solid"/>
            <w14:bevel/>
          </w14:textOutline>
        </w:rPr>
        <w:t>пецифики части ИВО должностью.</w:t>
      </w:r>
    </w:p>
    <w:p w:rsidR="00E01603" w:rsidRPr="00E01603" w:rsidRDefault="00E01603" w:rsidP="00E01603">
      <w:pPr>
        <w:numPr>
          <w:ilvl w:val="0"/>
          <w:numId w:val="16"/>
        </w:numPr>
        <w:pBdr>
          <w:top w:val="nil"/>
          <w:left w:val="nil"/>
          <w:bottom w:val="nil"/>
          <w:right w:val="nil"/>
          <w:between w:val="nil"/>
          <w:bar w:val="nil"/>
        </w:pBdr>
        <w:spacing w:after="0" w:line="240" w:lineRule="auto"/>
        <w:ind w:left="0"/>
        <w:jc w:val="both"/>
        <w:rPr>
          <w:rFonts w:ascii="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sz w:val="24"/>
          <w:szCs w:val="24"/>
          <w:u w:color="000000"/>
          <w14:textOutline w14:w="0" w14:cap="flat" w14:cmpd="sng" w14:algn="ctr">
            <w14:noFill/>
            <w14:prstDash w14:val="solid"/>
            <w14:bevel/>
          </w14:textOutline>
        </w:rPr>
        <w:t>Разработка основ Психодинамики частей, огней, вид</w:t>
      </w:r>
      <w:r>
        <w:rPr>
          <w:rFonts w:ascii="Times New Roman" w:hAnsi="Times New Roman" w:cs="Times New Roman"/>
          <w:sz w:val="24"/>
          <w:szCs w:val="24"/>
          <w:u w:color="000000"/>
          <w14:textOutline w14:w="0" w14:cap="flat" w14:cmpd="sng" w14:algn="ctr">
            <w14:noFill/>
            <w14:prstDash w14:val="solid"/>
            <w14:bevel/>
          </w14:textOutline>
        </w:rPr>
        <w:t>ов Жизни занятиями организации.</w:t>
      </w:r>
    </w:p>
    <w:p w:rsidR="00E01603" w:rsidRPr="00E01603" w:rsidRDefault="00E01603" w:rsidP="00E01603">
      <w:pPr>
        <w:numPr>
          <w:ilvl w:val="0"/>
          <w:numId w:val="16"/>
        </w:numPr>
        <w:pBdr>
          <w:top w:val="nil"/>
          <w:left w:val="nil"/>
          <w:bottom w:val="nil"/>
          <w:right w:val="nil"/>
          <w:between w:val="nil"/>
          <w:bar w:val="nil"/>
        </w:pBdr>
        <w:spacing w:after="0" w:line="240" w:lineRule="auto"/>
        <w:ind w:left="0"/>
        <w:jc w:val="both"/>
        <w:rPr>
          <w:rFonts w:ascii="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sz w:val="24"/>
          <w:szCs w:val="24"/>
          <w:u w:color="000000"/>
          <w14:textOutline w14:w="0" w14:cap="flat" w14:cmpd="sng" w14:algn="ctr">
            <w14:noFill/>
            <w14:prstDash w14:val="solid"/>
            <w14:bevel/>
          </w14:textOutline>
        </w:rPr>
        <w:t>Индивидуальные тренинги и занятия с компетентными (посвященный си — учитель си) в росте подготовок, навыков, умений, специализаций и тд.</w:t>
      </w:r>
    </w:p>
    <w:p w:rsidR="00E01603" w:rsidRPr="00E01603" w:rsidRDefault="00E01603" w:rsidP="00E01603">
      <w:pPr>
        <w:numPr>
          <w:ilvl w:val="0"/>
          <w:numId w:val="16"/>
        </w:numPr>
        <w:pBdr>
          <w:top w:val="nil"/>
          <w:left w:val="nil"/>
          <w:bottom w:val="nil"/>
          <w:right w:val="nil"/>
          <w:between w:val="nil"/>
          <w:bar w:val="nil"/>
        </w:pBdr>
        <w:spacing w:after="0" w:line="240" w:lineRule="auto"/>
        <w:ind w:left="0"/>
        <w:jc w:val="both"/>
        <w:rPr>
          <w:rFonts w:ascii="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sz w:val="24"/>
          <w:szCs w:val="24"/>
          <w:u w:color="000000"/>
          <w14:textOutline w14:w="0" w14:cap="flat" w14:cmpd="sng" w14:algn="ctr">
            <w14:noFill/>
            <w14:prstDash w14:val="solid"/>
            <w14:bevel/>
          </w14:textOutline>
        </w:rPr>
        <w:t>Психодинамические тренинги развертывания любой деятельности</w:t>
      </w:r>
    </w:p>
    <w:p w:rsidR="008D4E81" w:rsidRDefault="00E01603" w:rsidP="008D4E81">
      <w:pPr>
        <w:numPr>
          <w:ilvl w:val="0"/>
          <w:numId w:val="16"/>
        </w:numPr>
        <w:pBdr>
          <w:top w:val="nil"/>
          <w:left w:val="nil"/>
          <w:bottom w:val="nil"/>
          <w:right w:val="nil"/>
          <w:between w:val="nil"/>
          <w:bar w:val="nil"/>
        </w:pBdr>
        <w:tabs>
          <w:tab w:val="left" w:pos="709"/>
        </w:tabs>
        <w:spacing w:after="0" w:line="240" w:lineRule="auto"/>
        <w:ind w:left="0"/>
        <w:jc w:val="both"/>
        <w:rPr>
          <w:rFonts w:ascii="Times New Roman" w:hAnsi="Times New Roman" w:cs="Times New Roman"/>
          <w:sz w:val="24"/>
          <w:szCs w:val="24"/>
          <w:u w:color="000000"/>
          <w14:textOutline w14:w="0" w14:cap="flat" w14:cmpd="sng" w14:algn="ctr">
            <w14:noFill/>
            <w14:prstDash w14:val="solid"/>
            <w14:bevel/>
          </w14:textOutline>
        </w:rPr>
      </w:pPr>
      <w:r w:rsidRPr="00E01603">
        <w:rPr>
          <w:rFonts w:ascii="Times New Roman" w:hAnsi="Times New Roman" w:cs="Times New Roman"/>
          <w:sz w:val="24"/>
          <w:szCs w:val="24"/>
          <w:u w:color="000000"/>
          <w14:textOutline w14:w="0" w14:cap="flat" w14:cmpd="sng" w14:algn="ctr">
            <w14:noFill/>
            <w14:prstDash w14:val="solid"/>
            <w14:bevel/>
          </w14:textOutline>
        </w:rPr>
        <w:t xml:space="preserve">Задействование 32х Владык ИВДИВО в деятельности Проекта ИВО Институт </w:t>
      </w:r>
      <w:r>
        <w:rPr>
          <w:rFonts w:ascii="Times New Roman" w:hAnsi="Times New Roman" w:cs="Times New Roman"/>
          <w:sz w:val="24"/>
          <w:szCs w:val="24"/>
          <w:u w:color="000000"/>
          <w14:textOutline w14:w="0" w14:cap="flat" w14:cmpd="sng" w14:algn="ctr">
            <w14:noFill/>
            <w14:prstDash w14:val="solid"/>
            <w14:bevel/>
          </w14:textOutline>
        </w:rPr>
        <w:t>М</w:t>
      </w:r>
      <w:r w:rsidRPr="00E01603">
        <w:rPr>
          <w:rFonts w:ascii="Times New Roman" w:hAnsi="Times New Roman" w:cs="Times New Roman"/>
          <w:sz w:val="24"/>
          <w:szCs w:val="24"/>
          <w:u w:color="000000"/>
          <w14:textOutline w14:w="0" w14:cap="flat" w14:cmpd="sng" w14:algn="ctr">
            <w14:noFill/>
            <w14:prstDash w14:val="solid"/>
            <w14:bevel/>
          </w14:textOutline>
        </w:rPr>
        <w:t>г Человека, комп-х 9 горизонта, а также Аватаров Психодинамики ИВО других подразделений (25 горизонт) для реализаций планов ИМЧ: психодинамика жизни ракурсом ДК, дееспособность 20-рицами 8-риц Жизни.</w:t>
      </w:r>
    </w:p>
    <w:p w:rsidR="00E523B5" w:rsidRPr="00E523B5" w:rsidRDefault="009C2D1D" w:rsidP="00E523B5">
      <w:pPr>
        <w:pStyle w:val="1"/>
        <w:spacing w:after="240"/>
        <w:rPr>
          <w:rFonts w:ascii="Times New Roman" w:hAnsi="Times New Roman" w:cs="Times New Roman"/>
          <w:b/>
          <w:sz w:val="24"/>
          <w:szCs w:val="24"/>
        </w:rPr>
      </w:pPr>
      <w:bookmarkStart w:id="13" w:name="_Toc117639662"/>
      <w:r>
        <w:rPr>
          <w:rFonts w:ascii="Times New Roman" w:hAnsi="Times New Roman" w:cs="Times New Roman"/>
          <w:b/>
          <w:sz w:val="24"/>
          <w:szCs w:val="24"/>
        </w:rPr>
        <w:lastRenderedPageBreak/>
        <w:t>Должностная Компетенция</w:t>
      </w:r>
      <w:r w:rsidR="00E523B5" w:rsidRPr="00E523B5">
        <w:rPr>
          <w:rFonts w:ascii="Times New Roman" w:hAnsi="Times New Roman" w:cs="Times New Roman"/>
          <w:b/>
          <w:sz w:val="24"/>
          <w:szCs w:val="24"/>
        </w:rPr>
        <w:t xml:space="preserve"> Аватара ИВДИВО-Мг Цивилизации ИВО</w:t>
      </w:r>
      <w:r w:rsidR="00F3157C">
        <w:rPr>
          <w:rFonts w:ascii="Times New Roman" w:hAnsi="Times New Roman" w:cs="Times New Roman"/>
          <w:b/>
          <w:sz w:val="24"/>
          <w:szCs w:val="24"/>
        </w:rPr>
        <w:t>, ИВАС Владомир Стефана</w:t>
      </w:r>
      <w:r w:rsidR="00E523B5" w:rsidRPr="00E523B5">
        <w:rPr>
          <w:rFonts w:ascii="Times New Roman" w:hAnsi="Times New Roman" w:cs="Times New Roman"/>
          <w:b/>
          <w:sz w:val="24"/>
          <w:szCs w:val="24"/>
        </w:rPr>
        <w:t>:</w:t>
      </w:r>
      <w:bookmarkEnd w:id="13"/>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1. Цивилизационный Синтез.</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2. Ядра Синтеза любых видов, работа с ними, развитие записей ядерности Синтеза.</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3. Ядра Времени, цивилизованности, воскрешенности, технологичности, светского общения.</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4. Матрица цивилизованности 16-цы Синтез-могущества ИВО.</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5. Цивилизованное владение зданиями, синтез Кубов Синтеза.</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 xml:space="preserve">6. 3 курс Синтеза ИВО </w:t>
      </w:r>
      <w:r w:rsidR="004E267C" w:rsidRPr="001A6C69">
        <w:rPr>
          <w:rFonts w:ascii="Times New Roman" w:hAnsi="Times New Roman" w:cs="Times New Roman"/>
          <w:sz w:val="24"/>
          <w:szCs w:val="24"/>
        </w:rPr>
        <w:t>–</w:t>
      </w:r>
      <w:r w:rsidRPr="00A06939">
        <w:rPr>
          <w:rFonts w:ascii="Times New Roman" w:hAnsi="Times New Roman" w:cs="Times New Roman"/>
          <w:sz w:val="24"/>
          <w:szCs w:val="24"/>
        </w:rPr>
        <w:t xml:space="preserve"> курс Ипостаси.</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7. ИВ Прасинтезная компетенция ИВО.</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8. Системность и системы.</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9. Прасинтезность.</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10. Перезапись матриц, матик.</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11. Роза Сердца.</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12. Человек-Отец ИВО.</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13. Синтез эволюций.</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14. Синтезирование возможностей во внутреннем оперировании (тел, Огней ИВАС, связывание несвязываемого).</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15. Цивилизация Истины.</w:t>
      </w:r>
    </w:p>
    <w:p w:rsidR="00E523B5" w:rsidRDefault="00E523B5" w:rsidP="00E523B5">
      <w:pPr>
        <w:pBdr>
          <w:top w:val="nil"/>
          <w:left w:val="nil"/>
          <w:bottom w:val="nil"/>
          <w:right w:val="nil"/>
          <w:between w:val="nil"/>
          <w:bar w:val="nil"/>
        </w:pBdr>
        <w:tabs>
          <w:tab w:val="left" w:pos="709"/>
        </w:tabs>
        <w:spacing w:after="0" w:line="240" w:lineRule="auto"/>
        <w:jc w:val="both"/>
        <w:rPr>
          <w:rFonts w:ascii="Times New Roman" w:hAnsi="Times New Roman" w:cs="Times New Roman"/>
          <w:sz w:val="24"/>
          <w:szCs w:val="24"/>
        </w:rPr>
      </w:pPr>
      <w:r w:rsidRPr="00A06939">
        <w:rPr>
          <w:rFonts w:ascii="Times New Roman" w:hAnsi="Times New Roman" w:cs="Times New Roman"/>
          <w:sz w:val="24"/>
          <w:szCs w:val="24"/>
        </w:rPr>
        <w:t>16. Светское общение и цивилизованное явление ИВАС, ИВАИ, ИВО.</w:t>
      </w:r>
    </w:p>
    <w:p w:rsidR="002B289F" w:rsidRDefault="002B289F">
      <w:pPr>
        <w:rPr>
          <w:rFonts w:ascii="Times New Roman" w:hAnsi="Times New Roman" w:cs="Times New Roman"/>
          <w:sz w:val="24"/>
          <w:szCs w:val="24"/>
        </w:rPr>
      </w:pPr>
      <w:r>
        <w:rPr>
          <w:rFonts w:ascii="Times New Roman" w:hAnsi="Times New Roman" w:cs="Times New Roman"/>
          <w:sz w:val="24"/>
          <w:szCs w:val="24"/>
        </w:rPr>
        <w:br w:type="page"/>
      </w:r>
    </w:p>
    <w:p w:rsidR="002B289F" w:rsidRPr="002B289F" w:rsidRDefault="009C2D1D" w:rsidP="002B289F">
      <w:pPr>
        <w:pStyle w:val="1"/>
        <w:rPr>
          <w:rFonts w:ascii="Times New Roman" w:hAnsi="Times New Roman" w:cs="Times New Roman"/>
          <w:b/>
          <w:sz w:val="24"/>
          <w:szCs w:val="24"/>
        </w:rPr>
      </w:pPr>
      <w:bookmarkStart w:id="14" w:name="_Toc117639663"/>
      <w:r>
        <w:rPr>
          <w:rFonts w:ascii="Times New Roman" w:hAnsi="Times New Roman" w:cs="Times New Roman"/>
          <w:b/>
          <w:sz w:val="24"/>
          <w:szCs w:val="24"/>
        </w:rPr>
        <w:lastRenderedPageBreak/>
        <w:t>Должностная Компетенция</w:t>
      </w:r>
      <w:r w:rsidR="002B289F" w:rsidRPr="002B289F">
        <w:rPr>
          <w:rFonts w:ascii="Times New Roman" w:hAnsi="Times New Roman" w:cs="Times New Roman"/>
          <w:b/>
          <w:sz w:val="24"/>
          <w:szCs w:val="24"/>
        </w:rPr>
        <w:t xml:space="preserve"> Аватара Метагалактической Нации Культуры ИВО, ИВАС Савва Свята</w:t>
      </w:r>
      <w:bookmarkEnd w:id="14"/>
    </w:p>
    <w:p w:rsidR="002B289F"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392428">
        <w:rPr>
          <w:rFonts w:ascii="Times New Roman" w:hAnsi="Times New Roman" w:cs="Times New Roman"/>
          <w:sz w:val="24"/>
          <w:szCs w:val="24"/>
        </w:rPr>
        <w:t xml:space="preserve">Явление ИВ Человека-Аватара </w:t>
      </w:r>
      <w:r>
        <w:rPr>
          <w:rFonts w:ascii="Times New Roman" w:hAnsi="Times New Roman" w:cs="Times New Roman"/>
          <w:sz w:val="24"/>
          <w:szCs w:val="24"/>
        </w:rPr>
        <w:t>Изначально Вышестоящего Отца.</w:t>
      </w:r>
    </w:p>
    <w:p w:rsidR="002B289F" w:rsidRPr="00392428"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392428">
        <w:rPr>
          <w:rFonts w:ascii="Times New Roman" w:hAnsi="Times New Roman" w:cs="Times New Roman"/>
          <w:sz w:val="24"/>
          <w:szCs w:val="24"/>
        </w:rPr>
        <w:t xml:space="preserve">Ведение, разработка Огня и Си Аватар-Ипостаси ИВ Человек-Аватар ИВО. </w:t>
      </w:r>
    </w:p>
    <w:p w:rsidR="002B289F"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Ведение </w:t>
      </w:r>
      <w:r w:rsidRPr="00392428">
        <w:rPr>
          <w:rFonts w:ascii="Times New Roman" w:hAnsi="Times New Roman" w:cs="Times New Roman"/>
          <w:sz w:val="24"/>
          <w:szCs w:val="24"/>
        </w:rPr>
        <w:t>и организация подготовки Пробуждением во всех видах и форма</w:t>
      </w:r>
      <w:r>
        <w:rPr>
          <w:rFonts w:ascii="Times New Roman" w:hAnsi="Times New Roman" w:cs="Times New Roman"/>
          <w:sz w:val="24"/>
          <w:szCs w:val="24"/>
        </w:rPr>
        <w:t>х.</w:t>
      </w:r>
    </w:p>
    <w:p w:rsidR="002B289F" w:rsidRPr="00B55629"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B55629">
        <w:rPr>
          <w:rFonts w:ascii="Times New Roman" w:hAnsi="Times New Roman" w:cs="Times New Roman"/>
          <w:sz w:val="24"/>
          <w:szCs w:val="24"/>
        </w:rPr>
        <w:t>Явление, у</w:t>
      </w:r>
      <w:r w:rsidRPr="00B55629">
        <w:rPr>
          <w:rFonts w:ascii="Times New Roman" w:hAnsi="Times New Roman" w:cs="Times New Roman"/>
          <w:iCs/>
          <w:sz w:val="24"/>
          <w:szCs w:val="24"/>
        </w:rPr>
        <w:t xml:space="preserve">частие и разработка </w:t>
      </w:r>
      <w:r>
        <w:rPr>
          <w:rFonts w:ascii="Times New Roman" w:hAnsi="Times New Roman" w:cs="Times New Roman"/>
          <w:iCs/>
          <w:sz w:val="24"/>
          <w:szCs w:val="24"/>
        </w:rPr>
        <w:t xml:space="preserve">Мг. Нации Культуры ИВО </w:t>
      </w:r>
      <w:r w:rsidRPr="00B55629">
        <w:rPr>
          <w:rFonts w:ascii="Times New Roman" w:hAnsi="Times New Roman" w:cs="Times New Roman"/>
          <w:iCs/>
          <w:sz w:val="24"/>
          <w:szCs w:val="24"/>
        </w:rPr>
        <w:t>во всех видах и формах возможного участия территории.</w:t>
      </w:r>
    </w:p>
    <w:p w:rsidR="002B289F" w:rsidRPr="00B55629"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B55629">
        <w:rPr>
          <w:rFonts w:ascii="Times New Roman" w:hAnsi="Times New Roman" w:cs="Times New Roman"/>
          <w:sz w:val="24"/>
          <w:szCs w:val="24"/>
        </w:rPr>
        <w:t xml:space="preserve">Явление </w:t>
      </w:r>
      <w:r w:rsidRPr="00B55629">
        <w:rPr>
          <w:rFonts w:ascii="Times New Roman" w:hAnsi="Times New Roman" w:cs="Times New Roman"/>
          <w:iCs/>
          <w:sz w:val="24"/>
          <w:szCs w:val="24"/>
        </w:rPr>
        <w:t xml:space="preserve">занятий </w:t>
      </w:r>
      <w:r>
        <w:rPr>
          <w:rFonts w:ascii="Times New Roman" w:hAnsi="Times New Roman" w:cs="Times New Roman"/>
          <w:iCs/>
          <w:sz w:val="24"/>
          <w:szCs w:val="24"/>
        </w:rPr>
        <w:t xml:space="preserve">Мг. Нации Культуры ИВО </w:t>
      </w:r>
      <w:r w:rsidRPr="00B55629">
        <w:rPr>
          <w:rFonts w:ascii="Times New Roman" w:hAnsi="Times New Roman" w:cs="Times New Roman"/>
          <w:iCs/>
          <w:sz w:val="24"/>
          <w:szCs w:val="24"/>
        </w:rPr>
        <w:t>подразделения ИВДИВО со Служащими и Гражданами лично и командно.</w:t>
      </w:r>
    </w:p>
    <w:p w:rsidR="002B289F" w:rsidRPr="0009597B"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392428">
        <w:rPr>
          <w:rFonts w:ascii="Times New Roman" w:hAnsi="Times New Roman" w:cs="Times New Roman"/>
          <w:iCs/>
          <w:sz w:val="24"/>
          <w:szCs w:val="24"/>
        </w:rPr>
        <w:t xml:space="preserve">Ответственность за </w:t>
      </w:r>
      <w:r>
        <w:rPr>
          <w:rFonts w:ascii="Times New Roman" w:hAnsi="Times New Roman" w:cs="Times New Roman"/>
          <w:iCs/>
          <w:sz w:val="24"/>
          <w:szCs w:val="24"/>
        </w:rPr>
        <w:t>о</w:t>
      </w:r>
      <w:r w:rsidRPr="00392428">
        <w:rPr>
          <w:rFonts w:ascii="Times New Roman" w:hAnsi="Times New Roman" w:cs="Times New Roman"/>
          <w:iCs/>
          <w:sz w:val="24"/>
          <w:szCs w:val="24"/>
        </w:rPr>
        <w:t xml:space="preserve">рганизацию </w:t>
      </w:r>
      <w:r>
        <w:rPr>
          <w:rFonts w:ascii="Times New Roman" w:hAnsi="Times New Roman" w:cs="Times New Roman"/>
          <w:iCs/>
          <w:sz w:val="24"/>
          <w:szCs w:val="24"/>
        </w:rPr>
        <w:t>в</w:t>
      </w:r>
      <w:r w:rsidRPr="00392428">
        <w:rPr>
          <w:rFonts w:ascii="Times New Roman" w:hAnsi="Times New Roman" w:cs="Times New Roman"/>
          <w:iCs/>
          <w:sz w:val="24"/>
          <w:szCs w:val="24"/>
        </w:rPr>
        <w:t xml:space="preserve">едения и </w:t>
      </w:r>
      <w:r>
        <w:rPr>
          <w:rFonts w:ascii="Times New Roman" w:hAnsi="Times New Roman" w:cs="Times New Roman"/>
          <w:iCs/>
          <w:sz w:val="24"/>
          <w:szCs w:val="24"/>
        </w:rPr>
        <w:t>р</w:t>
      </w:r>
      <w:r w:rsidRPr="00392428">
        <w:rPr>
          <w:rFonts w:ascii="Times New Roman" w:hAnsi="Times New Roman" w:cs="Times New Roman"/>
          <w:iCs/>
          <w:sz w:val="24"/>
          <w:szCs w:val="24"/>
        </w:rPr>
        <w:t xml:space="preserve">еализацию </w:t>
      </w:r>
      <w:r>
        <w:rPr>
          <w:rFonts w:ascii="Times New Roman" w:hAnsi="Times New Roman" w:cs="Times New Roman"/>
          <w:iCs/>
          <w:sz w:val="24"/>
          <w:szCs w:val="24"/>
        </w:rPr>
        <w:t>Мг. Нации Культуры ИВО ИВАС Савва и Свята.</w:t>
      </w:r>
    </w:p>
    <w:p w:rsidR="002B289F" w:rsidRPr="00C1291A"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09597B">
        <w:rPr>
          <w:rFonts w:ascii="Times New Roman" w:hAnsi="Times New Roman" w:cs="Times New Roman"/>
          <w:iCs/>
          <w:sz w:val="24"/>
          <w:szCs w:val="24"/>
        </w:rPr>
        <w:t xml:space="preserve">Ведение Практик/Тренингов разработки </w:t>
      </w:r>
      <w:r>
        <w:rPr>
          <w:rFonts w:ascii="Times New Roman" w:hAnsi="Times New Roman" w:cs="Times New Roman"/>
          <w:iCs/>
          <w:sz w:val="24"/>
          <w:szCs w:val="24"/>
        </w:rPr>
        <w:t>Культурным Синтеза</w:t>
      </w:r>
      <w:r w:rsidRPr="0009597B">
        <w:rPr>
          <w:rFonts w:ascii="Times New Roman" w:hAnsi="Times New Roman" w:cs="Times New Roman"/>
          <w:iCs/>
          <w:sz w:val="24"/>
          <w:szCs w:val="24"/>
        </w:rPr>
        <w:t xml:space="preserve"> </w:t>
      </w:r>
      <w:r>
        <w:rPr>
          <w:rFonts w:ascii="Times New Roman" w:hAnsi="Times New Roman" w:cs="Times New Roman"/>
          <w:iCs/>
          <w:sz w:val="24"/>
          <w:szCs w:val="24"/>
        </w:rPr>
        <w:t>ИВО.</w:t>
      </w:r>
    </w:p>
    <w:p w:rsidR="002B289F" w:rsidRPr="00B23A32"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09597B">
        <w:rPr>
          <w:rFonts w:ascii="Times New Roman" w:hAnsi="Times New Roman" w:cs="Times New Roman"/>
          <w:iCs/>
          <w:sz w:val="24"/>
          <w:szCs w:val="24"/>
        </w:rPr>
        <w:t xml:space="preserve">Ведение Практик/Тренингов разработки </w:t>
      </w:r>
      <w:r>
        <w:rPr>
          <w:rFonts w:ascii="Times New Roman" w:hAnsi="Times New Roman" w:cs="Times New Roman"/>
          <w:iCs/>
          <w:sz w:val="24"/>
          <w:szCs w:val="24"/>
        </w:rPr>
        <w:t>ИВДИВО-Иерархизаций</w:t>
      </w:r>
      <w:r w:rsidRPr="0009597B">
        <w:rPr>
          <w:rFonts w:ascii="Times New Roman" w:hAnsi="Times New Roman" w:cs="Times New Roman"/>
          <w:iCs/>
          <w:sz w:val="24"/>
          <w:szCs w:val="24"/>
        </w:rPr>
        <w:t xml:space="preserve"> </w:t>
      </w:r>
      <w:r>
        <w:rPr>
          <w:rFonts w:ascii="Times New Roman" w:hAnsi="Times New Roman" w:cs="Times New Roman"/>
          <w:iCs/>
          <w:sz w:val="24"/>
          <w:szCs w:val="24"/>
        </w:rPr>
        <w:t>ИВО</w:t>
      </w:r>
    </w:p>
    <w:p w:rsidR="002B289F" w:rsidRPr="004A59BA"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392428">
        <w:rPr>
          <w:rFonts w:ascii="Times New Roman" w:hAnsi="Times New Roman" w:cs="Times New Roman"/>
          <w:iCs/>
          <w:sz w:val="24"/>
          <w:szCs w:val="24"/>
        </w:rPr>
        <w:t xml:space="preserve">Ведение Синтеза и Огня </w:t>
      </w:r>
      <w:r>
        <w:rPr>
          <w:rFonts w:ascii="Times New Roman" w:hAnsi="Times New Roman" w:cs="Times New Roman"/>
          <w:iCs/>
          <w:sz w:val="24"/>
          <w:szCs w:val="24"/>
        </w:rPr>
        <w:t>части Синтезобраз ИВО.</w:t>
      </w:r>
    </w:p>
    <w:p w:rsidR="002B289F" w:rsidRPr="00B23A32"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392428">
        <w:rPr>
          <w:rFonts w:ascii="Times New Roman" w:hAnsi="Times New Roman" w:cs="Times New Roman"/>
          <w:iCs/>
          <w:sz w:val="24"/>
          <w:szCs w:val="24"/>
        </w:rPr>
        <w:t xml:space="preserve">Ведение Синтеза и Огня </w:t>
      </w:r>
      <w:r>
        <w:rPr>
          <w:rFonts w:ascii="Times New Roman" w:hAnsi="Times New Roman" w:cs="Times New Roman"/>
          <w:iCs/>
          <w:sz w:val="24"/>
          <w:szCs w:val="24"/>
        </w:rPr>
        <w:t>науки Химия.</w:t>
      </w:r>
    </w:p>
    <w:p w:rsidR="002B289F" w:rsidRPr="00354E48"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354E48">
        <w:rPr>
          <w:rFonts w:ascii="Times New Roman" w:hAnsi="Times New Roman" w:cs="Times New Roman"/>
          <w:iCs/>
          <w:sz w:val="24"/>
          <w:szCs w:val="24"/>
        </w:rPr>
        <w:t>Ведение Синтеза и Огня подразделения ИВДИВО 55 Си ИВО.</w:t>
      </w:r>
    </w:p>
    <w:p w:rsidR="002B289F" w:rsidRPr="0009597B"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392428">
        <w:rPr>
          <w:rFonts w:ascii="Times New Roman" w:hAnsi="Times New Roman" w:cs="Times New Roman"/>
          <w:sz w:val="24"/>
          <w:szCs w:val="24"/>
        </w:rPr>
        <w:t xml:space="preserve">Ответственность за проведение занятий по тематикам, Практик, Генезисов, Синтез-тренингов </w:t>
      </w:r>
      <w:r>
        <w:rPr>
          <w:rFonts w:ascii="Times New Roman" w:hAnsi="Times New Roman" w:cs="Times New Roman"/>
          <w:iCs/>
          <w:sz w:val="24"/>
          <w:szCs w:val="24"/>
        </w:rPr>
        <w:t xml:space="preserve">55 </w:t>
      </w:r>
      <w:r w:rsidRPr="00392428">
        <w:rPr>
          <w:rFonts w:ascii="Times New Roman" w:hAnsi="Times New Roman" w:cs="Times New Roman"/>
          <w:sz w:val="24"/>
          <w:szCs w:val="24"/>
        </w:rPr>
        <w:t>Синтез</w:t>
      </w:r>
      <w:r>
        <w:rPr>
          <w:rFonts w:ascii="Times New Roman" w:hAnsi="Times New Roman" w:cs="Times New Roman"/>
          <w:sz w:val="24"/>
          <w:szCs w:val="24"/>
        </w:rPr>
        <w:t xml:space="preserve">а </w:t>
      </w:r>
      <w:r>
        <w:rPr>
          <w:rFonts w:ascii="Times New Roman" w:hAnsi="Times New Roman" w:cs="Times New Roman"/>
          <w:iCs/>
          <w:sz w:val="24"/>
          <w:szCs w:val="24"/>
        </w:rPr>
        <w:t>ИВО.</w:t>
      </w:r>
    </w:p>
    <w:p w:rsidR="002B289F" w:rsidRPr="0009597B"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392428">
        <w:rPr>
          <w:rFonts w:ascii="Times New Roman" w:hAnsi="Times New Roman" w:cs="Times New Roman"/>
          <w:iCs/>
          <w:sz w:val="24"/>
          <w:szCs w:val="24"/>
        </w:rPr>
        <w:t>Ведение Синтеза и Огня подразделения ИВДИВО Синтезами с</w:t>
      </w:r>
      <w:r>
        <w:rPr>
          <w:rFonts w:ascii="Times New Roman" w:hAnsi="Times New Roman" w:cs="Times New Roman"/>
          <w:iCs/>
          <w:sz w:val="24"/>
          <w:szCs w:val="24"/>
        </w:rPr>
        <w:t>о 105</w:t>
      </w:r>
      <w:r w:rsidRPr="00392428">
        <w:rPr>
          <w:rFonts w:ascii="Times New Roman" w:hAnsi="Times New Roman" w:cs="Times New Roman"/>
          <w:iCs/>
          <w:sz w:val="24"/>
          <w:szCs w:val="24"/>
        </w:rPr>
        <w:t xml:space="preserve"> по </w:t>
      </w:r>
      <w:r>
        <w:rPr>
          <w:rFonts w:ascii="Times New Roman" w:hAnsi="Times New Roman" w:cs="Times New Roman"/>
          <w:iCs/>
          <w:sz w:val="24"/>
          <w:szCs w:val="24"/>
        </w:rPr>
        <w:t>112 Си ИВО. (Р.8)</w:t>
      </w:r>
    </w:p>
    <w:p w:rsidR="002B289F" w:rsidRPr="004A59BA" w:rsidRDefault="002B289F" w:rsidP="002B289F">
      <w:pPr>
        <w:pStyle w:val="ab"/>
        <w:numPr>
          <w:ilvl w:val="0"/>
          <w:numId w:val="17"/>
        </w:numPr>
        <w:spacing w:line="240" w:lineRule="auto"/>
        <w:ind w:left="0" w:firstLine="284"/>
        <w:jc w:val="both"/>
        <w:rPr>
          <w:rFonts w:ascii="Times New Roman" w:hAnsi="Times New Roman" w:cs="Times New Roman"/>
          <w:sz w:val="24"/>
          <w:szCs w:val="24"/>
        </w:rPr>
      </w:pPr>
      <w:r w:rsidRPr="00392428">
        <w:rPr>
          <w:rFonts w:ascii="Times New Roman" w:hAnsi="Times New Roman" w:cs="Times New Roman"/>
          <w:sz w:val="24"/>
          <w:szCs w:val="24"/>
        </w:rPr>
        <w:t xml:space="preserve">Ответственность за проведение занятий по тематикам, Практик, Генезисов, Синтез-тренингов </w:t>
      </w:r>
      <w:r w:rsidRPr="00392428">
        <w:rPr>
          <w:rFonts w:ascii="Times New Roman" w:hAnsi="Times New Roman" w:cs="Times New Roman"/>
          <w:iCs/>
          <w:sz w:val="24"/>
          <w:szCs w:val="24"/>
        </w:rPr>
        <w:t>с</w:t>
      </w:r>
      <w:r>
        <w:rPr>
          <w:rFonts w:ascii="Times New Roman" w:hAnsi="Times New Roman" w:cs="Times New Roman"/>
          <w:iCs/>
          <w:sz w:val="24"/>
          <w:szCs w:val="24"/>
        </w:rPr>
        <w:t>о 105</w:t>
      </w:r>
      <w:r w:rsidRPr="00392428">
        <w:rPr>
          <w:rFonts w:ascii="Times New Roman" w:hAnsi="Times New Roman" w:cs="Times New Roman"/>
          <w:iCs/>
          <w:sz w:val="24"/>
          <w:szCs w:val="24"/>
        </w:rPr>
        <w:t xml:space="preserve"> по </w:t>
      </w:r>
      <w:r>
        <w:rPr>
          <w:rFonts w:ascii="Times New Roman" w:hAnsi="Times New Roman" w:cs="Times New Roman"/>
          <w:iCs/>
          <w:sz w:val="24"/>
          <w:szCs w:val="24"/>
        </w:rPr>
        <w:t xml:space="preserve">112 </w:t>
      </w:r>
      <w:r w:rsidRPr="00392428">
        <w:rPr>
          <w:rFonts w:ascii="Times New Roman" w:hAnsi="Times New Roman" w:cs="Times New Roman"/>
          <w:sz w:val="24"/>
          <w:szCs w:val="24"/>
        </w:rPr>
        <w:t>Синтез</w:t>
      </w:r>
      <w:r>
        <w:rPr>
          <w:rFonts w:ascii="Times New Roman" w:hAnsi="Times New Roman" w:cs="Times New Roman"/>
          <w:sz w:val="24"/>
          <w:szCs w:val="24"/>
        </w:rPr>
        <w:t xml:space="preserve"> </w:t>
      </w:r>
      <w:r>
        <w:rPr>
          <w:rFonts w:ascii="Times New Roman" w:hAnsi="Times New Roman" w:cs="Times New Roman"/>
          <w:iCs/>
          <w:sz w:val="24"/>
          <w:szCs w:val="24"/>
        </w:rPr>
        <w:t>ИВО</w:t>
      </w:r>
      <w:r w:rsidRPr="00392428">
        <w:rPr>
          <w:rFonts w:ascii="Times New Roman" w:hAnsi="Times New Roman" w:cs="Times New Roman"/>
          <w:sz w:val="24"/>
          <w:szCs w:val="24"/>
        </w:rPr>
        <w:t>.</w:t>
      </w:r>
    </w:p>
    <w:p w:rsidR="002B289F" w:rsidRDefault="002B289F" w:rsidP="002B289F">
      <w:pPr>
        <w:pStyle w:val="ab"/>
        <w:numPr>
          <w:ilvl w:val="0"/>
          <w:numId w:val="17"/>
        </w:numPr>
        <w:spacing w:line="240" w:lineRule="auto"/>
        <w:ind w:left="0" w:firstLine="284"/>
        <w:jc w:val="both"/>
        <w:rPr>
          <w:rFonts w:ascii="Times New Roman" w:hAnsi="Times New Roman" w:cs="Times New Roman"/>
          <w:iCs/>
          <w:sz w:val="24"/>
          <w:szCs w:val="24"/>
        </w:rPr>
      </w:pPr>
      <w:r w:rsidRPr="00392428">
        <w:rPr>
          <w:rFonts w:ascii="Times New Roman" w:hAnsi="Times New Roman" w:cs="Times New Roman"/>
          <w:iCs/>
          <w:sz w:val="24"/>
          <w:szCs w:val="24"/>
        </w:rPr>
        <w:t xml:space="preserve">Аватар </w:t>
      </w:r>
      <w:r>
        <w:rPr>
          <w:rFonts w:ascii="Times New Roman" w:hAnsi="Times New Roman" w:cs="Times New Roman"/>
          <w:iCs/>
          <w:sz w:val="24"/>
          <w:szCs w:val="24"/>
        </w:rPr>
        <w:t>Мг. Нации Культуры ИВО</w:t>
      </w:r>
      <w:r w:rsidRPr="00392428">
        <w:rPr>
          <w:rFonts w:ascii="Times New Roman" w:hAnsi="Times New Roman" w:cs="Times New Roman"/>
          <w:iCs/>
          <w:sz w:val="24"/>
          <w:szCs w:val="24"/>
        </w:rPr>
        <w:t xml:space="preserve"> является Главой </w:t>
      </w:r>
      <w:r>
        <w:rPr>
          <w:rFonts w:ascii="Times New Roman" w:hAnsi="Times New Roman" w:cs="Times New Roman"/>
          <w:iCs/>
          <w:sz w:val="24"/>
          <w:szCs w:val="24"/>
        </w:rPr>
        <w:t>ЭП</w:t>
      </w:r>
      <w:r w:rsidRPr="00392428">
        <w:rPr>
          <w:rFonts w:ascii="Times New Roman" w:hAnsi="Times New Roman" w:cs="Times New Roman"/>
          <w:iCs/>
          <w:sz w:val="24"/>
          <w:szCs w:val="24"/>
        </w:rPr>
        <w:t xml:space="preserve"> Подразделения ИВДИВО.</w:t>
      </w:r>
    </w:p>
    <w:p w:rsidR="002B289F" w:rsidRDefault="002B289F" w:rsidP="002B289F">
      <w:pPr>
        <w:pStyle w:val="ab"/>
        <w:numPr>
          <w:ilvl w:val="0"/>
          <w:numId w:val="17"/>
        </w:numPr>
        <w:spacing w:line="240" w:lineRule="auto"/>
        <w:ind w:left="0" w:firstLine="284"/>
        <w:jc w:val="both"/>
        <w:rPr>
          <w:rFonts w:ascii="Times New Roman" w:hAnsi="Times New Roman" w:cs="Times New Roman"/>
          <w:iCs/>
          <w:sz w:val="24"/>
          <w:szCs w:val="24"/>
        </w:rPr>
      </w:pPr>
      <w:r w:rsidRPr="007662F5">
        <w:rPr>
          <w:rFonts w:ascii="Times New Roman" w:hAnsi="Times New Roman" w:cs="Times New Roman"/>
          <w:iCs/>
          <w:sz w:val="24"/>
          <w:szCs w:val="24"/>
        </w:rPr>
        <w:t xml:space="preserve">Аватар Мг. Нации Культуры </w:t>
      </w:r>
      <w:r>
        <w:rPr>
          <w:rFonts w:ascii="Times New Roman" w:hAnsi="Times New Roman" w:cs="Times New Roman"/>
          <w:iCs/>
          <w:sz w:val="24"/>
          <w:szCs w:val="24"/>
        </w:rPr>
        <w:t>ИВО, Глава ЭП разрабатывает и публикует</w:t>
      </w:r>
      <w:r w:rsidRPr="007662F5">
        <w:rPr>
          <w:rFonts w:ascii="Times New Roman" w:hAnsi="Times New Roman" w:cs="Times New Roman"/>
          <w:iCs/>
          <w:sz w:val="24"/>
          <w:szCs w:val="24"/>
        </w:rPr>
        <w:t xml:space="preserve"> Финансов</w:t>
      </w:r>
      <w:r>
        <w:rPr>
          <w:rFonts w:ascii="Times New Roman" w:hAnsi="Times New Roman" w:cs="Times New Roman"/>
          <w:iCs/>
          <w:sz w:val="24"/>
          <w:szCs w:val="24"/>
        </w:rPr>
        <w:t>ый</w:t>
      </w:r>
      <w:r w:rsidRPr="007662F5">
        <w:rPr>
          <w:rFonts w:ascii="Times New Roman" w:hAnsi="Times New Roman" w:cs="Times New Roman"/>
          <w:iCs/>
          <w:sz w:val="24"/>
          <w:szCs w:val="24"/>
        </w:rPr>
        <w:t xml:space="preserve"> План Подразделения. </w:t>
      </w:r>
      <w:r>
        <w:rPr>
          <w:rFonts w:ascii="Times New Roman" w:hAnsi="Times New Roman" w:cs="Times New Roman"/>
          <w:iCs/>
          <w:sz w:val="24"/>
          <w:szCs w:val="24"/>
        </w:rPr>
        <w:t>(Согласование Советом ИВО, а</w:t>
      </w:r>
      <w:r w:rsidRPr="007662F5">
        <w:rPr>
          <w:rFonts w:ascii="Times New Roman" w:hAnsi="Times New Roman" w:cs="Times New Roman"/>
          <w:iCs/>
          <w:sz w:val="24"/>
          <w:szCs w:val="24"/>
        </w:rPr>
        <w:t>нализ фин</w:t>
      </w:r>
      <w:r>
        <w:rPr>
          <w:rFonts w:ascii="Times New Roman" w:hAnsi="Times New Roman" w:cs="Times New Roman"/>
          <w:iCs/>
          <w:sz w:val="24"/>
          <w:szCs w:val="24"/>
        </w:rPr>
        <w:t xml:space="preserve">ансовых </w:t>
      </w:r>
      <w:r w:rsidRPr="007662F5">
        <w:rPr>
          <w:rFonts w:ascii="Times New Roman" w:hAnsi="Times New Roman" w:cs="Times New Roman"/>
          <w:iCs/>
          <w:sz w:val="24"/>
          <w:szCs w:val="24"/>
        </w:rPr>
        <w:t>вложений. Реализация Фин. Плана</w:t>
      </w:r>
      <w:r>
        <w:rPr>
          <w:rFonts w:ascii="Times New Roman" w:hAnsi="Times New Roman" w:cs="Times New Roman"/>
          <w:iCs/>
          <w:sz w:val="24"/>
          <w:szCs w:val="24"/>
        </w:rPr>
        <w:t>).</w:t>
      </w:r>
    </w:p>
    <w:p w:rsidR="002B289F" w:rsidRDefault="002B289F" w:rsidP="002B289F">
      <w:pPr>
        <w:pStyle w:val="ab"/>
        <w:numPr>
          <w:ilvl w:val="0"/>
          <w:numId w:val="17"/>
        </w:numPr>
        <w:spacing w:line="240" w:lineRule="auto"/>
        <w:ind w:left="0" w:firstLine="284"/>
        <w:jc w:val="both"/>
        <w:rPr>
          <w:rFonts w:ascii="Times New Roman" w:hAnsi="Times New Roman" w:cs="Times New Roman"/>
          <w:iCs/>
          <w:sz w:val="24"/>
          <w:szCs w:val="24"/>
        </w:rPr>
      </w:pPr>
      <w:r w:rsidRPr="007662F5">
        <w:rPr>
          <w:rFonts w:ascii="Times New Roman" w:hAnsi="Times New Roman" w:cs="Times New Roman"/>
          <w:iCs/>
          <w:sz w:val="24"/>
          <w:szCs w:val="24"/>
        </w:rPr>
        <w:t xml:space="preserve">Аватар Мг. Нации Культуры </w:t>
      </w:r>
      <w:r>
        <w:rPr>
          <w:rFonts w:ascii="Times New Roman" w:hAnsi="Times New Roman" w:cs="Times New Roman"/>
          <w:iCs/>
          <w:sz w:val="24"/>
          <w:szCs w:val="24"/>
        </w:rPr>
        <w:t>ИВО, Глава ЭП ф</w:t>
      </w:r>
      <w:r w:rsidRPr="007662F5">
        <w:rPr>
          <w:rFonts w:ascii="Times New Roman" w:hAnsi="Times New Roman" w:cs="Times New Roman"/>
          <w:iCs/>
          <w:sz w:val="24"/>
          <w:szCs w:val="24"/>
        </w:rPr>
        <w:t>ормир</w:t>
      </w:r>
      <w:r>
        <w:rPr>
          <w:rFonts w:ascii="Times New Roman" w:hAnsi="Times New Roman" w:cs="Times New Roman"/>
          <w:iCs/>
          <w:sz w:val="24"/>
          <w:szCs w:val="24"/>
        </w:rPr>
        <w:t>ует</w:t>
      </w:r>
      <w:r w:rsidRPr="007662F5">
        <w:rPr>
          <w:rFonts w:ascii="Times New Roman" w:hAnsi="Times New Roman" w:cs="Times New Roman"/>
          <w:iCs/>
          <w:sz w:val="24"/>
          <w:szCs w:val="24"/>
        </w:rPr>
        <w:t xml:space="preserve"> электронн</w:t>
      </w:r>
      <w:r>
        <w:rPr>
          <w:rFonts w:ascii="Times New Roman" w:hAnsi="Times New Roman" w:cs="Times New Roman"/>
          <w:iCs/>
          <w:sz w:val="24"/>
          <w:szCs w:val="24"/>
        </w:rPr>
        <w:t>ый</w:t>
      </w:r>
      <w:r w:rsidRPr="007662F5">
        <w:rPr>
          <w:rFonts w:ascii="Times New Roman" w:hAnsi="Times New Roman" w:cs="Times New Roman"/>
          <w:iCs/>
          <w:sz w:val="24"/>
          <w:szCs w:val="24"/>
        </w:rPr>
        <w:t xml:space="preserve"> формат сбора ЭП в</w:t>
      </w:r>
      <w:r>
        <w:rPr>
          <w:rFonts w:ascii="Times New Roman" w:hAnsi="Times New Roman" w:cs="Times New Roman"/>
          <w:iCs/>
          <w:sz w:val="24"/>
          <w:szCs w:val="24"/>
        </w:rPr>
        <w:t xml:space="preserve"> Подразделении в</w:t>
      </w:r>
      <w:r w:rsidRPr="007662F5">
        <w:rPr>
          <w:rFonts w:ascii="Times New Roman" w:hAnsi="Times New Roman" w:cs="Times New Roman"/>
          <w:iCs/>
          <w:sz w:val="24"/>
          <w:szCs w:val="24"/>
        </w:rPr>
        <w:t xml:space="preserve"> доступной форме</w:t>
      </w:r>
      <w:r>
        <w:rPr>
          <w:rFonts w:ascii="Times New Roman" w:hAnsi="Times New Roman" w:cs="Times New Roman"/>
          <w:iCs/>
          <w:sz w:val="24"/>
          <w:szCs w:val="24"/>
        </w:rPr>
        <w:t>.</w:t>
      </w:r>
      <w:r w:rsidRPr="007662F5">
        <w:rPr>
          <w:rFonts w:ascii="Times New Roman" w:hAnsi="Times New Roman" w:cs="Times New Roman"/>
          <w:iCs/>
          <w:sz w:val="24"/>
          <w:szCs w:val="24"/>
        </w:rPr>
        <w:t xml:space="preserve"> </w:t>
      </w:r>
      <w:r>
        <w:rPr>
          <w:rFonts w:ascii="Times New Roman" w:hAnsi="Times New Roman" w:cs="Times New Roman"/>
          <w:iCs/>
          <w:sz w:val="24"/>
          <w:szCs w:val="24"/>
        </w:rPr>
        <w:t>(возможность</w:t>
      </w:r>
      <w:r w:rsidRPr="007662F5">
        <w:rPr>
          <w:rFonts w:ascii="Times New Roman" w:hAnsi="Times New Roman" w:cs="Times New Roman"/>
          <w:iCs/>
          <w:sz w:val="24"/>
          <w:szCs w:val="24"/>
        </w:rPr>
        <w:t xml:space="preserve"> войти и продолжить работу</w:t>
      </w:r>
      <w:r>
        <w:rPr>
          <w:rFonts w:ascii="Times New Roman" w:hAnsi="Times New Roman" w:cs="Times New Roman"/>
          <w:iCs/>
          <w:sz w:val="24"/>
          <w:szCs w:val="24"/>
        </w:rPr>
        <w:t xml:space="preserve"> каждому на этой должности)</w:t>
      </w:r>
      <w:r w:rsidRPr="007662F5">
        <w:rPr>
          <w:rFonts w:ascii="Times New Roman" w:hAnsi="Times New Roman" w:cs="Times New Roman"/>
          <w:iCs/>
          <w:sz w:val="24"/>
          <w:szCs w:val="24"/>
        </w:rPr>
        <w:t>.</w:t>
      </w:r>
    </w:p>
    <w:p w:rsidR="002B289F" w:rsidRPr="005B17E4" w:rsidRDefault="002B289F" w:rsidP="002B289F">
      <w:pPr>
        <w:pStyle w:val="ab"/>
        <w:numPr>
          <w:ilvl w:val="0"/>
          <w:numId w:val="17"/>
        </w:numPr>
        <w:spacing w:line="240" w:lineRule="auto"/>
        <w:ind w:left="0" w:firstLine="284"/>
        <w:jc w:val="both"/>
        <w:rPr>
          <w:rFonts w:ascii="Times New Roman" w:hAnsi="Times New Roman" w:cs="Times New Roman"/>
          <w:iCs/>
          <w:sz w:val="24"/>
          <w:szCs w:val="24"/>
        </w:rPr>
      </w:pPr>
      <w:r w:rsidRPr="007662F5">
        <w:rPr>
          <w:rFonts w:ascii="Times New Roman" w:hAnsi="Times New Roman" w:cs="Times New Roman"/>
          <w:iCs/>
          <w:sz w:val="24"/>
          <w:szCs w:val="24"/>
        </w:rPr>
        <w:t xml:space="preserve">Аватар Мг. Нации Культуры </w:t>
      </w:r>
      <w:r>
        <w:rPr>
          <w:rFonts w:ascii="Times New Roman" w:hAnsi="Times New Roman" w:cs="Times New Roman"/>
          <w:iCs/>
          <w:sz w:val="24"/>
          <w:szCs w:val="24"/>
        </w:rPr>
        <w:t>ИВО, Глава ЭП о</w:t>
      </w:r>
      <w:r w:rsidRPr="005B17E4">
        <w:rPr>
          <w:rFonts w:ascii="Times New Roman" w:hAnsi="Times New Roman" w:cs="Times New Roman"/>
          <w:iCs/>
          <w:sz w:val="24"/>
          <w:szCs w:val="24"/>
        </w:rPr>
        <w:t xml:space="preserve">рганизует </w:t>
      </w:r>
      <w:r>
        <w:rPr>
          <w:rFonts w:ascii="Times New Roman" w:hAnsi="Times New Roman" w:cs="Times New Roman"/>
          <w:iCs/>
          <w:sz w:val="24"/>
          <w:szCs w:val="24"/>
        </w:rPr>
        <w:t>с</w:t>
      </w:r>
      <w:r w:rsidRPr="005B17E4">
        <w:rPr>
          <w:rFonts w:ascii="Times New Roman" w:hAnsi="Times New Roman" w:cs="Times New Roman"/>
          <w:iCs/>
          <w:sz w:val="24"/>
          <w:szCs w:val="24"/>
        </w:rPr>
        <w:t>оздание модели финансовой дисциплины и взаимодействия с участниками формирования ЭП Подразделения (исполнение финансовых обязательств, этика взаимодействия, которая предусматривает возникновения ощущения причастности к Общему Делу)</w:t>
      </w:r>
    </w:p>
    <w:p w:rsidR="002B289F" w:rsidRDefault="002B289F" w:rsidP="002B289F">
      <w:pPr>
        <w:pStyle w:val="ab"/>
        <w:numPr>
          <w:ilvl w:val="0"/>
          <w:numId w:val="17"/>
        </w:numPr>
        <w:spacing w:line="240" w:lineRule="auto"/>
        <w:ind w:left="0" w:firstLine="284"/>
        <w:jc w:val="both"/>
        <w:rPr>
          <w:rFonts w:ascii="Times New Roman" w:hAnsi="Times New Roman" w:cs="Times New Roman"/>
          <w:iCs/>
          <w:sz w:val="24"/>
          <w:szCs w:val="24"/>
        </w:rPr>
      </w:pPr>
      <w:r w:rsidRPr="007662F5">
        <w:rPr>
          <w:rFonts w:ascii="Times New Roman" w:hAnsi="Times New Roman" w:cs="Times New Roman"/>
          <w:iCs/>
          <w:sz w:val="24"/>
          <w:szCs w:val="24"/>
        </w:rPr>
        <w:t xml:space="preserve">Аватар Мг. Нации Культуры </w:t>
      </w:r>
      <w:r>
        <w:rPr>
          <w:rFonts w:ascii="Times New Roman" w:hAnsi="Times New Roman" w:cs="Times New Roman"/>
          <w:iCs/>
          <w:sz w:val="24"/>
          <w:szCs w:val="24"/>
        </w:rPr>
        <w:t>ИВО, Глава ЭП с</w:t>
      </w:r>
      <w:r w:rsidRPr="005B17E4">
        <w:rPr>
          <w:rFonts w:ascii="Times New Roman" w:hAnsi="Times New Roman" w:cs="Times New Roman"/>
          <w:iCs/>
          <w:sz w:val="24"/>
          <w:szCs w:val="24"/>
        </w:rPr>
        <w:t>оставл</w:t>
      </w:r>
      <w:r>
        <w:rPr>
          <w:rFonts w:ascii="Times New Roman" w:hAnsi="Times New Roman" w:cs="Times New Roman"/>
          <w:iCs/>
          <w:sz w:val="24"/>
          <w:szCs w:val="24"/>
        </w:rPr>
        <w:t>яет</w:t>
      </w:r>
      <w:r w:rsidRPr="005B17E4">
        <w:rPr>
          <w:rFonts w:ascii="Times New Roman" w:hAnsi="Times New Roman" w:cs="Times New Roman"/>
          <w:iCs/>
          <w:sz w:val="24"/>
          <w:szCs w:val="24"/>
        </w:rPr>
        <w:t xml:space="preserve"> и отслежива</w:t>
      </w:r>
      <w:r>
        <w:rPr>
          <w:rFonts w:ascii="Times New Roman" w:hAnsi="Times New Roman" w:cs="Times New Roman"/>
          <w:iCs/>
          <w:sz w:val="24"/>
          <w:szCs w:val="24"/>
        </w:rPr>
        <w:t>ет исполнение</w:t>
      </w:r>
      <w:r w:rsidRPr="005B17E4">
        <w:rPr>
          <w:rFonts w:ascii="Times New Roman" w:hAnsi="Times New Roman" w:cs="Times New Roman"/>
          <w:iCs/>
          <w:sz w:val="24"/>
          <w:szCs w:val="24"/>
        </w:rPr>
        <w:t xml:space="preserve"> Должностной инструкции по сбору ЭП в Подразделении</w:t>
      </w:r>
      <w:r>
        <w:rPr>
          <w:rFonts w:ascii="Times New Roman" w:hAnsi="Times New Roman" w:cs="Times New Roman"/>
          <w:iCs/>
          <w:sz w:val="24"/>
          <w:szCs w:val="24"/>
        </w:rPr>
        <w:t>.</w:t>
      </w:r>
      <w:r w:rsidRPr="005B17E4">
        <w:rPr>
          <w:rFonts w:ascii="Times New Roman" w:hAnsi="Times New Roman" w:cs="Times New Roman"/>
          <w:iCs/>
          <w:sz w:val="24"/>
          <w:szCs w:val="24"/>
        </w:rPr>
        <w:t xml:space="preserve"> </w:t>
      </w:r>
    </w:p>
    <w:p w:rsidR="002B289F" w:rsidRPr="00392428" w:rsidRDefault="002B289F" w:rsidP="002B289F">
      <w:pPr>
        <w:pStyle w:val="ab"/>
        <w:numPr>
          <w:ilvl w:val="0"/>
          <w:numId w:val="17"/>
        </w:numPr>
        <w:spacing w:line="240" w:lineRule="auto"/>
        <w:ind w:left="0" w:firstLine="284"/>
        <w:jc w:val="both"/>
        <w:rPr>
          <w:rFonts w:ascii="Times New Roman" w:hAnsi="Times New Roman" w:cs="Times New Roman"/>
          <w:iCs/>
          <w:sz w:val="24"/>
          <w:szCs w:val="24"/>
        </w:rPr>
      </w:pPr>
      <w:r w:rsidRPr="007662F5">
        <w:rPr>
          <w:rFonts w:ascii="Times New Roman" w:hAnsi="Times New Roman" w:cs="Times New Roman"/>
          <w:iCs/>
          <w:sz w:val="24"/>
          <w:szCs w:val="24"/>
        </w:rPr>
        <w:t xml:space="preserve">Аватар Мг. Нации Культуры </w:t>
      </w:r>
      <w:r>
        <w:rPr>
          <w:rFonts w:ascii="Times New Roman" w:hAnsi="Times New Roman" w:cs="Times New Roman"/>
          <w:iCs/>
          <w:sz w:val="24"/>
          <w:szCs w:val="24"/>
        </w:rPr>
        <w:t>ИВО, Глава ЭП с</w:t>
      </w:r>
      <w:r w:rsidRPr="005B17E4">
        <w:rPr>
          <w:rFonts w:ascii="Times New Roman" w:hAnsi="Times New Roman" w:cs="Times New Roman"/>
          <w:iCs/>
          <w:sz w:val="24"/>
          <w:szCs w:val="24"/>
        </w:rPr>
        <w:t>оставл</w:t>
      </w:r>
      <w:r>
        <w:rPr>
          <w:rFonts w:ascii="Times New Roman" w:hAnsi="Times New Roman" w:cs="Times New Roman"/>
          <w:iCs/>
          <w:sz w:val="24"/>
          <w:szCs w:val="24"/>
        </w:rPr>
        <w:t>яет</w:t>
      </w:r>
      <w:r w:rsidRPr="005B17E4">
        <w:rPr>
          <w:rFonts w:ascii="Times New Roman" w:hAnsi="Times New Roman" w:cs="Times New Roman"/>
          <w:iCs/>
          <w:sz w:val="24"/>
          <w:szCs w:val="24"/>
        </w:rPr>
        <w:t xml:space="preserve"> и отслежива</w:t>
      </w:r>
      <w:r>
        <w:rPr>
          <w:rFonts w:ascii="Times New Roman" w:hAnsi="Times New Roman" w:cs="Times New Roman"/>
          <w:iCs/>
          <w:sz w:val="24"/>
          <w:szCs w:val="24"/>
        </w:rPr>
        <w:t>ет исполнение</w:t>
      </w:r>
      <w:r w:rsidRPr="005B17E4">
        <w:rPr>
          <w:rFonts w:ascii="Times New Roman" w:hAnsi="Times New Roman" w:cs="Times New Roman"/>
          <w:iCs/>
          <w:sz w:val="24"/>
          <w:szCs w:val="24"/>
        </w:rPr>
        <w:t xml:space="preserve"> Должностн</w:t>
      </w:r>
      <w:r>
        <w:rPr>
          <w:rFonts w:ascii="Times New Roman" w:hAnsi="Times New Roman" w:cs="Times New Roman"/>
          <w:iCs/>
          <w:sz w:val="24"/>
          <w:szCs w:val="24"/>
        </w:rPr>
        <w:t>ой</w:t>
      </w:r>
      <w:r w:rsidRPr="005B17E4">
        <w:rPr>
          <w:rFonts w:ascii="Times New Roman" w:hAnsi="Times New Roman" w:cs="Times New Roman"/>
          <w:iCs/>
          <w:sz w:val="24"/>
          <w:szCs w:val="24"/>
        </w:rPr>
        <w:t xml:space="preserve"> инструкции для служащих с поручением сбора ЭП на ФЧС </w:t>
      </w:r>
      <w:r>
        <w:rPr>
          <w:rFonts w:ascii="Times New Roman" w:hAnsi="Times New Roman" w:cs="Times New Roman"/>
          <w:iCs/>
          <w:sz w:val="24"/>
          <w:szCs w:val="24"/>
        </w:rPr>
        <w:t>и</w:t>
      </w:r>
      <w:r w:rsidRPr="005B17E4">
        <w:rPr>
          <w:rFonts w:ascii="Times New Roman" w:hAnsi="Times New Roman" w:cs="Times New Roman"/>
          <w:iCs/>
          <w:sz w:val="24"/>
          <w:szCs w:val="24"/>
        </w:rPr>
        <w:t xml:space="preserve"> школах. </w:t>
      </w:r>
      <w:r>
        <w:rPr>
          <w:rFonts w:ascii="Times New Roman" w:hAnsi="Times New Roman" w:cs="Times New Roman"/>
          <w:iCs/>
          <w:sz w:val="24"/>
          <w:szCs w:val="24"/>
        </w:rPr>
        <w:t>Составление ш</w:t>
      </w:r>
      <w:r w:rsidRPr="005B17E4">
        <w:rPr>
          <w:rFonts w:ascii="Times New Roman" w:hAnsi="Times New Roman" w:cs="Times New Roman"/>
          <w:iCs/>
          <w:sz w:val="24"/>
          <w:szCs w:val="24"/>
        </w:rPr>
        <w:t>аблон</w:t>
      </w:r>
      <w:r>
        <w:rPr>
          <w:rFonts w:ascii="Times New Roman" w:hAnsi="Times New Roman" w:cs="Times New Roman"/>
          <w:iCs/>
          <w:sz w:val="24"/>
          <w:szCs w:val="24"/>
        </w:rPr>
        <w:t>ов</w:t>
      </w:r>
      <w:r w:rsidRPr="005B17E4">
        <w:rPr>
          <w:rFonts w:ascii="Times New Roman" w:hAnsi="Times New Roman" w:cs="Times New Roman"/>
          <w:iCs/>
          <w:sz w:val="24"/>
          <w:szCs w:val="24"/>
        </w:rPr>
        <w:t xml:space="preserve"> реестров.</w:t>
      </w:r>
    </w:p>
    <w:p w:rsidR="002B289F" w:rsidRPr="005B17E4" w:rsidRDefault="002B289F" w:rsidP="002B289F">
      <w:pPr>
        <w:pStyle w:val="ab"/>
        <w:numPr>
          <w:ilvl w:val="0"/>
          <w:numId w:val="17"/>
        </w:numPr>
        <w:spacing w:line="240" w:lineRule="auto"/>
        <w:ind w:left="0" w:firstLine="284"/>
        <w:jc w:val="both"/>
        <w:rPr>
          <w:rFonts w:ascii="Times New Roman" w:hAnsi="Times New Roman" w:cs="Times New Roman"/>
          <w:iCs/>
          <w:sz w:val="24"/>
          <w:szCs w:val="24"/>
        </w:rPr>
      </w:pPr>
      <w:r w:rsidRPr="007662F5">
        <w:rPr>
          <w:rFonts w:ascii="Times New Roman" w:hAnsi="Times New Roman" w:cs="Times New Roman"/>
          <w:iCs/>
          <w:sz w:val="24"/>
          <w:szCs w:val="24"/>
        </w:rPr>
        <w:t xml:space="preserve">Аватар Мг. Нации Культуры </w:t>
      </w:r>
      <w:r>
        <w:rPr>
          <w:rFonts w:ascii="Times New Roman" w:hAnsi="Times New Roman" w:cs="Times New Roman"/>
          <w:iCs/>
          <w:sz w:val="24"/>
          <w:szCs w:val="24"/>
        </w:rPr>
        <w:t xml:space="preserve">ИВО, Глава ЭП </w:t>
      </w:r>
      <w:r w:rsidRPr="005B17E4">
        <w:rPr>
          <w:rFonts w:ascii="Times New Roman" w:hAnsi="Times New Roman" w:cs="Times New Roman"/>
          <w:iCs/>
          <w:sz w:val="24"/>
          <w:szCs w:val="24"/>
        </w:rPr>
        <w:t>разрабатывает регламент по</w:t>
      </w:r>
      <w:r>
        <w:rPr>
          <w:rFonts w:ascii="Times New Roman" w:hAnsi="Times New Roman" w:cs="Times New Roman"/>
          <w:iCs/>
          <w:sz w:val="24"/>
          <w:szCs w:val="24"/>
        </w:rPr>
        <w:t xml:space="preserve"> определению ЭП взносов в </w:t>
      </w:r>
      <w:r w:rsidRPr="005B17E4">
        <w:rPr>
          <w:rFonts w:ascii="Times New Roman" w:hAnsi="Times New Roman" w:cs="Times New Roman"/>
          <w:iCs/>
          <w:sz w:val="24"/>
          <w:szCs w:val="24"/>
        </w:rPr>
        <w:t>подразделени</w:t>
      </w:r>
      <w:r>
        <w:rPr>
          <w:rFonts w:ascii="Times New Roman" w:hAnsi="Times New Roman" w:cs="Times New Roman"/>
          <w:iCs/>
          <w:sz w:val="24"/>
          <w:szCs w:val="24"/>
        </w:rPr>
        <w:t>и</w:t>
      </w:r>
      <w:r w:rsidRPr="005B17E4">
        <w:rPr>
          <w:rFonts w:ascii="Times New Roman" w:hAnsi="Times New Roman" w:cs="Times New Roman"/>
          <w:iCs/>
          <w:sz w:val="24"/>
          <w:szCs w:val="24"/>
        </w:rPr>
        <w:t xml:space="preserve"> ИВДИВО.</w:t>
      </w:r>
      <w:r>
        <w:rPr>
          <w:rFonts w:ascii="Times New Roman" w:hAnsi="Times New Roman" w:cs="Times New Roman"/>
          <w:iCs/>
          <w:sz w:val="24"/>
          <w:szCs w:val="24"/>
        </w:rPr>
        <w:t xml:space="preserve"> (Согласование Советом ИВО)</w:t>
      </w:r>
      <w:r w:rsidRPr="005B17E4">
        <w:rPr>
          <w:rFonts w:ascii="Times New Roman" w:hAnsi="Times New Roman" w:cs="Times New Roman"/>
          <w:iCs/>
          <w:sz w:val="24"/>
          <w:szCs w:val="24"/>
        </w:rPr>
        <w:t xml:space="preserve"> </w:t>
      </w:r>
    </w:p>
    <w:p w:rsidR="002B289F" w:rsidRPr="00392428" w:rsidRDefault="002B289F" w:rsidP="002B289F">
      <w:pPr>
        <w:pStyle w:val="ab"/>
        <w:numPr>
          <w:ilvl w:val="0"/>
          <w:numId w:val="17"/>
        </w:numPr>
        <w:spacing w:line="240" w:lineRule="auto"/>
        <w:ind w:left="0" w:firstLine="284"/>
        <w:jc w:val="both"/>
        <w:rPr>
          <w:rFonts w:ascii="Times New Roman" w:hAnsi="Times New Roman" w:cs="Times New Roman"/>
          <w:iCs/>
          <w:sz w:val="24"/>
          <w:szCs w:val="24"/>
        </w:rPr>
      </w:pPr>
      <w:r w:rsidRPr="007662F5">
        <w:rPr>
          <w:rFonts w:ascii="Times New Roman" w:hAnsi="Times New Roman" w:cs="Times New Roman"/>
          <w:iCs/>
          <w:sz w:val="24"/>
          <w:szCs w:val="24"/>
        </w:rPr>
        <w:t xml:space="preserve">Аватар Мг. Нации Культуры </w:t>
      </w:r>
      <w:r>
        <w:rPr>
          <w:rFonts w:ascii="Times New Roman" w:hAnsi="Times New Roman" w:cs="Times New Roman"/>
          <w:iCs/>
          <w:sz w:val="24"/>
          <w:szCs w:val="24"/>
        </w:rPr>
        <w:t>ИВО, Глава ЭП в</w:t>
      </w:r>
      <w:r w:rsidRPr="005B17E4">
        <w:rPr>
          <w:rFonts w:ascii="Times New Roman" w:hAnsi="Times New Roman" w:cs="Times New Roman"/>
          <w:iCs/>
          <w:sz w:val="24"/>
          <w:szCs w:val="24"/>
        </w:rPr>
        <w:t>ед</w:t>
      </w:r>
      <w:r>
        <w:rPr>
          <w:rFonts w:ascii="Times New Roman" w:hAnsi="Times New Roman" w:cs="Times New Roman"/>
          <w:iCs/>
          <w:sz w:val="24"/>
          <w:szCs w:val="24"/>
        </w:rPr>
        <w:t>ет</w:t>
      </w:r>
      <w:r w:rsidRPr="005B17E4">
        <w:rPr>
          <w:rFonts w:ascii="Times New Roman" w:hAnsi="Times New Roman" w:cs="Times New Roman"/>
          <w:iCs/>
          <w:sz w:val="24"/>
          <w:szCs w:val="24"/>
        </w:rPr>
        <w:t xml:space="preserve"> документаци</w:t>
      </w:r>
      <w:r>
        <w:rPr>
          <w:rFonts w:ascii="Times New Roman" w:hAnsi="Times New Roman" w:cs="Times New Roman"/>
          <w:iCs/>
          <w:sz w:val="24"/>
          <w:szCs w:val="24"/>
        </w:rPr>
        <w:t>ю</w:t>
      </w:r>
      <w:r w:rsidRPr="005B17E4">
        <w:rPr>
          <w:rFonts w:ascii="Times New Roman" w:hAnsi="Times New Roman" w:cs="Times New Roman"/>
          <w:iCs/>
          <w:sz w:val="24"/>
          <w:szCs w:val="24"/>
        </w:rPr>
        <w:t xml:space="preserve"> по ЭП взносам и затратам, список обязательств по договорам</w:t>
      </w:r>
      <w:r>
        <w:rPr>
          <w:rFonts w:ascii="Times New Roman" w:hAnsi="Times New Roman" w:cs="Times New Roman"/>
          <w:iCs/>
          <w:sz w:val="24"/>
          <w:szCs w:val="24"/>
        </w:rPr>
        <w:t xml:space="preserve">. Взаимодействует с бухгалтером и/или </w:t>
      </w:r>
      <w:proofErr w:type="gramStart"/>
      <w:r>
        <w:rPr>
          <w:rFonts w:ascii="Times New Roman" w:hAnsi="Times New Roman" w:cs="Times New Roman"/>
          <w:iCs/>
          <w:sz w:val="24"/>
          <w:szCs w:val="24"/>
        </w:rPr>
        <w:t>бух.компанией</w:t>
      </w:r>
      <w:proofErr w:type="gramEnd"/>
      <w:r>
        <w:rPr>
          <w:rFonts w:ascii="Times New Roman" w:hAnsi="Times New Roman" w:cs="Times New Roman"/>
          <w:iCs/>
          <w:sz w:val="24"/>
          <w:szCs w:val="24"/>
        </w:rPr>
        <w:t>, занимающейся финансовой деятельностью Подразделения.</w:t>
      </w:r>
    </w:p>
    <w:p w:rsidR="002B289F" w:rsidRPr="00392428" w:rsidRDefault="002B289F" w:rsidP="002B289F">
      <w:pPr>
        <w:pStyle w:val="ab"/>
        <w:numPr>
          <w:ilvl w:val="0"/>
          <w:numId w:val="17"/>
        </w:numPr>
        <w:spacing w:line="240" w:lineRule="auto"/>
        <w:ind w:left="0" w:firstLine="284"/>
        <w:jc w:val="both"/>
        <w:rPr>
          <w:rFonts w:ascii="Times New Roman" w:hAnsi="Times New Roman" w:cs="Times New Roman"/>
          <w:iCs/>
          <w:sz w:val="24"/>
          <w:szCs w:val="24"/>
        </w:rPr>
      </w:pPr>
      <w:r w:rsidRPr="007662F5">
        <w:rPr>
          <w:rFonts w:ascii="Times New Roman" w:hAnsi="Times New Roman" w:cs="Times New Roman"/>
          <w:iCs/>
          <w:sz w:val="24"/>
          <w:szCs w:val="24"/>
        </w:rPr>
        <w:t xml:space="preserve">Аватар Мг. Нации Культуры </w:t>
      </w:r>
      <w:r>
        <w:rPr>
          <w:rFonts w:ascii="Times New Roman" w:hAnsi="Times New Roman" w:cs="Times New Roman"/>
          <w:iCs/>
          <w:sz w:val="24"/>
          <w:szCs w:val="24"/>
        </w:rPr>
        <w:t>ИВО, Глава ЭП отвечает за с</w:t>
      </w:r>
      <w:r w:rsidRPr="00352312">
        <w:rPr>
          <w:rFonts w:ascii="Times New Roman" w:hAnsi="Times New Roman" w:cs="Times New Roman"/>
          <w:iCs/>
          <w:sz w:val="24"/>
          <w:szCs w:val="24"/>
        </w:rPr>
        <w:t>оставление и согласование с Советом И</w:t>
      </w:r>
      <w:r>
        <w:rPr>
          <w:rFonts w:ascii="Times New Roman" w:hAnsi="Times New Roman" w:cs="Times New Roman"/>
          <w:iCs/>
          <w:sz w:val="24"/>
          <w:szCs w:val="24"/>
        </w:rPr>
        <w:t>ВО</w:t>
      </w:r>
      <w:r w:rsidRPr="00352312">
        <w:rPr>
          <w:rFonts w:ascii="Times New Roman" w:hAnsi="Times New Roman" w:cs="Times New Roman"/>
          <w:iCs/>
          <w:sz w:val="24"/>
          <w:szCs w:val="24"/>
        </w:rPr>
        <w:t xml:space="preserve"> Плана распределения Обм</w:t>
      </w:r>
      <w:r>
        <w:rPr>
          <w:rFonts w:ascii="Times New Roman" w:hAnsi="Times New Roman" w:cs="Times New Roman"/>
          <w:iCs/>
          <w:sz w:val="24"/>
          <w:szCs w:val="24"/>
        </w:rPr>
        <w:t>енного</w:t>
      </w:r>
      <w:r w:rsidRPr="00352312">
        <w:rPr>
          <w:rFonts w:ascii="Times New Roman" w:hAnsi="Times New Roman" w:cs="Times New Roman"/>
          <w:iCs/>
          <w:sz w:val="24"/>
          <w:szCs w:val="24"/>
        </w:rPr>
        <w:t xml:space="preserve"> Огня в Подразделении</w:t>
      </w:r>
      <w:r>
        <w:rPr>
          <w:rFonts w:ascii="Times New Roman" w:hAnsi="Times New Roman" w:cs="Times New Roman"/>
          <w:iCs/>
          <w:sz w:val="24"/>
          <w:szCs w:val="24"/>
        </w:rPr>
        <w:t xml:space="preserve"> ежемесячно</w:t>
      </w:r>
      <w:r w:rsidRPr="00392428">
        <w:rPr>
          <w:rFonts w:ascii="Times New Roman" w:hAnsi="Times New Roman" w:cs="Times New Roman"/>
          <w:iCs/>
          <w:sz w:val="24"/>
          <w:szCs w:val="24"/>
        </w:rPr>
        <w:t xml:space="preserve">. </w:t>
      </w:r>
    </w:p>
    <w:p w:rsidR="002B289F" w:rsidRDefault="002B289F" w:rsidP="002B289F">
      <w:pPr>
        <w:pStyle w:val="ab"/>
        <w:numPr>
          <w:ilvl w:val="0"/>
          <w:numId w:val="17"/>
        </w:numPr>
        <w:spacing w:line="240" w:lineRule="auto"/>
        <w:ind w:left="0" w:firstLine="284"/>
        <w:jc w:val="both"/>
        <w:rPr>
          <w:rFonts w:ascii="Times New Roman" w:hAnsi="Times New Roman" w:cs="Times New Roman"/>
          <w:iCs/>
          <w:sz w:val="24"/>
          <w:szCs w:val="24"/>
        </w:rPr>
      </w:pPr>
      <w:r w:rsidRPr="007662F5">
        <w:rPr>
          <w:rFonts w:ascii="Times New Roman" w:hAnsi="Times New Roman" w:cs="Times New Roman"/>
          <w:iCs/>
          <w:sz w:val="24"/>
          <w:szCs w:val="24"/>
        </w:rPr>
        <w:t xml:space="preserve">Аватар Мг. Нации Культуры </w:t>
      </w:r>
      <w:r>
        <w:rPr>
          <w:rFonts w:ascii="Times New Roman" w:hAnsi="Times New Roman" w:cs="Times New Roman"/>
          <w:iCs/>
          <w:sz w:val="24"/>
          <w:szCs w:val="24"/>
        </w:rPr>
        <w:t>ИВО, Глава ЭП проводит</w:t>
      </w:r>
      <w:r w:rsidRPr="00277BDB">
        <w:rPr>
          <w:rFonts w:ascii="Times New Roman" w:hAnsi="Times New Roman" w:cs="Times New Roman"/>
          <w:iCs/>
          <w:sz w:val="24"/>
          <w:szCs w:val="24"/>
        </w:rPr>
        <w:t xml:space="preserve"> и организ</w:t>
      </w:r>
      <w:r>
        <w:rPr>
          <w:rFonts w:ascii="Times New Roman" w:hAnsi="Times New Roman" w:cs="Times New Roman"/>
          <w:iCs/>
          <w:sz w:val="24"/>
          <w:szCs w:val="24"/>
        </w:rPr>
        <w:t>ует</w:t>
      </w:r>
      <w:r w:rsidRPr="00277BDB">
        <w:rPr>
          <w:rFonts w:ascii="Times New Roman" w:hAnsi="Times New Roman" w:cs="Times New Roman"/>
          <w:iCs/>
          <w:sz w:val="24"/>
          <w:szCs w:val="24"/>
        </w:rPr>
        <w:t xml:space="preserve"> заняти</w:t>
      </w:r>
      <w:r>
        <w:rPr>
          <w:rFonts w:ascii="Times New Roman" w:hAnsi="Times New Roman" w:cs="Times New Roman"/>
          <w:iCs/>
          <w:sz w:val="24"/>
          <w:szCs w:val="24"/>
        </w:rPr>
        <w:t>я</w:t>
      </w:r>
      <w:r w:rsidRPr="00277BDB">
        <w:rPr>
          <w:rFonts w:ascii="Times New Roman" w:hAnsi="Times New Roman" w:cs="Times New Roman"/>
          <w:iCs/>
          <w:sz w:val="24"/>
          <w:szCs w:val="24"/>
        </w:rPr>
        <w:t xml:space="preserve"> для </w:t>
      </w:r>
      <w:r>
        <w:rPr>
          <w:rFonts w:ascii="Times New Roman" w:hAnsi="Times New Roman" w:cs="Times New Roman"/>
          <w:iCs/>
          <w:sz w:val="24"/>
          <w:szCs w:val="24"/>
        </w:rPr>
        <w:t>К</w:t>
      </w:r>
      <w:r w:rsidRPr="00277BDB">
        <w:rPr>
          <w:rFonts w:ascii="Times New Roman" w:hAnsi="Times New Roman" w:cs="Times New Roman"/>
          <w:iCs/>
          <w:sz w:val="24"/>
          <w:szCs w:val="24"/>
        </w:rPr>
        <w:t xml:space="preserve">омпетентных по теме </w:t>
      </w:r>
      <w:r>
        <w:rPr>
          <w:rFonts w:ascii="Times New Roman" w:hAnsi="Times New Roman" w:cs="Times New Roman"/>
          <w:iCs/>
          <w:sz w:val="24"/>
          <w:szCs w:val="24"/>
        </w:rPr>
        <w:t>Энергопотенциала командно и лично.</w:t>
      </w:r>
    </w:p>
    <w:p w:rsidR="002B289F" w:rsidRDefault="002B289F" w:rsidP="002B289F">
      <w:pPr>
        <w:pStyle w:val="ab"/>
        <w:numPr>
          <w:ilvl w:val="0"/>
          <w:numId w:val="17"/>
        </w:numPr>
        <w:spacing w:line="240" w:lineRule="auto"/>
        <w:ind w:left="0" w:firstLine="284"/>
        <w:jc w:val="both"/>
        <w:rPr>
          <w:rFonts w:ascii="Times New Roman" w:hAnsi="Times New Roman" w:cs="Times New Roman"/>
          <w:iCs/>
          <w:sz w:val="24"/>
          <w:szCs w:val="24"/>
        </w:rPr>
      </w:pPr>
      <w:r w:rsidRPr="007662F5">
        <w:rPr>
          <w:rFonts w:ascii="Times New Roman" w:hAnsi="Times New Roman" w:cs="Times New Roman"/>
          <w:iCs/>
          <w:sz w:val="24"/>
          <w:szCs w:val="24"/>
        </w:rPr>
        <w:t xml:space="preserve">Аватар Мг. Нации Культуры </w:t>
      </w:r>
      <w:r>
        <w:rPr>
          <w:rFonts w:ascii="Times New Roman" w:hAnsi="Times New Roman" w:cs="Times New Roman"/>
          <w:iCs/>
          <w:sz w:val="24"/>
          <w:szCs w:val="24"/>
        </w:rPr>
        <w:t>ИВО, Глава ЭП проводит</w:t>
      </w:r>
      <w:r w:rsidRPr="00277BDB">
        <w:rPr>
          <w:rFonts w:ascii="Times New Roman" w:hAnsi="Times New Roman" w:cs="Times New Roman"/>
          <w:iCs/>
          <w:sz w:val="24"/>
          <w:szCs w:val="24"/>
        </w:rPr>
        <w:t xml:space="preserve"> и организ</w:t>
      </w:r>
      <w:r>
        <w:rPr>
          <w:rFonts w:ascii="Times New Roman" w:hAnsi="Times New Roman" w:cs="Times New Roman"/>
          <w:iCs/>
          <w:sz w:val="24"/>
          <w:szCs w:val="24"/>
        </w:rPr>
        <w:t>ует</w:t>
      </w:r>
      <w:r w:rsidRPr="00277BDB">
        <w:rPr>
          <w:rFonts w:ascii="Times New Roman" w:hAnsi="Times New Roman" w:cs="Times New Roman"/>
          <w:iCs/>
          <w:sz w:val="24"/>
          <w:szCs w:val="24"/>
        </w:rPr>
        <w:t xml:space="preserve"> заняти</w:t>
      </w:r>
      <w:r>
        <w:rPr>
          <w:rFonts w:ascii="Times New Roman" w:hAnsi="Times New Roman" w:cs="Times New Roman"/>
          <w:iCs/>
          <w:sz w:val="24"/>
          <w:szCs w:val="24"/>
        </w:rPr>
        <w:t>я</w:t>
      </w:r>
      <w:r w:rsidRPr="00277BDB">
        <w:rPr>
          <w:rFonts w:ascii="Times New Roman" w:hAnsi="Times New Roman" w:cs="Times New Roman"/>
          <w:iCs/>
          <w:sz w:val="24"/>
          <w:szCs w:val="24"/>
        </w:rPr>
        <w:t xml:space="preserve"> для Граждан по тематикам, связанным с ЭП, Царства, </w:t>
      </w:r>
      <w:r>
        <w:rPr>
          <w:rFonts w:ascii="Times New Roman" w:hAnsi="Times New Roman" w:cs="Times New Roman"/>
          <w:iCs/>
          <w:sz w:val="24"/>
          <w:szCs w:val="24"/>
        </w:rPr>
        <w:t>С</w:t>
      </w:r>
      <w:r w:rsidRPr="00277BDB">
        <w:rPr>
          <w:rFonts w:ascii="Times New Roman" w:hAnsi="Times New Roman" w:cs="Times New Roman"/>
          <w:iCs/>
          <w:sz w:val="24"/>
          <w:szCs w:val="24"/>
        </w:rPr>
        <w:t>тихии, Пробужд</w:t>
      </w:r>
      <w:r>
        <w:rPr>
          <w:rFonts w:ascii="Times New Roman" w:hAnsi="Times New Roman" w:cs="Times New Roman"/>
          <w:iCs/>
          <w:sz w:val="24"/>
          <w:szCs w:val="24"/>
        </w:rPr>
        <w:t>ё</w:t>
      </w:r>
      <w:r w:rsidRPr="00277BDB">
        <w:rPr>
          <w:rFonts w:ascii="Times New Roman" w:hAnsi="Times New Roman" w:cs="Times New Roman"/>
          <w:iCs/>
          <w:sz w:val="24"/>
          <w:szCs w:val="24"/>
        </w:rPr>
        <w:t xml:space="preserve">нность, Культура, Достоинство, Потенциал и т.д </w:t>
      </w:r>
      <w:r>
        <w:rPr>
          <w:rFonts w:ascii="Times New Roman" w:hAnsi="Times New Roman" w:cs="Times New Roman"/>
          <w:iCs/>
          <w:sz w:val="24"/>
          <w:szCs w:val="24"/>
        </w:rPr>
        <w:t>командно и лично.</w:t>
      </w:r>
    </w:p>
    <w:p w:rsidR="002B289F" w:rsidRPr="00A93E18" w:rsidRDefault="002B289F" w:rsidP="00712B1A">
      <w:pPr>
        <w:pStyle w:val="ab"/>
        <w:numPr>
          <w:ilvl w:val="0"/>
          <w:numId w:val="17"/>
        </w:numPr>
        <w:pBdr>
          <w:top w:val="nil"/>
          <w:left w:val="nil"/>
          <w:bottom w:val="nil"/>
          <w:right w:val="nil"/>
          <w:between w:val="nil"/>
          <w:bar w:val="nil"/>
        </w:pBdr>
        <w:tabs>
          <w:tab w:val="left" w:pos="709"/>
        </w:tabs>
        <w:spacing w:after="0" w:line="240" w:lineRule="auto"/>
        <w:ind w:left="0" w:firstLine="284"/>
        <w:jc w:val="both"/>
        <w:rPr>
          <w:rFonts w:ascii="Times New Roman" w:hAnsi="Times New Roman" w:cs="Times New Roman"/>
          <w:sz w:val="24"/>
          <w:szCs w:val="24"/>
          <w:u w:color="000000"/>
          <w14:textOutline w14:w="0" w14:cap="flat" w14:cmpd="sng" w14:algn="ctr">
            <w14:noFill/>
            <w14:prstDash w14:val="solid"/>
            <w14:bevel/>
          </w14:textOutline>
        </w:rPr>
      </w:pPr>
      <w:r w:rsidRPr="002B289F">
        <w:rPr>
          <w:rFonts w:ascii="Times New Roman" w:hAnsi="Times New Roman" w:cs="Times New Roman"/>
          <w:iCs/>
          <w:sz w:val="24"/>
          <w:szCs w:val="24"/>
        </w:rPr>
        <w:t>Аватар Мг. Нации Культуры ИВО, Глава ЭП участвует в разработке проекта ЭП Синтеза ИВО.</w:t>
      </w:r>
    </w:p>
    <w:p w:rsidR="00A93E18" w:rsidRDefault="00A93E18">
      <w:pPr>
        <w:rPr>
          <w:rFonts w:ascii="Times New Roman" w:hAnsi="Times New Roman" w:cs="Times New Roman"/>
          <w:iCs/>
          <w:sz w:val="24"/>
          <w:szCs w:val="24"/>
        </w:rPr>
      </w:pPr>
      <w:r>
        <w:rPr>
          <w:rFonts w:ascii="Times New Roman" w:hAnsi="Times New Roman" w:cs="Times New Roman"/>
          <w:iCs/>
          <w:sz w:val="24"/>
          <w:szCs w:val="24"/>
        </w:rPr>
        <w:br w:type="page"/>
      </w:r>
    </w:p>
    <w:p w:rsidR="00A93E18" w:rsidRDefault="009C2D1D" w:rsidP="00A7035B">
      <w:pPr>
        <w:pStyle w:val="1"/>
        <w:spacing w:after="240"/>
        <w:rPr>
          <w:rFonts w:ascii="Times New Roman" w:hAnsi="Times New Roman" w:cs="Times New Roman"/>
          <w:b/>
          <w:color w:val="0070C0"/>
          <w:sz w:val="24"/>
          <w:szCs w:val="24"/>
        </w:rPr>
      </w:pPr>
      <w:bookmarkStart w:id="15" w:name="_Toc117639664"/>
      <w:r>
        <w:rPr>
          <w:rFonts w:ascii="Times New Roman" w:hAnsi="Times New Roman" w:cs="Times New Roman"/>
          <w:b/>
          <w:color w:val="0070C0"/>
          <w:sz w:val="24"/>
          <w:szCs w:val="24"/>
        </w:rPr>
        <w:lastRenderedPageBreak/>
        <w:t>Должностная Компетенция</w:t>
      </w:r>
      <w:r w:rsidR="003E08ED" w:rsidRPr="003E08ED">
        <w:rPr>
          <w:rFonts w:ascii="Times New Roman" w:hAnsi="Times New Roman" w:cs="Times New Roman"/>
          <w:b/>
          <w:color w:val="0070C0"/>
          <w:sz w:val="24"/>
          <w:szCs w:val="24"/>
        </w:rPr>
        <w:t xml:space="preserve"> Аватара Метагалактического образования ИВО</w:t>
      </w:r>
      <w:r w:rsidR="00A7035B">
        <w:rPr>
          <w:rFonts w:ascii="Times New Roman" w:hAnsi="Times New Roman" w:cs="Times New Roman"/>
          <w:b/>
          <w:color w:val="0070C0"/>
          <w:sz w:val="24"/>
          <w:szCs w:val="24"/>
        </w:rPr>
        <w:t>, ИВАС Савелий Баяна</w:t>
      </w:r>
      <w:bookmarkEnd w:id="15"/>
    </w:p>
    <w:p w:rsidR="00881A36" w:rsidRPr="00881A36" w:rsidRDefault="00881A36" w:rsidP="00881A36">
      <w:pPr>
        <w:jc w:val="both"/>
        <w:rPr>
          <w:rFonts w:ascii="Times New Roman" w:hAnsi="Times New Roman" w:cs="Times New Roman"/>
          <w:sz w:val="24"/>
          <w:szCs w:val="24"/>
        </w:rPr>
      </w:pPr>
      <w:r w:rsidRPr="00881A36">
        <w:rPr>
          <w:rFonts w:ascii="Times New Roman" w:hAnsi="Times New Roman" w:cs="Times New Roman"/>
          <w:b/>
          <w:sz w:val="24"/>
          <w:szCs w:val="24"/>
        </w:rPr>
        <w:t xml:space="preserve">Организация Метагалактического образования ИВО - </w:t>
      </w:r>
      <w:r w:rsidRPr="00881A36">
        <w:rPr>
          <w:rFonts w:ascii="Times New Roman" w:hAnsi="Times New Roman" w:cs="Times New Roman"/>
          <w:sz w:val="24"/>
          <w:szCs w:val="24"/>
        </w:rPr>
        <w:t>организация разработки и развития Метагалактического образования Генезисом ИВО ИВДИВО (Подразделением, организациями, компетентны</w:t>
      </w:r>
      <w:r>
        <w:rPr>
          <w:rFonts w:ascii="Times New Roman" w:hAnsi="Times New Roman" w:cs="Times New Roman"/>
          <w:sz w:val="24"/>
          <w:szCs w:val="24"/>
        </w:rPr>
        <w:t>ми, человеком и человечеством).</w:t>
      </w:r>
    </w:p>
    <w:p w:rsidR="00881A36" w:rsidRPr="00881A36" w:rsidRDefault="00881A36" w:rsidP="00881A36">
      <w:pPr>
        <w:jc w:val="both"/>
        <w:rPr>
          <w:rFonts w:ascii="Times New Roman" w:hAnsi="Times New Roman" w:cs="Times New Roman"/>
          <w:sz w:val="24"/>
          <w:szCs w:val="24"/>
        </w:rPr>
      </w:pPr>
      <w:r w:rsidRPr="00881A36">
        <w:rPr>
          <w:rFonts w:ascii="Times New Roman" w:hAnsi="Times New Roman" w:cs="Times New Roman"/>
          <w:b/>
          <w:sz w:val="24"/>
          <w:szCs w:val="24"/>
        </w:rPr>
        <w:t>Главная цель</w:t>
      </w:r>
      <w:r w:rsidRPr="00881A36">
        <w:rPr>
          <w:rFonts w:ascii="Times New Roman" w:hAnsi="Times New Roman" w:cs="Times New Roman"/>
          <w:sz w:val="24"/>
          <w:szCs w:val="24"/>
        </w:rPr>
        <w:t xml:space="preserve"> организации Мг образования ИВО ИВАС Савелий Баяна: рост и образование Человека-Владыки ИВО во всех его стандартах и полномочиях совершенств управленцем Синтеза и Огня в ИВДИВО. Организация Мг образования создаёт среду Генезиса ИВО, создаёт условия для роста образованности компетентных ИВДИВО, Субъекта 8-рицы и человечества Планеты Земля на территории подразделения ИВДИВО Москва Рос</w:t>
      </w:r>
      <w:r>
        <w:rPr>
          <w:rFonts w:ascii="Times New Roman" w:hAnsi="Times New Roman" w:cs="Times New Roman"/>
          <w:sz w:val="24"/>
          <w:szCs w:val="24"/>
        </w:rPr>
        <w:t>сия и по Планете Земля в целом.</w:t>
      </w:r>
    </w:p>
    <w:p w:rsidR="00881A36" w:rsidRPr="00881A36" w:rsidRDefault="00881A36" w:rsidP="00881A36">
      <w:pPr>
        <w:jc w:val="both"/>
        <w:rPr>
          <w:rFonts w:ascii="Times New Roman" w:hAnsi="Times New Roman" w:cs="Times New Roman"/>
          <w:sz w:val="24"/>
          <w:szCs w:val="24"/>
        </w:rPr>
      </w:pPr>
      <w:r w:rsidRPr="00881A36">
        <w:rPr>
          <w:rFonts w:ascii="Times New Roman" w:hAnsi="Times New Roman" w:cs="Times New Roman"/>
          <w:b/>
          <w:sz w:val="24"/>
          <w:szCs w:val="24"/>
        </w:rPr>
        <w:t>Образование</w:t>
      </w:r>
      <w:r w:rsidRPr="00881A36">
        <w:rPr>
          <w:rFonts w:ascii="Times New Roman" w:hAnsi="Times New Roman" w:cs="Times New Roman"/>
          <w:sz w:val="24"/>
          <w:szCs w:val="24"/>
        </w:rPr>
        <w:t xml:space="preserve"> – это постепенное возрастание многомерности и многоклеточности Частей, систем, аппаратов, частностей наработанными явлениями огня и материи ИВОтца Субъекта разработкой и применением компетенций ИВДИВО с повышением разрядност</w:t>
      </w:r>
      <w:r>
        <w:rPr>
          <w:rFonts w:ascii="Times New Roman" w:hAnsi="Times New Roman" w:cs="Times New Roman"/>
          <w:sz w:val="24"/>
          <w:szCs w:val="24"/>
        </w:rPr>
        <w:t>и материи Субъекта 8-рицы ИВО.</w:t>
      </w:r>
    </w:p>
    <w:p w:rsidR="00881A36" w:rsidRPr="00881A36" w:rsidRDefault="00881A36" w:rsidP="00881A36">
      <w:pPr>
        <w:jc w:val="both"/>
        <w:rPr>
          <w:rFonts w:ascii="Times New Roman" w:hAnsi="Times New Roman" w:cs="Times New Roman"/>
          <w:sz w:val="24"/>
          <w:szCs w:val="24"/>
        </w:rPr>
      </w:pPr>
      <w:r w:rsidRPr="00881A36">
        <w:rPr>
          <w:rFonts w:ascii="Times New Roman" w:hAnsi="Times New Roman" w:cs="Times New Roman"/>
          <w:sz w:val="24"/>
          <w:szCs w:val="24"/>
        </w:rPr>
        <w:t xml:space="preserve"> </w:t>
      </w:r>
      <w:r w:rsidRPr="00881A36">
        <w:rPr>
          <w:rFonts w:ascii="Times New Roman" w:hAnsi="Times New Roman" w:cs="Times New Roman"/>
          <w:b/>
          <w:sz w:val="24"/>
          <w:szCs w:val="24"/>
        </w:rPr>
        <w:t>Метагалактическое образование</w:t>
      </w:r>
      <w:r w:rsidRPr="00881A36">
        <w:rPr>
          <w:rFonts w:ascii="Times New Roman" w:hAnsi="Times New Roman" w:cs="Times New Roman"/>
          <w:sz w:val="24"/>
          <w:szCs w:val="24"/>
        </w:rPr>
        <w:t xml:space="preserve"> </w:t>
      </w:r>
      <w:r w:rsidRPr="001A6C69">
        <w:rPr>
          <w:rFonts w:ascii="Times New Roman" w:hAnsi="Times New Roman" w:cs="Times New Roman"/>
          <w:sz w:val="24"/>
          <w:szCs w:val="24"/>
        </w:rPr>
        <w:t>–</w:t>
      </w:r>
      <w:r w:rsidRPr="00881A36">
        <w:rPr>
          <w:rFonts w:ascii="Times New Roman" w:hAnsi="Times New Roman" w:cs="Times New Roman"/>
          <w:sz w:val="24"/>
          <w:szCs w:val="24"/>
        </w:rPr>
        <w:t xml:space="preserve"> это развитие внутреннего мира Субъекта видами Синтеза и Огня ИВО по видам организации материи Архетипов ИВДИВО в качественно-количественном взрастании Субъекта 8-рицы ИВО каждого.</w:t>
      </w:r>
    </w:p>
    <w:p w:rsidR="00881A36" w:rsidRPr="00881A36" w:rsidRDefault="00881A36" w:rsidP="00881A36">
      <w:pPr>
        <w:jc w:val="both"/>
        <w:rPr>
          <w:rFonts w:ascii="Times New Roman" w:hAnsi="Times New Roman" w:cs="Times New Roman"/>
          <w:b/>
          <w:sz w:val="24"/>
          <w:szCs w:val="24"/>
        </w:rPr>
      </w:pPr>
      <w:r w:rsidRPr="00881A36">
        <w:rPr>
          <w:rFonts w:ascii="Times New Roman" w:hAnsi="Times New Roman" w:cs="Times New Roman"/>
          <w:b/>
          <w:sz w:val="24"/>
          <w:szCs w:val="24"/>
        </w:rPr>
        <w:t xml:space="preserve">Деятельность в подразделении: </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Явление ИВО 33 Архетипа ИВДИВО О</w:t>
      </w:r>
      <w:r>
        <w:rPr>
          <w:rFonts w:ascii="Times New Roman" w:hAnsi="Times New Roman" w:cs="Times New Roman"/>
          <w:sz w:val="24"/>
          <w:szCs w:val="24"/>
        </w:rPr>
        <w:t>рганизацией Мг образования ИВО.</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Явление ИВАС ИВО Савелий Баяна синтезом 256 Синтезов ИВО 256 Аватаров организации Мг образования ИВАС Савелия Баяны 33 Архетипа ИВДИВО. Разработать 33-х архетипичес</w:t>
      </w:r>
      <w:r>
        <w:rPr>
          <w:rFonts w:ascii="Times New Roman" w:hAnsi="Times New Roman" w:cs="Times New Roman"/>
          <w:sz w:val="24"/>
          <w:szCs w:val="24"/>
        </w:rPr>
        <w:t>кое Явление ИВАС Савелий Баяна.</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 xml:space="preserve">Явление Синтеза Генезиса/ Прагенезиса ИВО и </w:t>
      </w:r>
      <w:r>
        <w:rPr>
          <w:rFonts w:ascii="Times New Roman" w:hAnsi="Times New Roman" w:cs="Times New Roman"/>
          <w:sz w:val="24"/>
          <w:szCs w:val="24"/>
        </w:rPr>
        <w:t>Синтеза Разума/ Праразума ИВО.</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 xml:space="preserve">Явление ИВАС КХФ ИВ </w:t>
      </w:r>
      <w:r>
        <w:rPr>
          <w:rFonts w:ascii="Times New Roman" w:hAnsi="Times New Roman" w:cs="Times New Roman"/>
          <w:sz w:val="24"/>
          <w:szCs w:val="24"/>
        </w:rPr>
        <w:t>Аватарами Синтеза Савелий Баяна.</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Явление ИВ Аватар</w:t>
      </w:r>
      <w:r>
        <w:rPr>
          <w:rFonts w:ascii="Times New Roman" w:hAnsi="Times New Roman" w:cs="Times New Roman"/>
          <w:sz w:val="24"/>
          <w:szCs w:val="24"/>
        </w:rPr>
        <w:t xml:space="preserve">-Ипостаси Человек-Владыка ИВО, </w:t>
      </w:r>
      <w:r w:rsidRPr="00881A36">
        <w:rPr>
          <w:rFonts w:ascii="Times New Roman" w:hAnsi="Times New Roman" w:cs="Times New Roman"/>
          <w:sz w:val="24"/>
          <w:szCs w:val="24"/>
        </w:rPr>
        <w:t>Генезиса ИВО.</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 xml:space="preserve">Явление синтеза, огня и субъядерности 17179869110 синтез-ивдиво-цельности, 4294967222 стать-ивдиво-цельности, 1073741750 истинной-ивдиво-цельности, 268435382 вц-ивдиво-цельности, 67108790 ив-ивдиво-цельности, 16777142 высокой ивдиво-цельности, 4194230 ивдиво-цельности, 1048502 синтез-реальности, 262070 стать-реальности, 65462 истинной реальности, 16310 вц-реальности 192-ой пра-ивдиво-реальности ИВДИВО. </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Стяжание, расшифровка и реализация Плана Синтеза организации Мг обра</w:t>
      </w:r>
      <w:r>
        <w:rPr>
          <w:rFonts w:ascii="Times New Roman" w:hAnsi="Times New Roman" w:cs="Times New Roman"/>
          <w:sz w:val="24"/>
          <w:szCs w:val="24"/>
        </w:rPr>
        <w:t>зования ИВО ИВАС Савелий Баяна.</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Разр</w:t>
      </w:r>
      <w:r>
        <w:rPr>
          <w:rFonts w:ascii="Times New Roman" w:hAnsi="Times New Roman" w:cs="Times New Roman"/>
          <w:sz w:val="24"/>
          <w:szCs w:val="24"/>
        </w:rPr>
        <w:t xml:space="preserve">аботка 32-рицы Синтеза </w:t>
      </w:r>
      <w:r w:rsidRPr="00881A36">
        <w:rPr>
          <w:rFonts w:ascii="Times New Roman" w:hAnsi="Times New Roman" w:cs="Times New Roman"/>
          <w:sz w:val="24"/>
          <w:szCs w:val="24"/>
        </w:rPr>
        <w:t>Генезиса ИВО (от Синтез Генезиса Синтеза ИВО до Синтез Генезиса Правила ИВО)</w:t>
      </w:r>
      <w:r>
        <w:rPr>
          <w:rFonts w:ascii="Times New Roman" w:hAnsi="Times New Roman" w:cs="Times New Roman"/>
          <w:sz w:val="24"/>
          <w:szCs w:val="24"/>
        </w:rPr>
        <w:t>.</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Разработка Синтез Синтеза Генезиса ИВО ракурсом ИВАС Кут Хуми Фаинь подразделения ИВДИВО Москва Россия</w:t>
      </w:r>
      <w:r>
        <w:rPr>
          <w:rFonts w:ascii="Times New Roman" w:hAnsi="Times New Roman" w:cs="Times New Roman"/>
          <w:sz w:val="24"/>
          <w:szCs w:val="24"/>
        </w:rPr>
        <w:t>.</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Разработка Синтеза ИВДИВО-полномочий совершенств ИВО</w:t>
      </w:r>
      <w:r>
        <w:rPr>
          <w:rFonts w:ascii="Times New Roman" w:hAnsi="Times New Roman" w:cs="Times New Roman"/>
          <w:sz w:val="24"/>
          <w:szCs w:val="24"/>
        </w:rPr>
        <w:t>.</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 xml:space="preserve">Разработка Образовательного Синтеза ИВО и </w:t>
      </w:r>
      <w:r>
        <w:rPr>
          <w:rFonts w:ascii="Times New Roman" w:hAnsi="Times New Roman" w:cs="Times New Roman"/>
          <w:sz w:val="24"/>
          <w:szCs w:val="24"/>
        </w:rPr>
        <w:t>Науки Образовательного Синтеза.</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Сложение методик образования на Каф</w:t>
      </w:r>
      <w:r>
        <w:rPr>
          <w:rFonts w:ascii="Times New Roman" w:hAnsi="Times New Roman" w:cs="Times New Roman"/>
          <w:sz w:val="24"/>
          <w:szCs w:val="24"/>
        </w:rPr>
        <w:t>едре Разума ИВАС Савелия Баяны.</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Разработка базовой, цельной и архетипической части Разум ИВО, систем (разрядов творения) и аппаратов (заряды субъядерности) Разума ИВО (шестидесяти четырёх видов организации Движения-Синтеза 16-ричной архетипической 296-рицы каждого и 256-риц архетипических систем/аппаратов/частностей)</w:t>
      </w:r>
      <w:r>
        <w:rPr>
          <w:rFonts w:ascii="Times New Roman" w:hAnsi="Times New Roman" w:cs="Times New Roman"/>
          <w:sz w:val="24"/>
          <w:szCs w:val="24"/>
        </w:rPr>
        <w:t>.</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lastRenderedPageBreak/>
        <w:t>Разработка Дома Синтеза Генезиса ИВДИВО Отца ИВО</w:t>
      </w:r>
      <w:r>
        <w:rPr>
          <w:rFonts w:ascii="Times New Roman" w:hAnsi="Times New Roman" w:cs="Times New Roman"/>
          <w:sz w:val="24"/>
          <w:szCs w:val="24"/>
        </w:rPr>
        <w:t>.</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Разработка 64-х Генезисов ИВДИВО Отца ИВО от Генезиса Движения д</w:t>
      </w:r>
      <w:r>
        <w:rPr>
          <w:rFonts w:ascii="Times New Roman" w:hAnsi="Times New Roman" w:cs="Times New Roman"/>
          <w:sz w:val="24"/>
          <w:szCs w:val="24"/>
        </w:rPr>
        <w:t>о Генезиса Синтеза ИВДИВО Отца.</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Ведение Синтеза Генезиса/ Прагенезиса ИВО и Синтеза Разума/ Праразума ИВО в под</w:t>
      </w:r>
      <w:r>
        <w:rPr>
          <w:rFonts w:ascii="Times New Roman" w:hAnsi="Times New Roman" w:cs="Times New Roman"/>
          <w:sz w:val="24"/>
          <w:szCs w:val="24"/>
        </w:rPr>
        <w:t>разделении ИВДИВО Москва Россия.</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Разработка компетенций Синтеза о</w:t>
      </w:r>
      <w:r>
        <w:rPr>
          <w:rFonts w:ascii="Times New Roman" w:hAnsi="Times New Roman" w:cs="Times New Roman"/>
          <w:sz w:val="24"/>
          <w:szCs w:val="24"/>
        </w:rPr>
        <w:t xml:space="preserve">рганизации Мг образования ИВО: </w:t>
      </w:r>
      <w:r w:rsidRPr="00881A36">
        <w:rPr>
          <w:rFonts w:ascii="Times New Roman" w:hAnsi="Times New Roman" w:cs="Times New Roman"/>
          <w:sz w:val="24"/>
          <w:szCs w:val="24"/>
        </w:rPr>
        <w:t>Ивдивость Синтеза Генезиса/Прагенезиса ИВО, Иерархизация Синтеза Генезиса/Прагенезиса ИВО, Полномочия Совершенств Синтеза Генезиса/Прагенезиса ИВО, Синтезность Синтеза Генезиса/Прагенезиса ИВО, Начала Синтеза Генезиса/Прагенезиса ИВО, Права Синтеза Генезиса/Прагенезиса ИВО.</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 xml:space="preserve">Разработка Мг образования и методик Мг образования 8-рицы Субъекта ИВО: разработка Мг образования 64х видов Человека, всех видов Человека ИВО, всех видов Посвящённого ИВО,  всех видов Служащего ИВО,  всех видов Ипостаси ИВО, всех видов Учителя ИВО,  всех видов Владыки ИВО, всех видов Аватара ИВО, всех видов Отца ИВО Планетой Земля и по 33 видам организации материи, 33 Архетипам ИВДИВО, синтезархетипически, синтезмирово </w:t>
      </w:r>
      <w:r w:rsidRPr="001A6C69">
        <w:rPr>
          <w:rFonts w:ascii="Times New Roman" w:hAnsi="Times New Roman" w:cs="Times New Roman"/>
          <w:sz w:val="24"/>
          <w:szCs w:val="24"/>
        </w:rPr>
        <w:t>–</w:t>
      </w:r>
      <w:r w:rsidRPr="00881A36">
        <w:rPr>
          <w:rFonts w:ascii="Times New Roman" w:hAnsi="Times New Roman" w:cs="Times New Roman"/>
          <w:sz w:val="24"/>
          <w:szCs w:val="24"/>
        </w:rPr>
        <w:t xml:space="preserve"> физического, тонкого, метагалактического и синте</w:t>
      </w:r>
      <w:r>
        <w:rPr>
          <w:rFonts w:ascii="Times New Roman" w:hAnsi="Times New Roman" w:cs="Times New Roman"/>
          <w:sz w:val="24"/>
          <w:szCs w:val="24"/>
        </w:rPr>
        <w:t>зного мирового образования ИВО.</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Разработка и сложение методик образования 192-х пар Авата</w:t>
      </w:r>
      <w:r>
        <w:rPr>
          <w:rFonts w:ascii="Times New Roman" w:hAnsi="Times New Roman" w:cs="Times New Roman"/>
          <w:sz w:val="24"/>
          <w:szCs w:val="24"/>
        </w:rPr>
        <w:t>ров Синтеза ИВАС Савелий Баяна.</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Разработка микрокосма 8-рицы Субъекта ИВО. Разработка методик взаимодействия микрокосма 2</w:t>
      </w:r>
      <w:r>
        <w:rPr>
          <w:rFonts w:ascii="Times New Roman" w:hAnsi="Times New Roman" w:cs="Times New Roman"/>
          <w:sz w:val="24"/>
          <w:szCs w:val="24"/>
        </w:rPr>
        <w:t>56 ИВАС с микрокосмом Субъекта.</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Разрабо</w:t>
      </w:r>
      <w:r>
        <w:rPr>
          <w:rFonts w:ascii="Times New Roman" w:hAnsi="Times New Roman" w:cs="Times New Roman"/>
          <w:sz w:val="24"/>
          <w:szCs w:val="24"/>
        </w:rPr>
        <w:t>тка Генезиса 64-х Синтезов ИВО.</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Наработка космичности духа.</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Разработать 16-риц</w:t>
      </w:r>
      <w:r>
        <w:rPr>
          <w:rFonts w:ascii="Times New Roman" w:hAnsi="Times New Roman" w:cs="Times New Roman"/>
          <w:sz w:val="24"/>
          <w:szCs w:val="24"/>
        </w:rPr>
        <w:t>у ИВДИВО-разработки Разума ИВО.</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Разработка Генезиса и методик Гене</w:t>
      </w:r>
      <w:r>
        <w:rPr>
          <w:rFonts w:ascii="Times New Roman" w:hAnsi="Times New Roman" w:cs="Times New Roman"/>
          <w:sz w:val="24"/>
          <w:szCs w:val="24"/>
        </w:rPr>
        <w:t>зиса синтеза 256-рицы Служения.</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Проведение занятий Синтеза Генезиса ИВО ДК каждого, Генезиса организации по ДК каждого в подразделении ИВДИВО Москва Россия, Генези</w:t>
      </w:r>
      <w:r>
        <w:rPr>
          <w:rFonts w:ascii="Times New Roman" w:hAnsi="Times New Roman" w:cs="Times New Roman"/>
          <w:sz w:val="24"/>
          <w:szCs w:val="24"/>
        </w:rPr>
        <w:t>са 64(256) частностей Субъекта.</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Проведение занятий по развитию образованности Субъекта 8-рицы каждого.</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 xml:space="preserve">Проведение занятий по развитию Генезиса Части ИВО по ДК каждого. </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 xml:space="preserve">Сложение, развёртка и поддержка среды генезиса ИВАС Кут Хуми Фаинь 33-х архетипически в подразделении ИВДИВО Москва Россия. </w:t>
      </w:r>
    </w:p>
    <w:p w:rsidR="00881A36" w:rsidRPr="00881A36" w:rsidRDefault="00881A36" w:rsidP="00881A36">
      <w:pPr>
        <w:numPr>
          <w:ilvl w:val="0"/>
          <w:numId w:val="18"/>
        </w:numPr>
        <w:spacing w:after="0" w:line="276" w:lineRule="auto"/>
        <w:jc w:val="both"/>
        <w:rPr>
          <w:rFonts w:ascii="Times New Roman" w:hAnsi="Times New Roman" w:cs="Times New Roman"/>
          <w:sz w:val="24"/>
          <w:szCs w:val="24"/>
        </w:rPr>
      </w:pPr>
      <w:r w:rsidRPr="00881A36">
        <w:rPr>
          <w:rFonts w:ascii="Times New Roman" w:hAnsi="Times New Roman" w:cs="Times New Roman"/>
          <w:sz w:val="24"/>
          <w:szCs w:val="24"/>
        </w:rPr>
        <w:t xml:space="preserve">Разработка проекта Академии внутреннего образования. </w:t>
      </w:r>
    </w:p>
    <w:p w:rsidR="00881A36" w:rsidRDefault="00881A36" w:rsidP="00881A36">
      <w:pPr>
        <w:jc w:val="both"/>
        <w:rPr>
          <w:rFonts w:ascii="Times New Roman" w:hAnsi="Times New Roman" w:cs="Times New Roman"/>
          <w:sz w:val="24"/>
          <w:szCs w:val="24"/>
        </w:rPr>
      </w:pPr>
      <w:r>
        <w:rPr>
          <w:rFonts w:ascii="Times New Roman" w:hAnsi="Times New Roman" w:cs="Times New Roman"/>
          <w:sz w:val="24"/>
          <w:szCs w:val="24"/>
        </w:rPr>
        <w:t>«</w:t>
      </w:r>
      <w:r w:rsidRPr="00881A36">
        <w:rPr>
          <w:rFonts w:ascii="Times New Roman" w:hAnsi="Times New Roman" w:cs="Times New Roman"/>
          <w:sz w:val="24"/>
          <w:szCs w:val="24"/>
        </w:rPr>
        <w:t xml:space="preserve">Генезис </w:t>
      </w:r>
      <w:r w:rsidRPr="001A6C69">
        <w:rPr>
          <w:rFonts w:ascii="Times New Roman" w:hAnsi="Times New Roman" w:cs="Times New Roman"/>
          <w:sz w:val="24"/>
          <w:szCs w:val="24"/>
        </w:rPr>
        <w:t>–</w:t>
      </w:r>
      <w:r w:rsidRPr="00881A36">
        <w:rPr>
          <w:rFonts w:ascii="Times New Roman" w:hAnsi="Times New Roman" w:cs="Times New Roman"/>
          <w:sz w:val="24"/>
          <w:szCs w:val="24"/>
        </w:rPr>
        <w:t xml:space="preserve"> </w:t>
      </w:r>
      <w:proofErr w:type="gramStart"/>
      <w:r w:rsidRPr="00881A36">
        <w:rPr>
          <w:rFonts w:ascii="Times New Roman" w:hAnsi="Times New Roman" w:cs="Times New Roman"/>
          <w:sz w:val="24"/>
          <w:szCs w:val="24"/>
        </w:rPr>
        <w:t>обратный  Синтез</w:t>
      </w:r>
      <w:proofErr w:type="gramEnd"/>
      <w:r>
        <w:rPr>
          <w:rFonts w:ascii="Times New Roman" w:hAnsi="Times New Roman" w:cs="Times New Roman"/>
          <w:sz w:val="24"/>
          <w:szCs w:val="24"/>
        </w:rPr>
        <w:t>»</w:t>
      </w:r>
      <w:r w:rsidRPr="00881A36">
        <w:rPr>
          <w:rFonts w:ascii="Times New Roman" w:hAnsi="Times New Roman" w:cs="Times New Roman"/>
          <w:sz w:val="24"/>
          <w:szCs w:val="24"/>
        </w:rPr>
        <w:t xml:space="preserve">. Генезис показатель нашей образованности. Перефразируя фразу: </w:t>
      </w:r>
      <w:r>
        <w:rPr>
          <w:rFonts w:ascii="Times New Roman" w:hAnsi="Times New Roman" w:cs="Times New Roman"/>
          <w:sz w:val="24"/>
          <w:szCs w:val="24"/>
        </w:rPr>
        <w:t>«</w:t>
      </w:r>
      <w:r w:rsidRPr="00881A36">
        <w:rPr>
          <w:rFonts w:ascii="Times New Roman" w:hAnsi="Times New Roman" w:cs="Times New Roman"/>
          <w:sz w:val="24"/>
          <w:szCs w:val="24"/>
        </w:rPr>
        <w:t>Скажи мне: каков твой генезис, и я скажу тебе: кто ты</w:t>
      </w:r>
      <w:r>
        <w:rPr>
          <w:rFonts w:ascii="Times New Roman" w:hAnsi="Times New Roman" w:cs="Times New Roman"/>
          <w:sz w:val="24"/>
          <w:szCs w:val="24"/>
        </w:rPr>
        <w:t>»</w:t>
      </w:r>
      <w:r w:rsidRPr="00881A36">
        <w:rPr>
          <w:rFonts w:ascii="Times New Roman" w:hAnsi="Times New Roman" w:cs="Times New Roman"/>
          <w:sz w:val="24"/>
          <w:szCs w:val="24"/>
        </w:rPr>
        <w:t>. Генезис обрабатывает Огонь видов организации материи, генезисом идёт пристройка Огня к материи в процессе выработки частностей. Генезис Разума развивае</w:t>
      </w:r>
      <w:r>
        <w:rPr>
          <w:rFonts w:ascii="Times New Roman" w:hAnsi="Times New Roman" w:cs="Times New Roman"/>
          <w:sz w:val="24"/>
          <w:szCs w:val="24"/>
        </w:rPr>
        <w:t>т внутренний микрокосм каждого.</w:t>
      </w:r>
    </w:p>
    <w:p w:rsidR="001978B8" w:rsidRDefault="001978B8">
      <w:pPr>
        <w:rPr>
          <w:rFonts w:ascii="Times New Roman" w:hAnsi="Times New Roman" w:cs="Times New Roman"/>
          <w:sz w:val="24"/>
          <w:szCs w:val="24"/>
        </w:rPr>
      </w:pPr>
      <w:r>
        <w:rPr>
          <w:rFonts w:ascii="Times New Roman" w:hAnsi="Times New Roman" w:cs="Times New Roman"/>
          <w:sz w:val="24"/>
          <w:szCs w:val="24"/>
        </w:rPr>
        <w:br w:type="page"/>
      </w:r>
    </w:p>
    <w:p w:rsidR="003E08ED" w:rsidRPr="005B477C" w:rsidRDefault="009C2D1D" w:rsidP="005B477C">
      <w:pPr>
        <w:pStyle w:val="1"/>
        <w:rPr>
          <w:rFonts w:ascii="Times New Roman" w:hAnsi="Times New Roman" w:cs="Times New Roman"/>
          <w:b/>
          <w:sz w:val="24"/>
          <w:szCs w:val="24"/>
        </w:rPr>
      </w:pPr>
      <w:bookmarkStart w:id="16" w:name="_Toc117639665"/>
      <w:r>
        <w:rPr>
          <w:rFonts w:ascii="Times New Roman" w:hAnsi="Times New Roman" w:cs="Times New Roman"/>
          <w:b/>
          <w:sz w:val="24"/>
          <w:szCs w:val="24"/>
        </w:rPr>
        <w:lastRenderedPageBreak/>
        <w:t>Должностная Компетенция</w:t>
      </w:r>
      <w:r w:rsidR="005B477C" w:rsidRPr="005B477C">
        <w:rPr>
          <w:rFonts w:ascii="Times New Roman" w:hAnsi="Times New Roman" w:cs="Times New Roman"/>
          <w:b/>
          <w:sz w:val="24"/>
          <w:szCs w:val="24"/>
        </w:rPr>
        <w:t xml:space="preserve"> Аватара Мг Общества ИВАС Вильгельм Екатерина</w:t>
      </w:r>
      <w:bookmarkEnd w:id="16"/>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Проведение Совета Орг</w:t>
      </w:r>
      <w:r>
        <w:rPr>
          <w:rFonts w:ascii="Times New Roman" w:eastAsia="Times New Roman" w:hAnsi="Times New Roman" w:cs="Times New Roman"/>
          <w:sz w:val="24"/>
          <w:szCs w:val="24"/>
          <w:lang w:eastAsia="ru-RU"/>
        </w:rPr>
        <w:t>анизации + тренинг раз в месяц.</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Развертка Огня и Си </w:t>
      </w:r>
      <w:r w:rsidRPr="005B477C">
        <w:rPr>
          <w:rFonts w:ascii="Times New Roman" w:eastAsia="Times New Roman" w:hAnsi="Times New Roman" w:cs="Times New Roman"/>
          <w:sz w:val="24"/>
          <w:szCs w:val="24"/>
          <w:lang w:eastAsia="ru-RU"/>
        </w:rPr>
        <w:t>ИВАС на Совете ИВО, явление ИВАС Организации.</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3. Разработка частей спецификой организации и спецификой Подразделения</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4. Ежедневные практики</w:t>
      </w:r>
      <w:r>
        <w:rPr>
          <w:rFonts w:ascii="Times New Roman" w:eastAsia="Times New Roman" w:hAnsi="Times New Roman" w:cs="Times New Roman"/>
          <w:sz w:val="24"/>
          <w:szCs w:val="24"/>
          <w:lang w:eastAsia="ru-RU"/>
        </w:rPr>
        <w:t>:</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5B477C">
        <w:rPr>
          <w:rFonts w:ascii="Times New Roman" w:eastAsia="Times New Roman" w:hAnsi="Times New Roman" w:cs="Times New Roman"/>
          <w:sz w:val="24"/>
          <w:szCs w:val="24"/>
          <w:lang w:eastAsia="ru-RU"/>
        </w:rPr>
        <w:t>Утренняя практика. Специфика:</w:t>
      </w:r>
    </w:p>
    <w:p w:rsidR="005B477C" w:rsidRPr="005B477C" w:rsidRDefault="005B477C" w:rsidP="005B477C">
      <w:pPr>
        <w:pStyle w:val="ab"/>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стяжание Огня и Си ИВАС Организации не только у ИВАС служения, но и ИВАС Кут Хуми Фаинь, ИВО. (рекомендации, данные на Школе Аватаров).</w:t>
      </w:r>
    </w:p>
    <w:p w:rsidR="005B477C" w:rsidRPr="005B477C" w:rsidRDefault="005B477C" w:rsidP="005B477C">
      <w:pPr>
        <w:pStyle w:val="ab"/>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Стяжание Человечности у ИВО всему Человечеству Планета Земля.</w:t>
      </w:r>
    </w:p>
    <w:p w:rsidR="005B477C" w:rsidRPr="005B477C" w:rsidRDefault="005B477C" w:rsidP="005B477C">
      <w:pPr>
        <w:pStyle w:val="ab"/>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тренинги по явлению Ипостасности Кут Хуми Фаинь, Вильгельму Екатерине, ИВО, Человеку –Учителю.</w:t>
      </w:r>
    </w:p>
    <w:p w:rsidR="005B477C" w:rsidRPr="005B477C" w:rsidRDefault="005B477C" w:rsidP="005B477C">
      <w:pPr>
        <w:pStyle w:val="ab"/>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выход в залы Синтеза ИВДИВО- Мг Общества (каждый день в разные Мг из 4-х, поочередно,</w:t>
      </w:r>
    </w:p>
    <w:p w:rsidR="005B477C" w:rsidRPr="005B477C" w:rsidRDefault="005B477C" w:rsidP="005B477C">
      <w:pPr>
        <w:pStyle w:val="ab"/>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соответственно и здания Подразделения с разверткой всего стяженного в Столпе, на этаже).</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б) Вечерняя практика с просьбой взять на ночное обучение.</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5. На</w:t>
      </w:r>
      <w:r>
        <w:rPr>
          <w:rFonts w:ascii="Times New Roman" w:eastAsia="Times New Roman" w:hAnsi="Times New Roman" w:cs="Times New Roman"/>
          <w:sz w:val="24"/>
          <w:szCs w:val="24"/>
          <w:lang w:eastAsia="ru-RU"/>
        </w:rPr>
        <w:t>работка явления ИВАИ (Человека-</w:t>
      </w:r>
      <w:r w:rsidRPr="005B477C">
        <w:rPr>
          <w:rFonts w:ascii="Times New Roman" w:eastAsia="Times New Roman" w:hAnsi="Times New Roman" w:cs="Times New Roman"/>
          <w:sz w:val="24"/>
          <w:szCs w:val="24"/>
          <w:lang w:eastAsia="ru-RU"/>
        </w:rPr>
        <w:t>Учителя)</w:t>
      </w:r>
      <w:r>
        <w:rPr>
          <w:rFonts w:ascii="Times New Roman" w:eastAsia="Times New Roman" w:hAnsi="Times New Roman" w:cs="Times New Roman"/>
          <w:sz w:val="24"/>
          <w:szCs w:val="24"/>
          <w:lang w:eastAsia="ru-RU"/>
        </w:rPr>
        <w:t>.</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6. Проработка 53-х и 64</w:t>
      </w:r>
      <w:r>
        <w:rPr>
          <w:rFonts w:ascii="Times New Roman" w:eastAsia="Times New Roman" w:hAnsi="Times New Roman" w:cs="Times New Roman"/>
          <w:sz w:val="24"/>
          <w:szCs w:val="24"/>
          <w:lang w:eastAsia="ru-RU"/>
        </w:rPr>
        <w:t>-</w:t>
      </w:r>
      <w:r w:rsidRPr="005B477C">
        <w:rPr>
          <w:rFonts w:ascii="Times New Roman" w:eastAsia="Times New Roman" w:hAnsi="Times New Roman" w:cs="Times New Roman"/>
          <w:sz w:val="24"/>
          <w:szCs w:val="24"/>
          <w:lang w:eastAsia="ru-RU"/>
        </w:rPr>
        <w:t>х Си ИВО.</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 xml:space="preserve">7. Составление Плана к Совету </w:t>
      </w:r>
      <w:r>
        <w:rPr>
          <w:rFonts w:ascii="Times New Roman" w:eastAsia="Times New Roman" w:hAnsi="Times New Roman" w:cs="Times New Roman"/>
          <w:sz w:val="24"/>
          <w:szCs w:val="24"/>
          <w:lang w:eastAsia="ru-RU"/>
        </w:rPr>
        <w:t xml:space="preserve">Организации. Согласование плана </w:t>
      </w:r>
      <w:r w:rsidRPr="005B477C">
        <w:rPr>
          <w:rFonts w:ascii="Times New Roman" w:eastAsia="Times New Roman" w:hAnsi="Times New Roman" w:cs="Times New Roman"/>
          <w:sz w:val="24"/>
          <w:szCs w:val="24"/>
          <w:lang w:eastAsia="ru-RU"/>
        </w:rPr>
        <w:t>у ИВАС К</w:t>
      </w:r>
      <w:r>
        <w:rPr>
          <w:rFonts w:ascii="Times New Roman" w:eastAsia="Times New Roman" w:hAnsi="Times New Roman" w:cs="Times New Roman"/>
          <w:sz w:val="24"/>
          <w:szCs w:val="24"/>
          <w:lang w:eastAsia="ru-RU"/>
        </w:rPr>
        <w:t>у</w:t>
      </w:r>
      <w:r w:rsidRPr="005B477C">
        <w:rPr>
          <w:rFonts w:ascii="Times New Roman" w:eastAsia="Times New Roman" w:hAnsi="Times New Roman" w:cs="Times New Roman"/>
          <w:sz w:val="24"/>
          <w:szCs w:val="24"/>
          <w:lang w:eastAsia="ru-RU"/>
        </w:rPr>
        <w:t>т Хуми Фаинь, Вильгельма Екатерины накануне Совета. Получение рекомендаций.</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8. К каждому Совету каждый компетентный Организации г</w:t>
      </w:r>
      <w:r>
        <w:rPr>
          <w:rFonts w:ascii="Times New Roman" w:eastAsia="Times New Roman" w:hAnsi="Times New Roman" w:cs="Times New Roman"/>
          <w:sz w:val="24"/>
          <w:szCs w:val="24"/>
          <w:lang w:eastAsia="ru-RU"/>
        </w:rPr>
        <w:t>отовится согласно своей</w:t>
      </w:r>
      <w:r w:rsidRPr="005B477C">
        <w:rPr>
          <w:rFonts w:ascii="Times New Roman" w:eastAsia="Times New Roman" w:hAnsi="Times New Roman" w:cs="Times New Roman"/>
          <w:sz w:val="24"/>
          <w:szCs w:val="24"/>
          <w:lang w:eastAsia="ru-RU"/>
        </w:rPr>
        <w:t xml:space="preserve"> ДК: пр</w:t>
      </w:r>
      <w:r>
        <w:rPr>
          <w:rFonts w:ascii="Times New Roman" w:eastAsia="Times New Roman" w:hAnsi="Times New Roman" w:cs="Times New Roman"/>
          <w:sz w:val="24"/>
          <w:szCs w:val="24"/>
          <w:lang w:eastAsia="ru-RU"/>
        </w:rPr>
        <w:t xml:space="preserve">оводит тренинг, практику либо </w:t>
      </w:r>
      <w:r w:rsidRPr="005B477C">
        <w:rPr>
          <w:rFonts w:ascii="Times New Roman" w:eastAsia="Times New Roman" w:hAnsi="Times New Roman" w:cs="Times New Roman"/>
          <w:sz w:val="24"/>
          <w:szCs w:val="24"/>
          <w:lang w:eastAsia="ru-RU"/>
        </w:rPr>
        <w:t>разворачивает тематику по своей компетенции.</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9. После проведения Совета составление отч</w:t>
      </w:r>
      <w:r>
        <w:rPr>
          <w:rFonts w:ascii="Times New Roman" w:eastAsia="Times New Roman" w:hAnsi="Times New Roman" w:cs="Times New Roman"/>
          <w:sz w:val="24"/>
          <w:szCs w:val="24"/>
          <w:lang w:eastAsia="ru-RU"/>
        </w:rPr>
        <w:t>ё</w:t>
      </w:r>
      <w:r w:rsidRPr="005B477C">
        <w:rPr>
          <w:rFonts w:ascii="Times New Roman" w:eastAsia="Times New Roman" w:hAnsi="Times New Roman" w:cs="Times New Roman"/>
          <w:sz w:val="24"/>
          <w:szCs w:val="24"/>
          <w:lang w:eastAsia="ru-RU"/>
        </w:rPr>
        <w:t>та и сдача его Кут Хуми Фаинь, Вильгельму Екатерине</w:t>
      </w:r>
      <w:r>
        <w:rPr>
          <w:rFonts w:ascii="Times New Roman" w:eastAsia="Times New Roman" w:hAnsi="Times New Roman" w:cs="Times New Roman"/>
          <w:sz w:val="24"/>
          <w:szCs w:val="24"/>
          <w:lang w:eastAsia="ru-RU"/>
        </w:rPr>
        <w:t>.</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Рассылается каждому Компетентному Организации.</w:t>
      </w:r>
    </w:p>
    <w:p w:rsidR="005B477C" w:rsidRPr="005B477C" w:rsidRDefault="005B477C" w:rsidP="005B477C">
      <w:pPr>
        <w:shd w:val="clear" w:color="auto" w:fill="FFFFFF"/>
        <w:spacing w:after="0" w:line="240" w:lineRule="auto"/>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10. Раз в месяц дежурство в зданиях Подразделения.</w:t>
      </w:r>
    </w:p>
    <w:p w:rsidR="005B477C" w:rsidRDefault="005B477C" w:rsidP="005B477C">
      <w:pPr>
        <w:jc w:val="both"/>
        <w:rPr>
          <w:rFonts w:ascii="Times New Roman" w:eastAsia="Times New Roman" w:hAnsi="Times New Roman" w:cs="Times New Roman"/>
          <w:sz w:val="24"/>
          <w:szCs w:val="24"/>
          <w:lang w:eastAsia="ru-RU"/>
        </w:rPr>
      </w:pPr>
      <w:r w:rsidRPr="005B477C">
        <w:rPr>
          <w:rFonts w:ascii="Times New Roman" w:eastAsia="Times New Roman" w:hAnsi="Times New Roman" w:cs="Times New Roman"/>
          <w:sz w:val="24"/>
          <w:szCs w:val="24"/>
          <w:lang w:eastAsia="ru-RU"/>
        </w:rPr>
        <w:t>11. Подготовка к Совету ИВО: стяжание накануне Совета ИВО Условий и Си у ИВО, ИВАС Кут Хуми Фаинь, Вильгельма Екатерины</w:t>
      </w:r>
      <w:r>
        <w:rPr>
          <w:rFonts w:ascii="Times New Roman" w:eastAsia="Times New Roman" w:hAnsi="Times New Roman" w:cs="Times New Roman"/>
          <w:sz w:val="24"/>
          <w:szCs w:val="24"/>
          <w:lang w:eastAsia="ru-RU"/>
        </w:rPr>
        <w:t>.</w:t>
      </w:r>
    </w:p>
    <w:p w:rsidR="00512658" w:rsidRDefault="005126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12658" w:rsidRDefault="009C2D1D" w:rsidP="009B5D94">
      <w:pPr>
        <w:pStyle w:val="1"/>
        <w:rPr>
          <w:rFonts w:ascii="Times New Roman" w:hAnsi="Times New Roman" w:cs="Times New Roman"/>
          <w:b/>
          <w:sz w:val="24"/>
          <w:szCs w:val="24"/>
          <w:u w:color="000000"/>
        </w:rPr>
      </w:pPr>
      <w:bookmarkStart w:id="17" w:name="_Toc117639666"/>
      <w:r>
        <w:rPr>
          <w:rFonts w:ascii="Times New Roman" w:hAnsi="Times New Roman" w:cs="Times New Roman"/>
          <w:b/>
          <w:sz w:val="24"/>
          <w:szCs w:val="24"/>
        </w:rPr>
        <w:lastRenderedPageBreak/>
        <w:t>Должностная Компетенция</w:t>
      </w:r>
      <w:r w:rsidR="009B5D94" w:rsidRPr="009B5D94">
        <w:rPr>
          <w:rFonts w:ascii="Times New Roman" w:hAnsi="Times New Roman" w:cs="Times New Roman"/>
          <w:b/>
          <w:sz w:val="24"/>
          <w:szCs w:val="24"/>
        </w:rPr>
        <w:t xml:space="preserve"> </w:t>
      </w:r>
      <w:r w:rsidR="009B5D94" w:rsidRPr="009B5D94">
        <w:rPr>
          <w:rFonts w:ascii="Times New Roman" w:hAnsi="Times New Roman" w:cs="Times New Roman"/>
          <w:b/>
          <w:sz w:val="24"/>
          <w:szCs w:val="24"/>
          <w:u w:color="000000"/>
        </w:rPr>
        <w:t>Аватара ИВДИВО Мг Искусства ИВО ИВАС Юстаса Сивиллы</w:t>
      </w:r>
      <w:bookmarkEnd w:id="17"/>
    </w:p>
    <w:p w:rsidR="009B5D94" w:rsidRPr="009B5D94" w:rsidRDefault="009B5D94" w:rsidP="009B5D94">
      <w:pPr>
        <w:jc w:val="both"/>
        <w:rPr>
          <w:rFonts w:ascii="Times New Roman" w:hAnsi="Times New Roman" w:cs="Times New Roman"/>
          <w:sz w:val="24"/>
          <w:szCs w:val="24"/>
          <w:u w:color="000000"/>
          <w14:textOutline w14:w="0" w14:cap="flat" w14:cmpd="sng" w14:algn="ctr">
            <w14:noFill/>
            <w14:prstDash w14:val="solid"/>
            <w14:bevel/>
          </w14:textOutline>
        </w:rPr>
      </w:pPr>
      <w:r w:rsidRPr="009B5D94">
        <w:rPr>
          <w:rFonts w:ascii="Times New Roman" w:hAnsi="Times New Roman" w:cs="Times New Roman"/>
          <w:sz w:val="24"/>
          <w:szCs w:val="24"/>
          <w:u w:color="000000"/>
          <w14:textOutline w14:w="0" w14:cap="flat" w14:cmpd="sng" w14:algn="ctr">
            <w14:noFill/>
            <w14:prstDash w14:val="solid"/>
            <w14:bevel/>
          </w14:textOutline>
        </w:rPr>
        <w:t>Организация ИВДИВО Мг Искусства ИВО развёртывает Мг Искусство ИВ</w:t>
      </w:r>
      <w:r>
        <w:rPr>
          <w:rFonts w:ascii="Times New Roman" w:hAnsi="Times New Roman" w:cs="Times New Roman"/>
          <w:sz w:val="24"/>
          <w:szCs w:val="24"/>
          <w:u w:color="000000"/>
          <w14:textOutline w14:w="0" w14:cap="flat" w14:cmpd="sng" w14:algn="ctr">
            <w14:noFill/>
            <w14:prstDash w14:val="solid"/>
            <w14:bevel/>
          </w14:textOutline>
        </w:rPr>
        <w:t>О Служением\Мышлением в ИВДИВО.</w:t>
      </w:r>
    </w:p>
    <w:p w:rsidR="009B5D94" w:rsidRPr="009B5D94" w:rsidRDefault="009B5D94" w:rsidP="009B5D94">
      <w:pPr>
        <w:pStyle w:val="a8"/>
        <w:spacing w:before="0" w:beforeAutospacing="0" w:after="0" w:afterAutospacing="0"/>
        <w:jc w:val="both"/>
      </w:pPr>
      <w:r w:rsidRPr="009B5D94">
        <w:t>Мг Искусство ИВО – это Парадигма Мышления, наряду с философией и наукой, направленная на профессиональный рост, Метагалактическое воспитание и реализацию каждого Служение</w:t>
      </w:r>
      <w:r>
        <w:t>м Изначально Вышестоящего Отца.</w:t>
      </w:r>
    </w:p>
    <w:p w:rsidR="009B5D94" w:rsidRPr="009B5D94" w:rsidRDefault="009B5D94" w:rsidP="009B5D94">
      <w:pPr>
        <w:jc w:val="both"/>
        <w:rPr>
          <w:rFonts w:ascii="Times New Roman" w:hAnsi="Times New Roman" w:cs="Times New Roman"/>
          <w:sz w:val="24"/>
          <w:szCs w:val="24"/>
          <w:u w:color="000000"/>
          <w14:textOutline w14:w="0" w14:cap="flat" w14:cmpd="sng" w14:algn="ctr">
            <w14:noFill/>
            <w14:prstDash w14:val="solid"/>
            <w14:bevel/>
          </w14:textOutline>
        </w:rPr>
      </w:pPr>
      <w:r w:rsidRPr="009B5D94">
        <w:rPr>
          <w:rFonts w:ascii="Times New Roman" w:hAnsi="Times New Roman" w:cs="Times New Roman"/>
          <w:sz w:val="24"/>
          <w:szCs w:val="24"/>
          <w:u w:color="000000"/>
          <w14:textOutline w14:w="0" w14:cap="flat" w14:cmpd="sng" w14:algn="ctr">
            <w14:noFill/>
            <w14:prstDash w14:val="solid"/>
            <w14:bevel/>
          </w14:textOutline>
        </w:rPr>
        <w:t>Цель Организации – развитие Мышления Служением ИВО, в шестнадцатеричном его явлении ИВО.</w:t>
      </w:r>
    </w:p>
    <w:p w:rsidR="009B5D94" w:rsidRPr="009B5D94" w:rsidRDefault="009B5D94" w:rsidP="009B5D94">
      <w:pPr>
        <w:jc w:val="both"/>
        <w:rPr>
          <w:rFonts w:ascii="Times New Roman" w:hAnsi="Times New Roman" w:cs="Times New Roman"/>
          <w:color w:val="000000"/>
          <w:sz w:val="24"/>
          <w:szCs w:val="24"/>
        </w:rPr>
      </w:pPr>
      <w:r w:rsidRPr="009B5D94">
        <w:rPr>
          <w:rFonts w:ascii="Times New Roman" w:hAnsi="Times New Roman" w:cs="Times New Roman"/>
          <w:sz w:val="24"/>
          <w:szCs w:val="24"/>
        </w:rPr>
        <w:t xml:space="preserve">Задача </w:t>
      </w:r>
      <w:r w:rsidRPr="009B5D94">
        <w:rPr>
          <w:rFonts w:ascii="Times New Roman" w:hAnsi="Times New Roman" w:cs="Times New Roman"/>
          <w:sz w:val="24"/>
          <w:szCs w:val="24"/>
          <w:u w:color="000000"/>
          <w14:textOutline w14:w="0" w14:cap="flat" w14:cmpd="sng" w14:algn="ctr">
            <w14:noFill/>
            <w14:prstDash w14:val="solid"/>
            <w14:bevel/>
          </w14:textOutline>
        </w:rPr>
        <w:t>Организации</w:t>
      </w:r>
      <w:r w:rsidRPr="009B5D94">
        <w:rPr>
          <w:rFonts w:ascii="Times New Roman" w:hAnsi="Times New Roman" w:cs="Times New Roman"/>
          <w:sz w:val="24"/>
          <w:szCs w:val="24"/>
        </w:rPr>
        <w:t xml:space="preserve"> заключается в </w:t>
      </w:r>
      <w:r w:rsidRPr="009B5D94">
        <w:rPr>
          <w:rFonts w:ascii="Times New Roman" w:hAnsi="Times New Roman" w:cs="Times New Roman"/>
          <w:color w:val="000000"/>
          <w:sz w:val="24"/>
          <w:szCs w:val="24"/>
        </w:rPr>
        <w:t>Служении видами Мг Искусства ИВО;</w:t>
      </w:r>
    </w:p>
    <w:p w:rsidR="009B5D94" w:rsidRPr="009B5D94" w:rsidRDefault="009B5D94" w:rsidP="009B5D94">
      <w:pPr>
        <w:pStyle w:val="ab"/>
        <w:numPr>
          <w:ilvl w:val="0"/>
          <w:numId w:val="21"/>
        </w:numPr>
        <w:jc w:val="both"/>
        <w:rPr>
          <w:rFonts w:ascii="Times New Roman" w:hAnsi="Times New Roman" w:cs="Times New Roman"/>
          <w:i/>
          <w:iCs/>
          <w:color w:val="000000"/>
          <w:sz w:val="24"/>
          <w:szCs w:val="24"/>
        </w:rPr>
      </w:pPr>
      <w:r w:rsidRPr="009B5D94">
        <w:rPr>
          <w:rFonts w:ascii="Times New Roman" w:hAnsi="Times New Roman" w:cs="Times New Roman"/>
          <w:i/>
          <w:iCs/>
          <w:color w:val="000000"/>
          <w:sz w:val="24"/>
          <w:szCs w:val="24"/>
        </w:rPr>
        <w:t>ИВДИВО Мг Искусства ИВО: Мышления, Служения, Жизни, Учения Синтеза и т.д.</w:t>
      </w:r>
    </w:p>
    <w:p w:rsidR="009B5D94" w:rsidRPr="009B5D94" w:rsidRDefault="009B5D94" w:rsidP="009B5D94">
      <w:pPr>
        <w:pStyle w:val="ab"/>
        <w:numPr>
          <w:ilvl w:val="0"/>
          <w:numId w:val="21"/>
        </w:numPr>
        <w:jc w:val="both"/>
        <w:rPr>
          <w:rFonts w:ascii="Times New Roman" w:hAnsi="Times New Roman" w:cs="Times New Roman"/>
          <w:i/>
          <w:iCs/>
          <w:color w:val="000000"/>
          <w:sz w:val="24"/>
          <w:szCs w:val="24"/>
        </w:rPr>
      </w:pPr>
      <w:r w:rsidRPr="009B5D94">
        <w:rPr>
          <w:rFonts w:ascii="Times New Roman" w:hAnsi="Times New Roman" w:cs="Times New Roman"/>
          <w:i/>
          <w:iCs/>
          <w:color w:val="000000"/>
          <w:sz w:val="24"/>
          <w:szCs w:val="24"/>
        </w:rPr>
        <w:t>Искусства ИВДИВО-Творящего (творческого) Мастерства: музыкальное, хореографическое, изобразительное, режиссерское, театральное, кинематографическое, декоративно-прикладное, архитектурное и т.д.</w:t>
      </w:r>
    </w:p>
    <w:p w:rsidR="009B5D94" w:rsidRPr="009B5D94" w:rsidRDefault="009B5D94" w:rsidP="009B5D94">
      <w:pPr>
        <w:pStyle w:val="a8"/>
        <w:numPr>
          <w:ilvl w:val="0"/>
          <w:numId w:val="21"/>
        </w:numPr>
        <w:spacing w:before="0" w:beforeAutospacing="0" w:after="0" w:afterAutospacing="0"/>
        <w:jc w:val="both"/>
        <w:rPr>
          <w:i/>
          <w:iCs/>
          <w:color w:val="000000"/>
        </w:rPr>
      </w:pPr>
      <w:r w:rsidRPr="009B5D94">
        <w:rPr>
          <w:i/>
          <w:iCs/>
          <w:color w:val="000000"/>
        </w:rPr>
        <w:t>Военное Искусство:</w:t>
      </w:r>
      <w:r w:rsidRPr="009B5D94">
        <w:rPr>
          <w:i/>
          <w:iCs/>
        </w:rPr>
        <w:t xml:space="preserve"> </w:t>
      </w:r>
      <w:r w:rsidRPr="009B5D94">
        <w:rPr>
          <w:i/>
          <w:iCs/>
          <w:color w:val="000000"/>
        </w:rPr>
        <w:t>боевое, рукопашное (самбо, джиу джитсу, кунг-фу и др.), оружейное (фехтование, кэндо, огнестрельное, меч), тактическое, бесконтактное и т.д.</w:t>
      </w:r>
    </w:p>
    <w:p w:rsidR="009B5D94" w:rsidRPr="009B5D94" w:rsidRDefault="009B5D94" w:rsidP="009B5D94">
      <w:pPr>
        <w:pStyle w:val="a8"/>
        <w:spacing w:before="240" w:beforeAutospacing="0" w:after="0" w:afterAutospacing="0"/>
        <w:jc w:val="both"/>
        <w:rPr>
          <w:b/>
          <w:bCs/>
        </w:rPr>
      </w:pPr>
      <w:r w:rsidRPr="009B5D94">
        <w:t xml:space="preserve">Мг Искусство ИВО включает в себя </w:t>
      </w:r>
      <w:r w:rsidRPr="009B5D94">
        <w:rPr>
          <w:b/>
          <w:bCs/>
        </w:rPr>
        <w:t>16-цу ИВДИВО-Искусства:</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Синтез</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Воля</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Мудрость</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Любовь</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Ипостасность</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Огненность</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Служение</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Размышление</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Искусность</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Интуиция</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Логика</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Творение</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Вкус</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Совершенство</w:t>
      </w:r>
    </w:p>
    <w:p w:rsidR="009B5D94" w:rsidRPr="009B5D94" w:rsidRDefault="009B5D94" w:rsidP="009B5D94">
      <w:pPr>
        <w:pStyle w:val="ab"/>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9B5D94">
        <w:rPr>
          <w:rFonts w:ascii="Times New Roman" w:eastAsia="Times New Roman" w:hAnsi="Times New Roman" w:cs="Times New Roman"/>
          <w:color w:val="000000"/>
          <w:sz w:val="24"/>
          <w:szCs w:val="24"/>
          <w:lang w:eastAsia="ru-RU"/>
        </w:rPr>
        <w:t>Виртуозность</w:t>
      </w:r>
    </w:p>
    <w:p w:rsidR="009B5D94" w:rsidRPr="009B5D94" w:rsidRDefault="009B5D94" w:rsidP="009B5D94">
      <w:pPr>
        <w:pStyle w:val="a8"/>
        <w:numPr>
          <w:ilvl w:val="0"/>
          <w:numId w:val="20"/>
        </w:numPr>
        <w:spacing w:before="0" w:beforeAutospacing="0" w:after="0" w:afterAutospacing="0"/>
        <w:jc w:val="both"/>
        <w:rPr>
          <w:color w:val="000000"/>
        </w:rPr>
      </w:pPr>
      <w:r w:rsidRPr="009B5D94">
        <w:rPr>
          <w:color w:val="000000"/>
        </w:rPr>
        <w:t>Красота</w:t>
      </w:r>
    </w:p>
    <w:p w:rsidR="00222350" w:rsidRDefault="00222350">
      <w:r>
        <w:br w:type="page"/>
      </w:r>
    </w:p>
    <w:p w:rsidR="009B5D94" w:rsidRPr="00C04C3C" w:rsidRDefault="009C2D1D" w:rsidP="00C04C3C">
      <w:pPr>
        <w:pStyle w:val="1"/>
        <w:spacing w:after="240"/>
        <w:rPr>
          <w:rFonts w:ascii="Times New Roman" w:hAnsi="Times New Roman" w:cs="Times New Roman"/>
          <w:b/>
          <w:color w:val="0070C0"/>
          <w:sz w:val="24"/>
          <w:szCs w:val="24"/>
        </w:rPr>
      </w:pPr>
      <w:bookmarkStart w:id="18" w:name="_Toc117639667"/>
      <w:r>
        <w:rPr>
          <w:rFonts w:ascii="Times New Roman" w:hAnsi="Times New Roman" w:cs="Times New Roman"/>
          <w:b/>
          <w:bCs/>
          <w:color w:val="0070C0"/>
          <w:sz w:val="24"/>
          <w:szCs w:val="24"/>
        </w:rPr>
        <w:lastRenderedPageBreak/>
        <w:t>Должностная Компетенция</w:t>
      </w:r>
      <w:r w:rsidR="00C04C3C" w:rsidRPr="00C04C3C">
        <w:rPr>
          <w:rFonts w:ascii="Times New Roman" w:hAnsi="Times New Roman" w:cs="Times New Roman"/>
          <w:b/>
          <w:color w:val="0070C0"/>
          <w:sz w:val="24"/>
          <w:szCs w:val="24"/>
        </w:rPr>
        <w:t xml:space="preserve"> Аватара Метагалактического Плана Синтеза ИВО</w:t>
      </w:r>
      <w:r w:rsidR="001806D4">
        <w:rPr>
          <w:rFonts w:ascii="Times New Roman" w:hAnsi="Times New Roman" w:cs="Times New Roman"/>
          <w:b/>
          <w:color w:val="0070C0"/>
          <w:sz w:val="24"/>
          <w:szCs w:val="24"/>
        </w:rPr>
        <w:t>, ИВАС Александра Тамилы</w:t>
      </w:r>
      <w:bookmarkEnd w:id="18"/>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 xml:space="preserve">Рассмотрим </w:t>
      </w:r>
      <w:r w:rsidRPr="00EF47A4">
        <w:rPr>
          <w:rFonts w:ascii="Times New Roman" w:hAnsi="Times New Roman"/>
          <w:b/>
          <w:bCs/>
          <w:sz w:val="24"/>
          <w:szCs w:val="24"/>
        </w:rPr>
        <w:t>концептуальный образ</w:t>
      </w:r>
      <w:r w:rsidRPr="00EF47A4">
        <w:rPr>
          <w:rFonts w:ascii="Times New Roman" w:hAnsi="Times New Roman"/>
          <w:sz w:val="24"/>
          <w:szCs w:val="24"/>
        </w:rPr>
        <w:t xml:space="preserve"> Плана Синтеза ИВО</w:t>
      </w:r>
      <w:r>
        <w:rPr>
          <w:rFonts w:ascii="Times New Roman" w:hAnsi="Times New Roman"/>
          <w:sz w:val="24"/>
          <w:szCs w:val="24"/>
        </w:rPr>
        <w:t>.</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В планировании выявляем, как основные, два процесса: Самоорганизация и Эмерджентность.</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Планирование – итог действия процессов самоорганизации, по завершении которых наступает внутренняя устойчивость сложившегося. В момент перехода от самоорганизации к устойчивости происходит планирование, вырабатывание устойчивого Плана Синтеза на основе совокупных данных самоорганизации и выстраивание следующей более высокой степени самоорганизации, новой устойчивой цельности</w:t>
      </w:r>
      <w:r w:rsidRPr="00EF47A4">
        <w:rPr>
          <w:rFonts w:ascii="Times New Roman" w:hAnsi="Times New Roman"/>
          <w:b/>
          <w:bCs/>
          <w:sz w:val="24"/>
          <w:szCs w:val="24"/>
        </w:rPr>
        <w:t xml:space="preserve"> </w:t>
      </w:r>
      <w:r w:rsidRPr="00EF47A4">
        <w:rPr>
          <w:rFonts w:ascii="Times New Roman" w:hAnsi="Times New Roman"/>
          <w:sz w:val="24"/>
          <w:szCs w:val="24"/>
        </w:rPr>
        <w:t xml:space="preserve">иерархизированных систем. </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Новая цельность определяется явлением новых свойств — эмерджентность.</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В планировании наряду с явлением самоорганизации следует одновременно рассматривать феномен эмерджентности, то есть возникновения в системе принципиально новых свойств, не присущих её частям, выявляемых из праматериальности.</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Эмерджентность предполагает, что Праматерия существует в некоторой степени автономности по отношению к нижестоящим выражениям. В выявлении (64-х) категорий Праматериальности, однородность приобретает степени организованности.</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 xml:space="preserve"> План Си</w:t>
      </w:r>
      <w:r>
        <w:rPr>
          <w:rFonts w:ascii="Times New Roman" w:hAnsi="Times New Roman"/>
          <w:sz w:val="24"/>
          <w:szCs w:val="24"/>
        </w:rPr>
        <w:t>нтеза</w:t>
      </w:r>
      <w:r w:rsidRPr="00EF47A4">
        <w:rPr>
          <w:rFonts w:ascii="Times New Roman" w:hAnsi="Times New Roman"/>
          <w:sz w:val="24"/>
          <w:szCs w:val="24"/>
        </w:rPr>
        <w:t xml:space="preserve"> можно определить, как результат самоорганизации материи явлением Человека, его цельности, в единстве и взаимообусловленности основ строения и развития Человека и материи. </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 xml:space="preserve">Развитие Человека осуществляется синтезом видов материи, когда новый уровень эволюции, синтезируя нижестоящие материальные составляющие, меняет организацию человеческих возможностей, образуя новую цельность. </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Таким образом развитие Человека заключается в формировании устойчивого Плана Синтеза в цельном усвоении всех данных самоорганизации и организации следующей ступени развития, в котором выделяются 8-мь иерархических уровней роста Человека в Субъекта архетипическ</w:t>
      </w:r>
      <w:r>
        <w:rPr>
          <w:rFonts w:ascii="Times New Roman" w:hAnsi="Times New Roman"/>
          <w:sz w:val="24"/>
          <w:szCs w:val="24"/>
        </w:rPr>
        <w:t>им</w:t>
      </w:r>
      <w:r w:rsidRPr="00EF47A4">
        <w:rPr>
          <w:rFonts w:ascii="Times New Roman" w:hAnsi="Times New Roman"/>
          <w:sz w:val="24"/>
          <w:szCs w:val="24"/>
        </w:rPr>
        <w:t xml:space="preserve"> освоени</w:t>
      </w:r>
      <w:r>
        <w:rPr>
          <w:rFonts w:ascii="Times New Roman" w:hAnsi="Times New Roman"/>
          <w:sz w:val="24"/>
          <w:szCs w:val="24"/>
        </w:rPr>
        <w:t>ем</w:t>
      </w:r>
      <w:r w:rsidRPr="00EF47A4">
        <w:rPr>
          <w:rFonts w:ascii="Times New Roman" w:hAnsi="Times New Roman"/>
          <w:sz w:val="24"/>
          <w:szCs w:val="24"/>
        </w:rPr>
        <w:t>.</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Планирование, осуществляемое в результате топонимического импульса 8-рицы (16-цы), от Человека до Отца, стоящей в центре Дома, определяется её интенсионалом,</w:t>
      </w:r>
      <w:r>
        <w:rPr>
          <w:rFonts w:ascii="Times New Roman" w:hAnsi="Times New Roman"/>
          <w:sz w:val="24"/>
          <w:szCs w:val="24"/>
        </w:rPr>
        <w:t xml:space="preserve"> интенционалом,</w:t>
      </w:r>
      <w:r w:rsidRPr="00EF47A4">
        <w:rPr>
          <w:rFonts w:ascii="Times New Roman" w:hAnsi="Times New Roman"/>
          <w:sz w:val="24"/>
          <w:szCs w:val="24"/>
        </w:rPr>
        <w:t xml:space="preserve"> синтагматикой, эмерджентностью, метафизичностью.</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Как это происходит ракурсом части. План Си</w:t>
      </w:r>
      <w:r>
        <w:rPr>
          <w:rFonts w:ascii="Times New Roman" w:hAnsi="Times New Roman"/>
          <w:sz w:val="24"/>
          <w:szCs w:val="24"/>
        </w:rPr>
        <w:t>нтеза ИВО</w:t>
      </w:r>
      <w:r w:rsidRPr="00EF47A4">
        <w:rPr>
          <w:rFonts w:ascii="Times New Roman" w:hAnsi="Times New Roman"/>
          <w:sz w:val="24"/>
          <w:szCs w:val="24"/>
        </w:rPr>
        <w:t xml:space="preserve"> есть во всех частях. Но фиксируется Головерсумом. Основа Головерсума —Голограммы</w:t>
      </w:r>
      <w:r>
        <w:rPr>
          <w:rFonts w:ascii="Times New Roman" w:hAnsi="Times New Roman"/>
          <w:sz w:val="24"/>
          <w:szCs w:val="24"/>
        </w:rPr>
        <w:t>.</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 xml:space="preserve"> Голограммы зависят от тез. Ключ 6-3. Тезы создает Субъект 8-ричный</w:t>
      </w:r>
      <w:r>
        <w:rPr>
          <w:rFonts w:ascii="Times New Roman" w:hAnsi="Times New Roman"/>
          <w:sz w:val="24"/>
          <w:szCs w:val="24"/>
        </w:rPr>
        <w:t xml:space="preserve"> (16-ричный)</w:t>
      </w:r>
      <w:r w:rsidRPr="00EF47A4">
        <w:rPr>
          <w:rFonts w:ascii="Times New Roman" w:hAnsi="Times New Roman"/>
          <w:sz w:val="24"/>
          <w:szCs w:val="24"/>
        </w:rPr>
        <w:t>.</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Тезы синтезируют определенный Свет, оформляемый голограммой. Голограмма зависит от того Света, который тезы вырабатывают в Истине, Мудрости. Мы смотрим на один и тот же План и видим его по-разному. Субъект проникает в голографичность плана, глубже распознает Свет этой голограммы. Это процесс субъектного роста.</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 xml:space="preserve"> Новый Свет выявляется активированием 16-цы от Компетенций до Качеств. Процесс распознания Плана Си</w:t>
      </w:r>
      <w:r>
        <w:rPr>
          <w:rFonts w:ascii="Times New Roman" w:hAnsi="Times New Roman"/>
          <w:sz w:val="24"/>
          <w:szCs w:val="24"/>
        </w:rPr>
        <w:t>нтеза</w:t>
      </w:r>
      <w:r w:rsidRPr="00EF47A4">
        <w:rPr>
          <w:rFonts w:ascii="Times New Roman" w:hAnsi="Times New Roman"/>
          <w:sz w:val="24"/>
          <w:szCs w:val="24"/>
        </w:rPr>
        <w:t xml:space="preserve"> — перетезировать, сложить новые тезы, синергировать 16-ричность. Правильный Свет всегда «тянется» к правильной Воле.</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Включается Вершение</w:t>
      </w:r>
      <w:r>
        <w:rPr>
          <w:rFonts w:ascii="Times New Roman" w:hAnsi="Times New Roman"/>
          <w:sz w:val="24"/>
          <w:szCs w:val="24"/>
        </w:rPr>
        <w:t xml:space="preserve"> ИВО</w:t>
      </w:r>
      <w:r w:rsidRPr="00EF47A4">
        <w:rPr>
          <w:rFonts w:ascii="Times New Roman" w:hAnsi="Times New Roman"/>
          <w:sz w:val="24"/>
          <w:szCs w:val="24"/>
        </w:rPr>
        <w:t>, организуемое Образом и Подобием.</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План Си</w:t>
      </w:r>
      <w:r>
        <w:rPr>
          <w:rFonts w:ascii="Times New Roman" w:hAnsi="Times New Roman"/>
          <w:sz w:val="24"/>
          <w:szCs w:val="24"/>
        </w:rPr>
        <w:t>нтеза</w:t>
      </w:r>
      <w:r w:rsidRPr="00EF47A4">
        <w:rPr>
          <w:rFonts w:ascii="Times New Roman" w:hAnsi="Times New Roman"/>
          <w:sz w:val="24"/>
          <w:szCs w:val="24"/>
        </w:rPr>
        <w:t xml:space="preserve"> включает в себя множественность Образов и Подобий (256 Аватаров, 4-миров, каждой эволюции и т.д). На каждый Образ и Подобие – свои Планы Синтеза</w:t>
      </w:r>
      <w:r>
        <w:rPr>
          <w:rFonts w:ascii="Times New Roman" w:hAnsi="Times New Roman"/>
          <w:sz w:val="24"/>
          <w:szCs w:val="24"/>
        </w:rPr>
        <w:t xml:space="preserve"> ИВО</w:t>
      </w:r>
      <w:r w:rsidRPr="00EF47A4">
        <w:rPr>
          <w:rFonts w:ascii="Times New Roman" w:hAnsi="Times New Roman"/>
          <w:sz w:val="24"/>
          <w:szCs w:val="24"/>
        </w:rPr>
        <w:t>, которые синтезируются в общий План Синтеза</w:t>
      </w:r>
      <w:r>
        <w:rPr>
          <w:rFonts w:ascii="Times New Roman" w:hAnsi="Times New Roman"/>
          <w:sz w:val="24"/>
          <w:szCs w:val="24"/>
        </w:rPr>
        <w:t xml:space="preserve"> ИВО</w:t>
      </w:r>
      <w:r w:rsidRPr="00EF47A4">
        <w:rPr>
          <w:rFonts w:ascii="Times New Roman" w:hAnsi="Times New Roman"/>
          <w:sz w:val="24"/>
          <w:szCs w:val="24"/>
        </w:rPr>
        <w:t>.</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 xml:space="preserve">Перевод созданного Плана в реализацию осуществляется Вершением ИВО. Вершение, сопряжённое с точкой бифуркации, включает План Синтеза. Вершение, синтезирующее несколько точек бифуркации, ведёт к сингулярности. </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Между оперированием сингулярностью и метафизической средой стоит План синтеза.</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В метафизике аттрактор и оперирование сингулярностью — две главные вещи.</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Необходимо парадигмально подходить к выбору аттрактора. Продумывать аттрактор твоего действия.</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lastRenderedPageBreak/>
        <w:t>План – это расшифровка аттрактора в метафизической среде. Как только в Плане Си</w:t>
      </w:r>
      <w:r>
        <w:rPr>
          <w:rFonts w:ascii="Times New Roman" w:hAnsi="Times New Roman"/>
          <w:sz w:val="24"/>
          <w:szCs w:val="24"/>
        </w:rPr>
        <w:t>нтеза</w:t>
      </w:r>
      <w:r w:rsidRPr="00EF47A4">
        <w:rPr>
          <w:rFonts w:ascii="Times New Roman" w:hAnsi="Times New Roman"/>
          <w:sz w:val="24"/>
          <w:szCs w:val="24"/>
        </w:rPr>
        <w:t xml:space="preserve"> начинается неустойчивость –</w:t>
      </w:r>
      <w:r>
        <w:rPr>
          <w:rFonts w:ascii="Times New Roman" w:hAnsi="Times New Roman"/>
          <w:sz w:val="24"/>
          <w:szCs w:val="24"/>
        </w:rPr>
        <w:t xml:space="preserve"> </w:t>
      </w:r>
      <w:r w:rsidRPr="00EF47A4">
        <w:rPr>
          <w:rFonts w:ascii="Times New Roman" w:hAnsi="Times New Roman"/>
          <w:sz w:val="24"/>
          <w:szCs w:val="24"/>
        </w:rPr>
        <w:t>это значит, что аттрактор готов к смене.</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Субъект является синтезом аттракторов.</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Концентрацией Вершений ИВО Субъект способен генерировать точки бифуркаций, и этим расширять План Синтеза.</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Способность 8-рицы генерировать точки бифуркации опирается на глубину и разработанность её парадигмальности.</w:t>
      </w:r>
    </w:p>
    <w:p w:rsidR="00C04C3C" w:rsidRPr="00EF47A4" w:rsidRDefault="00C04C3C" w:rsidP="00C04C3C">
      <w:pPr>
        <w:pStyle w:val="a9"/>
        <w:ind w:firstLine="426"/>
        <w:jc w:val="both"/>
        <w:rPr>
          <w:rFonts w:ascii="Times New Roman" w:hAnsi="Times New Roman"/>
          <w:sz w:val="24"/>
          <w:szCs w:val="24"/>
        </w:rPr>
      </w:pPr>
      <w:r w:rsidRPr="00EF47A4">
        <w:rPr>
          <w:rFonts w:ascii="Times New Roman" w:hAnsi="Times New Roman"/>
          <w:sz w:val="24"/>
          <w:szCs w:val="24"/>
        </w:rPr>
        <w:t>План Синтеза – это синтез Планов всей 8-рицы и синтез организации среды Дома.</w:t>
      </w:r>
    </w:p>
    <w:p w:rsidR="00641743" w:rsidRDefault="00C04C3C" w:rsidP="00C04C3C">
      <w:pPr>
        <w:ind w:firstLine="426"/>
        <w:jc w:val="both"/>
        <w:rPr>
          <w:rFonts w:ascii="Times New Roman" w:hAnsi="Times New Roman"/>
          <w:sz w:val="24"/>
          <w:szCs w:val="24"/>
        </w:rPr>
      </w:pPr>
      <w:r w:rsidRPr="00EF47A4">
        <w:rPr>
          <w:rFonts w:ascii="Times New Roman" w:hAnsi="Times New Roman"/>
          <w:sz w:val="24"/>
          <w:szCs w:val="24"/>
        </w:rPr>
        <w:t>База планирования — парадигмальность. Исходя из парадигмальности, складывается целеполагание, включается Стратегический Синтез. Это процесс субъектного роста, по итогам которого антропность вырастает в паратропность, т. е способность выхода. В этом выражении Субъект совместно с ИВ</w:t>
      </w:r>
      <w:r w:rsidR="003568FD">
        <w:rPr>
          <w:rFonts w:ascii="Times New Roman" w:hAnsi="Times New Roman"/>
          <w:sz w:val="24"/>
          <w:szCs w:val="24"/>
        </w:rPr>
        <w:t xml:space="preserve"> </w:t>
      </w:r>
      <w:r w:rsidRPr="00EF47A4">
        <w:rPr>
          <w:rFonts w:ascii="Times New Roman" w:hAnsi="Times New Roman"/>
          <w:sz w:val="24"/>
          <w:szCs w:val="24"/>
        </w:rPr>
        <w:t>Отцом формирует новый План Синтеза, в который входит, и формирование, и смена Парадигмы.</w:t>
      </w:r>
    </w:p>
    <w:p w:rsidR="00641743" w:rsidRDefault="00641743">
      <w:pPr>
        <w:rPr>
          <w:rFonts w:ascii="Times New Roman" w:hAnsi="Times New Roman"/>
          <w:sz w:val="24"/>
          <w:szCs w:val="24"/>
        </w:rPr>
      </w:pPr>
      <w:r>
        <w:rPr>
          <w:rFonts w:ascii="Times New Roman" w:hAnsi="Times New Roman"/>
          <w:sz w:val="24"/>
          <w:szCs w:val="24"/>
        </w:rPr>
        <w:br w:type="page"/>
      </w:r>
    </w:p>
    <w:p w:rsidR="00C04C3C" w:rsidRPr="00F526D3" w:rsidRDefault="009C2D1D" w:rsidP="00F526D3">
      <w:pPr>
        <w:pStyle w:val="1"/>
        <w:rPr>
          <w:rFonts w:ascii="Times New Roman" w:hAnsi="Times New Roman" w:cs="Times New Roman"/>
          <w:b/>
          <w:sz w:val="24"/>
          <w:szCs w:val="24"/>
        </w:rPr>
      </w:pPr>
      <w:bookmarkStart w:id="19" w:name="_Toc117639668"/>
      <w:r>
        <w:rPr>
          <w:rFonts w:ascii="Times New Roman" w:hAnsi="Times New Roman" w:cs="Times New Roman"/>
          <w:b/>
          <w:bCs/>
          <w:color w:val="0070C0"/>
          <w:sz w:val="24"/>
          <w:szCs w:val="24"/>
        </w:rPr>
        <w:lastRenderedPageBreak/>
        <w:t>Должностная Компетенция</w:t>
      </w:r>
      <w:r w:rsidR="00F526D3" w:rsidRPr="00F526D3">
        <w:rPr>
          <w:rFonts w:ascii="Times New Roman" w:hAnsi="Times New Roman" w:cs="Times New Roman"/>
          <w:b/>
          <w:color w:val="0070C0"/>
          <w:sz w:val="24"/>
          <w:szCs w:val="24"/>
        </w:rPr>
        <w:t xml:space="preserve"> </w:t>
      </w:r>
      <w:r w:rsidR="00F526D3" w:rsidRPr="00F526D3">
        <w:rPr>
          <w:rFonts w:ascii="Times New Roman" w:hAnsi="Times New Roman" w:cs="Times New Roman"/>
          <w:b/>
          <w:sz w:val="24"/>
          <w:szCs w:val="24"/>
        </w:rPr>
        <w:t>Аватара Метагалактического Развития ИВО</w:t>
      </w:r>
      <w:r w:rsidR="00DC1193">
        <w:rPr>
          <w:rFonts w:ascii="Times New Roman" w:hAnsi="Times New Roman" w:cs="Times New Roman"/>
          <w:b/>
          <w:sz w:val="24"/>
          <w:szCs w:val="24"/>
        </w:rPr>
        <w:t>, ИВАС Яромира Ники</w:t>
      </w:r>
      <w:bookmarkEnd w:id="19"/>
    </w:p>
    <w:p w:rsidR="00F526D3" w:rsidRPr="00F526D3" w:rsidRDefault="00F526D3" w:rsidP="00F526D3">
      <w:pPr>
        <w:spacing w:before="240" w:line="240" w:lineRule="auto"/>
        <w:ind w:firstLine="426"/>
        <w:jc w:val="both"/>
        <w:rPr>
          <w:rFonts w:ascii="Times New Roman" w:hAnsi="Times New Roman" w:cs="Times New Roman"/>
          <w:sz w:val="24"/>
          <w:szCs w:val="24"/>
        </w:rPr>
      </w:pPr>
      <w:r w:rsidRPr="00F526D3">
        <w:rPr>
          <w:rFonts w:ascii="Times New Roman" w:hAnsi="Times New Roman" w:cs="Times New Roman"/>
          <w:sz w:val="24"/>
          <w:szCs w:val="24"/>
        </w:rPr>
        <w:t xml:space="preserve">Метагалактическое Развитие ИВО – организация развёртывания Метагалактического ИВДИВО-иерархического-развития Практикой/Прапрактикой ИВО в </w:t>
      </w:r>
      <w:r>
        <w:rPr>
          <w:rFonts w:ascii="Times New Roman" w:hAnsi="Times New Roman" w:cs="Times New Roman"/>
          <w:sz w:val="24"/>
          <w:szCs w:val="24"/>
        </w:rPr>
        <w:t xml:space="preserve">ИВДИВО </w:t>
      </w:r>
      <w:r w:rsidRPr="00F526D3">
        <w:rPr>
          <w:rFonts w:ascii="Times New Roman" w:hAnsi="Times New Roman" w:cs="Times New Roman"/>
          <w:sz w:val="24"/>
          <w:szCs w:val="24"/>
        </w:rPr>
        <w:t>Подразделении</w:t>
      </w:r>
      <w:r>
        <w:rPr>
          <w:rFonts w:ascii="Times New Roman" w:hAnsi="Times New Roman" w:cs="Times New Roman"/>
          <w:sz w:val="24"/>
          <w:szCs w:val="24"/>
        </w:rPr>
        <w:t xml:space="preserve"> </w:t>
      </w:r>
      <w:r w:rsidRPr="00F526D3">
        <w:rPr>
          <w:rFonts w:ascii="Times New Roman" w:hAnsi="Times New Roman" w:cs="Times New Roman"/>
          <w:sz w:val="24"/>
          <w:szCs w:val="24"/>
        </w:rPr>
        <w:t>каждой организацией как структурной единицей ИВДИВО и каждым Компетентным, а также Человеком.</w:t>
      </w:r>
    </w:p>
    <w:p w:rsidR="00F526D3" w:rsidRPr="00F526D3" w:rsidRDefault="00F526D3" w:rsidP="00F526D3">
      <w:pPr>
        <w:spacing w:after="0" w:line="240" w:lineRule="auto"/>
        <w:ind w:firstLine="426"/>
        <w:jc w:val="both"/>
        <w:rPr>
          <w:rFonts w:ascii="Times New Roman" w:hAnsi="Times New Roman" w:cs="Times New Roman"/>
          <w:sz w:val="24"/>
          <w:szCs w:val="24"/>
        </w:rPr>
      </w:pPr>
      <w:r w:rsidRPr="00F526D3">
        <w:rPr>
          <w:rFonts w:ascii="Times New Roman" w:hAnsi="Times New Roman" w:cs="Times New Roman"/>
          <w:b/>
          <w:sz w:val="24"/>
          <w:szCs w:val="24"/>
        </w:rPr>
        <w:t>Цель ИВДИВО</w:t>
      </w:r>
      <w:r w:rsidRPr="00F526D3">
        <w:rPr>
          <w:rFonts w:ascii="Times New Roman" w:hAnsi="Times New Roman" w:cs="Times New Roman"/>
          <w:sz w:val="24"/>
          <w:szCs w:val="24"/>
        </w:rPr>
        <w:t xml:space="preserve"> – явить Синтез Человека и человечества, цель </w:t>
      </w:r>
      <w:r>
        <w:rPr>
          <w:rFonts w:ascii="Times New Roman" w:hAnsi="Times New Roman" w:cs="Times New Roman"/>
          <w:sz w:val="24"/>
          <w:szCs w:val="24"/>
        </w:rPr>
        <w:t>Д</w:t>
      </w:r>
      <w:r w:rsidRPr="00F526D3">
        <w:rPr>
          <w:rFonts w:ascii="Times New Roman" w:hAnsi="Times New Roman" w:cs="Times New Roman"/>
          <w:sz w:val="24"/>
          <w:szCs w:val="24"/>
        </w:rPr>
        <w:t>ома: вырастить Человека.</w:t>
      </w:r>
    </w:p>
    <w:p w:rsidR="00F526D3" w:rsidRPr="00F526D3" w:rsidRDefault="00F526D3" w:rsidP="00F526D3">
      <w:pPr>
        <w:spacing w:line="240" w:lineRule="auto"/>
        <w:ind w:firstLine="426"/>
        <w:jc w:val="both"/>
        <w:rPr>
          <w:sz w:val="24"/>
          <w:szCs w:val="24"/>
        </w:rPr>
      </w:pPr>
      <w:r w:rsidRPr="00F526D3">
        <w:rPr>
          <w:rFonts w:ascii="Times New Roman" w:hAnsi="Times New Roman" w:cs="Times New Roman"/>
          <w:sz w:val="24"/>
          <w:szCs w:val="24"/>
        </w:rPr>
        <w:t>Развитие ИВДИВО и человека определяется концентрациями Праогня, Прасинтеза, Праматерии, Синтезов ИВО, создаваемых ИВ Отцом, а также способностью Человека принять и применить Отцовские начинания по Образу и Подобию Отцу, по Плану Синтеза. Человек и человечество в целом вошли в Иерархию. Развивая способность иерархического практикования, Человек развивает глубину и выразимость каждой позиции из 8-рицы Субъекта ИВО.</w:t>
      </w:r>
    </w:p>
    <w:p w:rsidR="00F526D3" w:rsidRPr="00F526D3" w:rsidRDefault="00F526D3" w:rsidP="00F526D3">
      <w:pPr>
        <w:spacing w:line="240" w:lineRule="auto"/>
        <w:ind w:firstLine="426"/>
        <w:jc w:val="both"/>
        <w:rPr>
          <w:rFonts w:ascii="Times New Roman" w:hAnsi="Times New Roman" w:cs="Times New Roman"/>
          <w:sz w:val="24"/>
          <w:szCs w:val="24"/>
        </w:rPr>
      </w:pPr>
      <w:r w:rsidRPr="00F526D3">
        <w:rPr>
          <w:rFonts w:ascii="Times New Roman" w:hAnsi="Times New Roman" w:cs="Times New Roman"/>
          <w:b/>
          <w:sz w:val="24"/>
          <w:szCs w:val="24"/>
        </w:rPr>
        <w:t>Практика</w:t>
      </w:r>
      <w:r w:rsidRPr="00F526D3">
        <w:rPr>
          <w:rFonts w:ascii="Times New Roman" w:hAnsi="Times New Roman" w:cs="Times New Roman"/>
          <w:sz w:val="24"/>
          <w:szCs w:val="24"/>
        </w:rPr>
        <w:t xml:space="preserve"> – это вмещение Отцовского Синтеза, управление и организация этим Синтезом Огня, Духа, Света и Энергии в материи. Практика материализует непроявленное, запредельное действие Духом, который готов примениться. Действие в Практике идёт между Внутренним Миром Человека и окружающей средой они взаимно обогащаются и это приводит к взрастанию. Восприятие – способность объективного погружения в мир.</w:t>
      </w:r>
    </w:p>
    <w:p w:rsidR="00F526D3" w:rsidRPr="00F526D3" w:rsidRDefault="00F526D3" w:rsidP="00F526D3">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Главная цель организации</w:t>
      </w:r>
      <w:r w:rsidRPr="00F526D3">
        <w:rPr>
          <w:rFonts w:ascii="Times New Roman" w:hAnsi="Times New Roman" w:cs="Times New Roman"/>
          <w:sz w:val="24"/>
          <w:szCs w:val="24"/>
        </w:rPr>
        <w:t xml:space="preserve"> М</w:t>
      </w:r>
      <w:r>
        <w:rPr>
          <w:rFonts w:ascii="Times New Roman" w:hAnsi="Times New Roman" w:cs="Times New Roman"/>
          <w:sz w:val="24"/>
          <w:szCs w:val="24"/>
        </w:rPr>
        <w:t>г</w:t>
      </w:r>
      <w:r w:rsidRPr="00F526D3">
        <w:rPr>
          <w:rFonts w:ascii="Times New Roman" w:hAnsi="Times New Roman" w:cs="Times New Roman"/>
          <w:sz w:val="24"/>
          <w:szCs w:val="24"/>
        </w:rPr>
        <w:t xml:space="preserve"> Развития ИВО ИВАС Яромир Ника – взращивание Человека ИВО во всех его стандартах компетентным управленцем Синтеза и Огня в доме и домом. Для этого организация создаёт концентрацию среды Практики/Прапрактики ИВО Восприятием/ Правосприятием ИВО в ИВДИВО/Подразделении, на территории Подразделения/планеты гражданам/ Компетентным ИВДИВО в становлении Человека ИВО 8-рично</w:t>
      </w:r>
    </w:p>
    <w:p w:rsidR="00F526D3" w:rsidRPr="00F526D3" w:rsidRDefault="00F526D3" w:rsidP="00F526D3">
      <w:pPr>
        <w:spacing w:line="240" w:lineRule="auto"/>
        <w:ind w:firstLine="426"/>
        <w:jc w:val="both"/>
        <w:rPr>
          <w:rFonts w:ascii="Times New Roman" w:hAnsi="Times New Roman" w:cs="Times New Roman"/>
          <w:sz w:val="24"/>
          <w:szCs w:val="24"/>
        </w:rPr>
      </w:pPr>
      <w:r w:rsidRPr="00F526D3">
        <w:rPr>
          <w:rFonts w:ascii="Times New Roman" w:hAnsi="Times New Roman" w:cs="Times New Roman"/>
          <w:b/>
          <w:sz w:val="24"/>
          <w:szCs w:val="24"/>
        </w:rPr>
        <w:t>Ивдивная задача:</w:t>
      </w:r>
      <w:r w:rsidRPr="00F526D3">
        <w:rPr>
          <w:rFonts w:ascii="Times New Roman" w:hAnsi="Times New Roman" w:cs="Times New Roman"/>
          <w:sz w:val="24"/>
          <w:szCs w:val="24"/>
        </w:rPr>
        <w:t xml:space="preserve"> концентрация ИВДИВО каждым Человеком/Компетентным в концентрации Практики/Прапрактики ИВО и этим формирование постоянного развития Человека/</w:t>
      </w:r>
      <w:r w:rsidRPr="00F526D3">
        <w:rPr>
          <w:sz w:val="24"/>
          <w:szCs w:val="24"/>
        </w:rPr>
        <w:t xml:space="preserve"> </w:t>
      </w:r>
      <w:r w:rsidRPr="00F526D3">
        <w:rPr>
          <w:rFonts w:ascii="Times New Roman" w:hAnsi="Times New Roman" w:cs="Times New Roman"/>
          <w:sz w:val="24"/>
          <w:szCs w:val="24"/>
        </w:rPr>
        <w:t xml:space="preserve">Компетентного. </w:t>
      </w:r>
    </w:p>
    <w:p w:rsidR="00F526D3" w:rsidRPr="00F526D3" w:rsidRDefault="00F526D3" w:rsidP="00F526D3">
      <w:pPr>
        <w:spacing w:line="240" w:lineRule="auto"/>
        <w:ind w:firstLine="426"/>
        <w:jc w:val="both"/>
        <w:rPr>
          <w:rFonts w:ascii="Times New Roman" w:hAnsi="Times New Roman" w:cs="Times New Roman"/>
          <w:sz w:val="24"/>
          <w:szCs w:val="24"/>
        </w:rPr>
      </w:pPr>
      <w:r w:rsidRPr="00F526D3">
        <w:rPr>
          <w:rFonts w:ascii="Times New Roman" w:hAnsi="Times New Roman" w:cs="Times New Roman"/>
          <w:b/>
          <w:sz w:val="24"/>
          <w:szCs w:val="24"/>
        </w:rPr>
        <w:t>Иерархическая задача</w:t>
      </w:r>
      <w:r w:rsidRPr="00F526D3">
        <w:rPr>
          <w:rFonts w:ascii="Times New Roman" w:hAnsi="Times New Roman" w:cs="Times New Roman"/>
          <w:sz w:val="24"/>
          <w:szCs w:val="24"/>
        </w:rPr>
        <w:t>: практикование Огня 32-х организаций ИВДИВО, видов Огня, Должностных компетенций и т.д. ракурсом Восприятия ИВО.</w:t>
      </w:r>
    </w:p>
    <w:p w:rsidR="00F526D3" w:rsidRPr="00F526D3" w:rsidRDefault="00F526D3" w:rsidP="00F526D3">
      <w:pPr>
        <w:spacing w:line="240" w:lineRule="auto"/>
        <w:ind w:firstLine="426"/>
        <w:jc w:val="both"/>
        <w:rPr>
          <w:rFonts w:ascii="Times New Roman" w:hAnsi="Times New Roman" w:cs="Times New Roman"/>
          <w:sz w:val="24"/>
          <w:szCs w:val="24"/>
        </w:rPr>
      </w:pPr>
      <w:r w:rsidRPr="00F526D3">
        <w:rPr>
          <w:rFonts w:ascii="Times New Roman" w:hAnsi="Times New Roman" w:cs="Times New Roman"/>
          <w:b/>
          <w:sz w:val="24"/>
          <w:szCs w:val="24"/>
        </w:rPr>
        <w:t>Методическая задача</w:t>
      </w:r>
      <w:r w:rsidRPr="00F526D3">
        <w:rPr>
          <w:rFonts w:ascii="Times New Roman" w:hAnsi="Times New Roman" w:cs="Times New Roman"/>
          <w:sz w:val="24"/>
          <w:szCs w:val="24"/>
        </w:rPr>
        <w:t>: развитие 256-ти Огней ИВА и ИВО частями, системами, аппаратами, частностями, подготовками и компетенциями, 16-рицей ИВДИВО-развития Человека – Отца. Психодинамическая активация и действие Восприятием в новых условиях: растить Восприятие и новым Восприятием принять от Отца новое, развивать и развиваться новым.</w:t>
      </w:r>
    </w:p>
    <w:p w:rsidR="00F526D3" w:rsidRPr="00F526D3" w:rsidRDefault="00F526D3" w:rsidP="00F526D3">
      <w:pPr>
        <w:spacing w:line="240" w:lineRule="auto"/>
        <w:ind w:firstLine="426"/>
        <w:jc w:val="both"/>
        <w:rPr>
          <w:rFonts w:ascii="Times New Roman" w:hAnsi="Times New Roman" w:cs="Times New Roman"/>
          <w:sz w:val="24"/>
          <w:szCs w:val="24"/>
        </w:rPr>
      </w:pPr>
      <w:r w:rsidRPr="00F526D3">
        <w:rPr>
          <w:rFonts w:ascii="Times New Roman" w:hAnsi="Times New Roman" w:cs="Times New Roman"/>
          <w:b/>
          <w:sz w:val="24"/>
          <w:szCs w:val="24"/>
        </w:rPr>
        <w:t>Деятельность в ИВДИВО/Подразделении</w:t>
      </w:r>
      <w:r>
        <w:rPr>
          <w:rFonts w:ascii="Times New Roman" w:hAnsi="Times New Roman" w:cs="Times New Roman"/>
          <w:sz w:val="24"/>
          <w:szCs w:val="24"/>
        </w:rPr>
        <w:t>:</w:t>
      </w:r>
    </w:p>
    <w:p w:rsidR="00F526D3" w:rsidRPr="00F526D3" w:rsidRDefault="00F526D3" w:rsidP="00F526D3">
      <w:pPr>
        <w:spacing w:line="240" w:lineRule="auto"/>
        <w:ind w:firstLine="426"/>
        <w:jc w:val="both"/>
        <w:rPr>
          <w:rFonts w:ascii="Times New Roman" w:hAnsi="Times New Roman" w:cs="Times New Roman"/>
          <w:sz w:val="24"/>
          <w:szCs w:val="24"/>
        </w:rPr>
      </w:pPr>
      <w:r w:rsidRPr="00F526D3">
        <w:rPr>
          <w:rFonts w:ascii="Times New Roman" w:hAnsi="Times New Roman" w:cs="Times New Roman"/>
          <w:sz w:val="24"/>
          <w:szCs w:val="24"/>
        </w:rPr>
        <w:t>1. Концентрация Практики/Прапрактики ИВО в любой командной деятельности развитием Синтеза и Огня ИВО явлением ИВО, ИВАИ Человека-Посвящённый ИВО, ИВАС КХФ, Яромир Ника.</w:t>
      </w:r>
    </w:p>
    <w:p w:rsidR="00F526D3" w:rsidRPr="00F526D3" w:rsidRDefault="00F526D3" w:rsidP="00F526D3">
      <w:pPr>
        <w:spacing w:line="240" w:lineRule="auto"/>
        <w:ind w:firstLine="426"/>
        <w:jc w:val="both"/>
        <w:rPr>
          <w:rFonts w:ascii="Times New Roman" w:hAnsi="Times New Roman" w:cs="Times New Roman"/>
          <w:sz w:val="24"/>
          <w:szCs w:val="24"/>
        </w:rPr>
      </w:pPr>
      <w:r w:rsidRPr="00F526D3">
        <w:rPr>
          <w:rFonts w:ascii="Times New Roman" w:hAnsi="Times New Roman" w:cs="Times New Roman"/>
          <w:sz w:val="24"/>
          <w:szCs w:val="24"/>
        </w:rPr>
        <w:t>2. Практикумы в развитие Части ответственности в Синтезе с ИВДИВО-Должностной компетенцией, с Компетентными Подразделения. Цель: выявление и развитие деятельности фундаментальностями Части ИВО, ИВАС КХ с выражением специфики части ИВО должностью.</w:t>
      </w:r>
    </w:p>
    <w:p w:rsidR="00F526D3" w:rsidRPr="00F526D3" w:rsidRDefault="00F526D3" w:rsidP="00F526D3">
      <w:pPr>
        <w:spacing w:line="240" w:lineRule="auto"/>
        <w:ind w:firstLine="426"/>
        <w:jc w:val="both"/>
        <w:rPr>
          <w:rFonts w:ascii="Times New Roman" w:hAnsi="Times New Roman" w:cs="Times New Roman"/>
          <w:sz w:val="24"/>
          <w:szCs w:val="24"/>
        </w:rPr>
      </w:pPr>
      <w:r w:rsidRPr="00F526D3">
        <w:rPr>
          <w:rFonts w:ascii="Times New Roman" w:hAnsi="Times New Roman" w:cs="Times New Roman"/>
          <w:sz w:val="24"/>
          <w:szCs w:val="24"/>
        </w:rPr>
        <w:t>3. Разработка основ развития Части/Огней практиками,</w:t>
      </w:r>
      <w:r>
        <w:rPr>
          <w:rFonts w:ascii="Times New Roman" w:hAnsi="Times New Roman" w:cs="Times New Roman"/>
          <w:sz w:val="24"/>
          <w:szCs w:val="24"/>
        </w:rPr>
        <w:t xml:space="preserve"> занятиями организации.</w:t>
      </w:r>
    </w:p>
    <w:p w:rsidR="00F526D3" w:rsidRPr="00F526D3" w:rsidRDefault="00F526D3" w:rsidP="00F526D3">
      <w:pPr>
        <w:spacing w:line="240" w:lineRule="auto"/>
        <w:ind w:firstLine="426"/>
        <w:jc w:val="both"/>
        <w:rPr>
          <w:rFonts w:ascii="Times New Roman" w:hAnsi="Times New Roman" w:cs="Times New Roman"/>
          <w:sz w:val="24"/>
          <w:szCs w:val="24"/>
        </w:rPr>
      </w:pPr>
      <w:r w:rsidRPr="00F526D3">
        <w:rPr>
          <w:rFonts w:ascii="Times New Roman" w:hAnsi="Times New Roman" w:cs="Times New Roman"/>
          <w:sz w:val="24"/>
          <w:szCs w:val="24"/>
        </w:rPr>
        <w:t>4. Индивидуальные тренинги и занятия с Компетентными (Посвящённый Синтеза — Учитель Синтеза) в росте подготовок, навыков, умений, специализаций и т.д.</w:t>
      </w:r>
    </w:p>
    <w:p w:rsidR="00F526D3" w:rsidRPr="00F526D3" w:rsidRDefault="00F526D3" w:rsidP="00F526D3">
      <w:pPr>
        <w:spacing w:line="240" w:lineRule="auto"/>
        <w:ind w:firstLine="426"/>
        <w:jc w:val="both"/>
        <w:rPr>
          <w:rFonts w:ascii="Times New Roman" w:hAnsi="Times New Roman" w:cs="Times New Roman"/>
          <w:sz w:val="24"/>
          <w:szCs w:val="24"/>
        </w:rPr>
      </w:pPr>
      <w:r w:rsidRPr="00F526D3">
        <w:rPr>
          <w:rFonts w:ascii="Times New Roman" w:hAnsi="Times New Roman" w:cs="Times New Roman"/>
          <w:sz w:val="24"/>
          <w:szCs w:val="24"/>
        </w:rPr>
        <w:t>5. Развивающие</w:t>
      </w:r>
      <w:r>
        <w:rPr>
          <w:rFonts w:ascii="Times New Roman" w:hAnsi="Times New Roman" w:cs="Times New Roman"/>
          <w:sz w:val="24"/>
          <w:szCs w:val="24"/>
        </w:rPr>
        <w:t xml:space="preserve"> тренинги</w:t>
      </w:r>
      <w:r w:rsidRPr="00F526D3">
        <w:rPr>
          <w:rFonts w:ascii="Times New Roman" w:hAnsi="Times New Roman" w:cs="Times New Roman"/>
          <w:sz w:val="24"/>
          <w:szCs w:val="24"/>
        </w:rPr>
        <w:t xml:space="preserve"> развёртывания любой деятельности.</w:t>
      </w:r>
    </w:p>
    <w:p w:rsidR="00F526D3" w:rsidRPr="00F526D3" w:rsidRDefault="00F526D3" w:rsidP="00F526D3">
      <w:pPr>
        <w:spacing w:after="0" w:line="240" w:lineRule="auto"/>
        <w:ind w:firstLine="426"/>
        <w:jc w:val="both"/>
        <w:rPr>
          <w:rFonts w:ascii="Times New Roman" w:hAnsi="Times New Roman" w:cs="Times New Roman"/>
          <w:sz w:val="24"/>
          <w:szCs w:val="24"/>
        </w:rPr>
      </w:pPr>
      <w:r w:rsidRPr="00F526D3">
        <w:rPr>
          <w:rFonts w:ascii="Times New Roman" w:hAnsi="Times New Roman" w:cs="Times New Roman"/>
          <w:sz w:val="24"/>
          <w:szCs w:val="24"/>
        </w:rPr>
        <w:t>6. Разработка что есть каждый вид Восприятия, и каковы особенности практикования в каждой из указанных позиций:</w:t>
      </w:r>
    </w:p>
    <w:p w:rsidR="00F526D3" w:rsidRPr="00F526D3" w:rsidRDefault="00F526D3" w:rsidP="00F526D3">
      <w:pPr>
        <w:pStyle w:val="ab"/>
        <w:numPr>
          <w:ilvl w:val="0"/>
          <w:numId w:val="22"/>
        </w:numPr>
        <w:spacing w:after="0" w:line="240" w:lineRule="auto"/>
        <w:jc w:val="both"/>
        <w:rPr>
          <w:rFonts w:ascii="Times New Roman" w:hAnsi="Times New Roman" w:cs="Times New Roman"/>
          <w:sz w:val="24"/>
          <w:szCs w:val="24"/>
        </w:rPr>
      </w:pPr>
      <w:r w:rsidRPr="00F526D3">
        <w:rPr>
          <w:rFonts w:ascii="Times New Roman" w:hAnsi="Times New Roman" w:cs="Times New Roman"/>
          <w:sz w:val="24"/>
          <w:szCs w:val="24"/>
        </w:rPr>
        <w:lastRenderedPageBreak/>
        <w:t>Слои – разные информационные слои;</w:t>
      </w:r>
    </w:p>
    <w:p w:rsidR="00F526D3" w:rsidRPr="00F526D3" w:rsidRDefault="00F526D3" w:rsidP="00F526D3">
      <w:pPr>
        <w:pStyle w:val="ab"/>
        <w:numPr>
          <w:ilvl w:val="0"/>
          <w:numId w:val="22"/>
        </w:numPr>
        <w:spacing w:after="0" w:line="240" w:lineRule="auto"/>
        <w:jc w:val="both"/>
        <w:rPr>
          <w:rFonts w:ascii="Times New Roman" w:hAnsi="Times New Roman" w:cs="Times New Roman"/>
          <w:sz w:val="24"/>
          <w:szCs w:val="24"/>
        </w:rPr>
      </w:pPr>
      <w:r w:rsidRPr="00F526D3">
        <w:rPr>
          <w:rFonts w:ascii="Times New Roman" w:hAnsi="Times New Roman" w:cs="Times New Roman"/>
          <w:sz w:val="24"/>
          <w:szCs w:val="24"/>
        </w:rPr>
        <w:t>Уровни – иерархизируют разные слои по параметрам, отстраиваются практиками;</w:t>
      </w:r>
    </w:p>
    <w:p w:rsidR="00F526D3" w:rsidRPr="00F526D3" w:rsidRDefault="00F526D3" w:rsidP="00F526D3">
      <w:pPr>
        <w:pStyle w:val="ab"/>
        <w:numPr>
          <w:ilvl w:val="0"/>
          <w:numId w:val="22"/>
        </w:numPr>
        <w:spacing w:after="0" w:line="240" w:lineRule="auto"/>
        <w:jc w:val="both"/>
        <w:rPr>
          <w:rFonts w:ascii="Times New Roman" w:hAnsi="Times New Roman" w:cs="Times New Roman"/>
          <w:sz w:val="24"/>
          <w:szCs w:val="24"/>
        </w:rPr>
      </w:pPr>
      <w:r w:rsidRPr="00F526D3">
        <w:rPr>
          <w:rFonts w:ascii="Times New Roman" w:hAnsi="Times New Roman" w:cs="Times New Roman"/>
          <w:sz w:val="24"/>
          <w:szCs w:val="24"/>
        </w:rPr>
        <w:t>Планы – отстраивают уровни в план практики, действия;</w:t>
      </w:r>
    </w:p>
    <w:p w:rsidR="00F526D3" w:rsidRPr="00F526D3" w:rsidRDefault="00F526D3" w:rsidP="00F526D3">
      <w:pPr>
        <w:pStyle w:val="ab"/>
        <w:numPr>
          <w:ilvl w:val="0"/>
          <w:numId w:val="22"/>
        </w:numPr>
        <w:spacing w:after="0" w:line="240" w:lineRule="auto"/>
        <w:jc w:val="both"/>
        <w:rPr>
          <w:rFonts w:ascii="Times New Roman" w:hAnsi="Times New Roman" w:cs="Times New Roman"/>
          <w:sz w:val="24"/>
          <w:szCs w:val="24"/>
        </w:rPr>
      </w:pPr>
      <w:r w:rsidRPr="00F526D3">
        <w:rPr>
          <w:rFonts w:ascii="Times New Roman" w:hAnsi="Times New Roman" w:cs="Times New Roman"/>
          <w:sz w:val="24"/>
          <w:szCs w:val="24"/>
        </w:rPr>
        <w:t>Присутствия – при-сути Отца. Задача: связать сути Отца в материи и выразить новые Сути:</w:t>
      </w:r>
    </w:p>
    <w:p w:rsidR="00F526D3" w:rsidRPr="00F526D3" w:rsidRDefault="00F526D3" w:rsidP="00F526D3">
      <w:pPr>
        <w:pStyle w:val="ab"/>
        <w:numPr>
          <w:ilvl w:val="0"/>
          <w:numId w:val="22"/>
        </w:numPr>
        <w:spacing w:after="0" w:line="240" w:lineRule="auto"/>
        <w:jc w:val="both"/>
        <w:rPr>
          <w:rFonts w:ascii="Times New Roman" w:hAnsi="Times New Roman" w:cs="Times New Roman"/>
          <w:sz w:val="24"/>
          <w:szCs w:val="24"/>
        </w:rPr>
      </w:pPr>
      <w:r w:rsidRPr="00F526D3">
        <w:rPr>
          <w:rFonts w:ascii="Times New Roman" w:hAnsi="Times New Roman" w:cs="Times New Roman"/>
          <w:sz w:val="24"/>
          <w:szCs w:val="24"/>
        </w:rPr>
        <w:t>Реальность – объективная заданность. Восприятие реальности выводит из иллюзий и переводит в реальность Отца, необходимо практикование реальностями;</w:t>
      </w:r>
    </w:p>
    <w:p w:rsidR="00F526D3" w:rsidRPr="00F526D3" w:rsidRDefault="00F526D3" w:rsidP="00F526D3">
      <w:pPr>
        <w:pStyle w:val="ab"/>
        <w:numPr>
          <w:ilvl w:val="0"/>
          <w:numId w:val="22"/>
        </w:numPr>
        <w:spacing w:line="240" w:lineRule="auto"/>
        <w:jc w:val="both"/>
        <w:rPr>
          <w:rFonts w:ascii="Times New Roman" w:hAnsi="Times New Roman" w:cs="Times New Roman"/>
          <w:sz w:val="24"/>
          <w:szCs w:val="24"/>
        </w:rPr>
      </w:pPr>
      <w:r w:rsidRPr="00F526D3">
        <w:rPr>
          <w:rFonts w:ascii="Times New Roman" w:hAnsi="Times New Roman" w:cs="Times New Roman"/>
          <w:sz w:val="24"/>
          <w:szCs w:val="24"/>
        </w:rPr>
        <w:t>Ивдиво-цельности – это действие и выражение домом, и цельность в доме.</w:t>
      </w:r>
    </w:p>
    <w:p w:rsidR="00F526D3" w:rsidRPr="00F526D3" w:rsidRDefault="00F526D3" w:rsidP="00F526D3">
      <w:pPr>
        <w:spacing w:line="240" w:lineRule="auto"/>
        <w:ind w:firstLine="426"/>
        <w:jc w:val="both"/>
        <w:rPr>
          <w:rFonts w:ascii="Times New Roman" w:hAnsi="Times New Roman" w:cs="Times New Roman"/>
          <w:sz w:val="24"/>
          <w:szCs w:val="24"/>
        </w:rPr>
      </w:pPr>
      <w:r w:rsidRPr="00F526D3">
        <w:rPr>
          <w:rFonts w:ascii="Times New Roman" w:hAnsi="Times New Roman" w:cs="Times New Roman"/>
          <w:sz w:val="24"/>
          <w:szCs w:val="24"/>
        </w:rPr>
        <w:t>7. Концентрация и разработка Ядер 72-65 Синтезов Изначально Вышестоящего Отца.</w:t>
      </w:r>
    </w:p>
    <w:p w:rsidR="0036376A" w:rsidRDefault="0036376A">
      <w:r>
        <w:br w:type="page"/>
      </w:r>
    </w:p>
    <w:p w:rsidR="0038300D" w:rsidRPr="0038300D" w:rsidRDefault="001D52D7" w:rsidP="0038300D">
      <w:pPr>
        <w:pStyle w:val="1"/>
        <w:rPr>
          <w:rFonts w:ascii="Times New Roman" w:hAnsi="Times New Roman" w:cs="Times New Roman"/>
          <w:b/>
          <w:iCs/>
          <w:sz w:val="24"/>
          <w:szCs w:val="24"/>
        </w:rPr>
      </w:pPr>
      <w:bookmarkStart w:id="20" w:name="_Toc117639669"/>
      <w:r>
        <w:rPr>
          <w:rFonts w:ascii="Times New Roman" w:hAnsi="Times New Roman" w:cs="Times New Roman"/>
          <w:b/>
          <w:sz w:val="24"/>
          <w:szCs w:val="24"/>
        </w:rPr>
        <w:lastRenderedPageBreak/>
        <w:t>Должностная Компетенция</w:t>
      </w:r>
      <w:r w:rsidR="0038300D" w:rsidRPr="0038300D">
        <w:rPr>
          <w:rFonts w:ascii="Times New Roman" w:hAnsi="Times New Roman" w:cs="Times New Roman"/>
          <w:b/>
          <w:sz w:val="24"/>
          <w:szCs w:val="24"/>
        </w:rPr>
        <w:t xml:space="preserve"> Аватара Иерархии ИВДИВО ИВО</w:t>
      </w:r>
      <w:r w:rsidR="00DC1193">
        <w:rPr>
          <w:rFonts w:ascii="Times New Roman" w:hAnsi="Times New Roman" w:cs="Times New Roman"/>
          <w:b/>
          <w:sz w:val="24"/>
          <w:szCs w:val="24"/>
        </w:rPr>
        <w:t>, ИВАС Серапис Велетте</w:t>
      </w:r>
      <w:bookmarkEnd w:id="20"/>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i w:val="0"/>
          <w:sz w:val="24"/>
          <w:szCs w:val="24"/>
        </w:rPr>
      </w:pPr>
      <w:r w:rsidRPr="0038300D">
        <w:rPr>
          <w:rStyle w:val="af"/>
          <w:rFonts w:ascii="Times New Roman" w:eastAsiaTheme="majorEastAsia" w:hAnsi="Times New Roman"/>
          <w:i w:val="0"/>
          <w:sz w:val="24"/>
          <w:szCs w:val="24"/>
        </w:rPr>
        <w:t>1 Явление Изначально Вышестоящего Человека Синтезфизичности Изначально Вышестоящего Отца.</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i w:val="0"/>
          <w:sz w:val="24"/>
          <w:szCs w:val="24"/>
        </w:rPr>
      </w:pPr>
      <w:r w:rsidRPr="0038300D">
        <w:rPr>
          <w:rStyle w:val="af"/>
          <w:rFonts w:ascii="Times New Roman" w:eastAsiaTheme="majorEastAsia" w:hAnsi="Times New Roman"/>
          <w:i w:val="0"/>
          <w:sz w:val="24"/>
          <w:szCs w:val="24"/>
        </w:rPr>
        <w:t>2 Ведение Синтеза и Огня Человека Синтезфизичности Изначально Вышестоящего Отца подразделения ИВДИВО.</w:t>
      </w:r>
    </w:p>
    <w:p w:rsidR="0038300D" w:rsidRPr="0038300D" w:rsidRDefault="0038300D" w:rsidP="0038300D">
      <w:pPr>
        <w:tabs>
          <w:tab w:val="left" w:pos="567"/>
        </w:tabs>
        <w:spacing w:after="0" w:line="276" w:lineRule="auto"/>
        <w:ind w:firstLine="567"/>
        <w:jc w:val="both"/>
        <w:rPr>
          <w:rFonts w:cs="Times New Roman"/>
        </w:rPr>
      </w:pPr>
      <w:r w:rsidRPr="0038300D">
        <w:rPr>
          <w:rStyle w:val="af"/>
          <w:rFonts w:ascii="Times New Roman" w:eastAsiaTheme="majorEastAsia" w:hAnsi="Times New Roman"/>
          <w:i w:val="0"/>
          <w:sz w:val="24"/>
          <w:szCs w:val="24"/>
        </w:rPr>
        <w:t>3 Ведение и организация подготовки Могуществом во всех видах и формах.</w:t>
      </w:r>
    </w:p>
    <w:p w:rsidR="0038300D" w:rsidRPr="0038300D" w:rsidRDefault="0038300D" w:rsidP="0038300D">
      <w:pPr>
        <w:tabs>
          <w:tab w:val="left" w:pos="567"/>
        </w:tabs>
        <w:spacing w:after="0" w:line="276" w:lineRule="auto"/>
        <w:ind w:firstLine="567"/>
        <w:jc w:val="both"/>
        <w:rPr>
          <w:rStyle w:val="af"/>
          <w:rFonts w:eastAsiaTheme="majorEastAsia"/>
          <w:i w:val="0"/>
        </w:rPr>
      </w:pPr>
      <w:r w:rsidRPr="0038300D">
        <w:rPr>
          <w:rStyle w:val="af"/>
          <w:rFonts w:ascii="Times New Roman" w:eastAsiaTheme="majorEastAsia" w:hAnsi="Times New Roman" w:cs="Times New Roman"/>
          <w:i w:val="0"/>
          <w:sz w:val="24"/>
          <w:szCs w:val="24"/>
        </w:rPr>
        <w:t>4 Явление, Участие и Разработка Проектов Иерархии во всех видах и формах возможного участия территории.</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i w:val="0"/>
          <w:sz w:val="24"/>
          <w:szCs w:val="24"/>
        </w:rPr>
      </w:pPr>
      <w:r w:rsidRPr="0038300D">
        <w:rPr>
          <w:rStyle w:val="af"/>
          <w:rFonts w:ascii="Times New Roman" w:eastAsiaTheme="majorEastAsia" w:hAnsi="Times New Roman"/>
          <w:i w:val="0"/>
          <w:sz w:val="24"/>
          <w:szCs w:val="24"/>
        </w:rPr>
        <w:t>5 Явление занятий Иерархии подразделения ИВДИВО со Служащими и Гражданами лично и командно.</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6 Ответственность за Организацию Ведения и Реализацию Иерархии ИВО Аватаров Синтеза.</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i w:val="0"/>
          <w:sz w:val="24"/>
          <w:szCs w:val="24"/>
        </w:rPr>
      </w:pPr>
      <w:r w:rsidRPr="0038300D">
        <w:rPr>
          <w:rStyle w:val="af"/>
          <w:rFonts w:ascii="Times New Roman" w:eastAsiaTheme="majorEastAsia" w:hAnsi="Times New Roman"/>
          <w:i w:val="0"/>
          <w:sz w:val="24"/>
          <w:szCs w:val="24"/>
        </w:rPr>
        <w:t xml:space="preserve">7 Ответственность за Организацию Ведения Мастерства Синтеза Иерархии ИВО Аватаров Синтеза Сераписа Велетты. </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i w:val="0"/>
          <w:sz w:val="24"/>
          <w:szCs w:val="24"/>
        </w:rPr>
      </w:pPr>
      <w:r w:rsidRPr="0038300D">
        <w:rPr>
          <w:rStyle w:val="af"/>
          <w:rFonts w:ascii="Times New Roman" w:eastAsiaTheme="majorEastAsia" w:hAnsi="Times New Roman"/>
          <w:i w:val="0"/>
          <w:sz w:val="24"/>
          <w:szCs w:val="24"/>
        </w:rPr>
        <w:t>8 Ведение Практик/Тренингов разработки Пламенности ИВАС ДК и ИВАС Подразделения лично и командно.</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 xml:space="preserve">9 </w:t>
      </w:r>
      <w:r w:rsidRPr="0038300D">
        <w:rPr>
          <w:rStyle w:val="af"/>
          <w:rFonts w:ascii="Times New Roman" w:eastAsiaTheme="majorEastAsia" w:hAnsi="Times New Roman"/>
          <w:i w:val="0"/>
          <w:sz w:val="24"/>
          <w:szCs w:val="24"/>
        </w:rPr>
        <w:t>Ведение Синтеза и Огня подразделения ИВДИВО Синтезами с 57 по 64.</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10 Ответственность за проведение занятий по тематикам, Практик, Генезисов, Синтез-тренингов с 57 по 64 Синтез.</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i w:val="0"/>
          <w:sz w:val="24"/>
          <w:szCs w:val="24"/>
        </w:rPr>
      </w:pPr>
      <w:r w:rsidRPr="0038300D">
        <w:rPr>
          <w:rStyle w:val="af"/>
          <w:rFonts w:ascii="Times New Roman" w:eastAsiaTheme="majorEastAsia" w:hAnsi="Times New Roman" w:cs="Times New Roman"/>
          <w:i w:val="0"/>
          <w:sz w:val="24"/>
          <w:szCs w:val="24"/>
        </w:rPr>
        <w:t>11 Ведение Практик/Генезисов/Тренингов</w:t>
      </w:r>
      <w:bookmarkStart w:id="21" w:name="_Hlk510790299"/>
      <w:r w:rsidRPr="0038300D">
        <w:rPr>
          <w:rStyle w:val="af"/>
          <w:rFonts w:ascii="Times New Roman" w:eastAsiaTheme="majorEastAsia" w:hAnsi="Times New Roman" w:cs="Times New Roman"/>
          <w:i w:val="0"/>
          <w:sz w:val="24"/>
          <w:szCs w:val="24"/>
        </w:rPr>
        <w:t xml:space="preserve"> Синтеза Синтез-Должностной Компетенции ИВДИВО ИВО</w:t>
      </w:r>
      <w:bookmarkEnd w:id="21"/>
      <w:r w:rsidRPr="0038300D">
        <w:rPr>
          <w:rStyle w:val="af"/>
          <w:rFonts w:ascii="Times New Roman" w:eastAsiaTheme="majorEastAsia" w:hAnsi="Times New Roman" w:cs="Times New Roman"/>
          <w:i w:val="0"/>
          <w:sz w:val="24"/>
          <w:szCs w:val="24"/>
        </w:rPr>
        <w:t xml:space="preserve"> в ИВДИВО</w:t>
      </w:r>
      <w:r w:rsidRPr="0038300D">
        <w:rPr>
          <w:rStyle w:val="af"/>
          <w:rFonts w:ascii="Times New Roman" w:eastAsiaTheme="majorEastAsia" w:hAnsi="Times New Roman"/>
          <w:i w:val="0"/>
          <w:sz w:val="24"/>
          <w:szCs w:val="24"/>
        </w:rPr>
        <w:t xml:space="preserve"> со Служащими и Гражданами лично и командно.</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i w:val="0"/>
          <w:sz w:val="24"/>
          <w:szCs w:val="24"/>
        </w:rPr>
      </w:pPr>
      <w:r w:rsidRPr="0038300D">
        <w:rPr>
          <w:rStyle w:val="af"/>
          <w:rFonts w:ascii="Times New Roman" w:eastAsiaTheme="majorEastAsia" w:hAnsi="Times New Roman"/>
          <w:i w:val="0"/>
          <w:sz w:val="24"/>
          <w:szCs w:val="24"/>
        </w:rPr>
        <w:t>12 Ведение и организация Должностной Компетенции ИВДИВО территории Служения.</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 xml:space="preserve">13 Аватар Иерархии является Главой Воинов Синтеза в Подразделении постоянным явлением фиксации Огня-организует деятельность Штаба Воинов Синтеза явлением Стражи ИВДИВО. </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14 Аватар Иерархии является Главой МЦ Подразделения ИВДИВО.</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 xml:space="preserve">15 Аватар Иерархии ИВДИВО ИВО утверждается юридическим директором Метагалактического центра … в организации физической фиксации и деятельности подразделения ИВДИВО. </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 xml:space="preserve">16 Организует работу Метагалактического Центра Подразделения с обязательным вхождением должностно компетентных 1 горизонта ИВДИВО, в его деятельность, а </w:t>
      </w:r>
      <w:proofErr w:type="gramStart"/>
      <w:r w:rsidRPr="0038300D">
        <w:rPr>
          <w:rStyle w:val="af"/>
          <w:rFonts w:ascii="Times New Roman" w:eastAsiaTheme="majorEastAsia" w:hAnsi="Times New Roman" w:cs="Times New Roman"/>
          <w:i w:val="0"/>
          <w:sz w:val="24"/>
          <w:szCs w:val="24"/>
        </w:rPr>
        <w:t>так же</w:t>
      </w:r>
      <w:proofErr w:type="gramEnd"/>
      <w:r w:rsidRPr="0038300D">
        <w:rPr>
          <w:rStyle w:val="af"/>
          <w:rFonts w:ascii="Times New Roman" w:eastAsiaTheme="majorEastAsia" w:hAnsi="Times New Roman" w:cs="Times New Roman"/>
          <w:i w:val="0"/>
          <w:sz w:val="24"/>
          <w:szCs w:val="24"/>
        </w:rPr>
        <w:t xml:space="preserve">, всех устремлённых состава ИВДИВО и граждан. </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17 Организует работу МЦ явлением профессиональной и специальной организации деятельности ИВДИВО.</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 xml:space="preserve">18 Аватар Иерархии, Глава МЦ утверждает у ИВАС подразделения программы и школы, разработанные компетентными подразделения не являющимися Владыками Синтеза. </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 xml:space="preserve">19 Аватар Иерархии, Глава МЦ разрабатывает и публикует должностные инструкции и регламенты по организации деятельности подразделения ИВДИВО. </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 xml:space="preserve">20 Отвечает за расписание синтез-деятельности Подразделения фиксацией Огня и Синтеза. </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 xml:space="preserve">21 Отвечает за функционирование офиса, административно-хозяйственное обеспечение, график дежурства, ведение учета материальных ценностей. </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22 Ответственность за организацию работы Службы милосердия подразделения.</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23 Ответственность за организацию работы сайта МЦ-юридической организации.</w:t>
      </w:r>
    </w:p>
    <w:p w:rsid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24 Ответственность за организацию работы Кадровой Службы подразделения.</w:t>
      </w: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p>
    <w:p w:rsidR="0038300D" w:rsidRPr="0038300D" w:rsidRDefault="0038300D" w:rsidP="0038300D">
      <w:pPr>
        <w:tabs>
          <w:tab w:val="left" w:pos="567"/>
        </w:tabs>
        <w:spacing w:after="0" w:line="276" w:lineRule="auto"/>
        <w:ind w:firstLine="567"/>
        <w:jc w:val="both"/>
        <w:rPr>
          <w:rStyle w:val="af"/>
          <w:rFonts w:ascii="Times New Roman" w:eastAsiaTheme="majorEastAsia" w:hAnsi="Times New Roman" w:cs="Times New Roman"/>
          <w:i w:val="0"/>
          <w:sz w:val="24"/>
          <w:szCs w:val="24"/>
        </w:rPr>
      </w:pPr>
      <w:r w:rsidRPr="0038300D">
        <w:rPr>
          <w:rStyle w:val="af"/>
          <w:rFonts w:ascii="Times New Roman" w:eastAsiaTheme="majorEastAsia" w:hAnsi="Times New Roman" w:cs="Times New Roman"/>
          <w:i w:val="0"/>
          <w:sz w:val="24"/>
          <w:szCs w:val="24"/>
        </w:rPr>
        <w:t>25 Разрабатывает Проект МЦ подразделени</w:t>
      </w:r>
      <w:r>
        <w:rPr>
          <w:rStyle w:val="af"/>
          <w:rFonts w:ascii="Times New Roman" w:eastAsiaTheme="majorEastAsia" w:hAnsi="Times New Roman" w:cs="Times New Roman"/>
          <w:i w:val="0"/>
          <w:sz w:val="24"/>
          <w:szCs w:val="24"/>
        </w:rPr>
        <w:t>я ИВДИВО в явлении 16 корпусов:</w:t>
      </w:r>
    </w:p>
    <w:p w:rsidR="0038300D" w:rsidRPr="0038300D" w:rsidRDefault="0038300D" w:rsidP="0038300D">
      <w:pPr>
        <w:spacing w:after="0" w:line="240" w:lineRule="auto"/>
        <w:ind w:firstLine="851"/>
        <w:jc w:val="both"/>
        <w:rPr>
          <w:rFonts w:eastAsia="Calibri"/>
        </w:rPr>
      </w:pPr>
      <w:r w:rsidRPr="0038300D">
        <w:rPr>
          <w:rFonts w:ascii="Times New Roman" w:eastAsia="Calibri" w:hAnsi="Times New Roman" w:cs="Times New Roman"/>
          <w:sz w:val="24"/>
          <w:szCs w:val="24"/>
        </w:rPr>
        <w:t>16) Иерархический -256 отделов, Горизонты ИВДИВО.</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lastRenderedPageBreak/>
        <w:t>15) Воинский-Воины Синтеза ИВДИВО, Стража ИВДИВО</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14) Должностной Компетенции-ДК ИВДИВО ИВО, ДК Землян. ВШС ДК ИВАС Серапис Велетте</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13) Кадровой политики</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12) Профессии ИВДИВО-применение в проектах.</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11) Стратегического планирования</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10) Разработки регламентации деятельности</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9) Школы, программы, направления</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8) Экономический</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7) Юридический</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6) Финансово-бухгалтерский</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5) Аналитики и экспертизы</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4) Проектный</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3) Регионального развития</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sidRPr="0038300D">
        <w:rPr>
          <w:rFonts w:ascii="Times New Roman" w:eastAsia="Calibri" w:hAnsi="Times New Roman" w:cs="Times New Roman"/>
          <w:sz w:val="24"/>
          <w:szCs w:val="24"/>
        </w:rPr>
        <w:t>2) Административно-хозяйственного обеспечения</w:t>
      </w:r>
    </w:p>
    <w:p w:rsidR="0038300D" w:rsidRPr="0038300D" w:rsidRDefault="0038300D" w:rsidP="0038300D">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 Внешних коммуникаций</w:t>
      </w:r>
    </w:p>
    <w:p w:rsidR="00FE66F4" w:rsidRDefault="00FE66F4">
      <w:r>
        <w:br w:type="page"/>
      </w:r>
    </w:p>
    <w:p w:rsidR="00F526D3" w:rsidRDefault="001D52D7" w:rsidP="00FE66F4">
      <w:pPr>
        <w:pStyle w:val="1"/>
        <w:rPr>
          <w:rFonts w:ascii="Times New Roman" w:eastAsia="Times New Roman" w:hAnsi="Times New Roman" w:cs="Times New Roman"/>
          <w:b/>
          <w:sz w:val="24"/>
          <w:szCs w:val="24"/>
        </w:rPr>
      </w:pPr>
      <w:bookmarkStart w:id="22" w:name="_Toc117639670"/>
      <w:r>
        <w:rPr>
          <w:rFonts w:ascii="Times New Roman" w:hAnsi="Times New Roman" w:cs="Times New Roman"/>
          <w:b/>
          <w:sz w:val="24"/>
          <w:szCs w:val="24"/>
        </w:rPr>
        <w:lastRenderedPageBreak/>
        <w:t>Должностная Компетенция</w:t>
      </w:r>
      <w:r w:rsidR="00FE66F4" w:rsidRPr="00FE66F4">
        <w:rPr>
          <w:rFonts w:ascii="Times New Roman" w:hAnsi="Times New Roman" w:cs="Times New Roman"/>
          <w:b/>
          <w:sz w:val="24"/>
          <w:szCs w:val="24"/>
        </w:rPr>
        <w:t xml:space="preserve"> </w:t>
      </w:r>
      <w:r w:rsidR="00FE66F4" w:rsidRPr="00FE66F4">
        <w:rPr>
          <w:rFonts w:ascii="Times New Roman" w:eastAsia="Times New Roman" w:hAnsi="Times New Roman" w:cs="Times New Roman"/>
          <w:b/>
          <w:sz w:val="24"/>
          <w:szCs w:val="24"/>
        </w:rPr>
        <w:t>Аватара Метагалактического Виртуозного Синтеза ИВО</w:t>
      </w:r>
      <w:r w:rsidR="00DC1193">
        <w:rPr>
          <w:rFonts w:ascii="Times New Roman" w:eastAsia="Times New Roman" w:hAnsi="Times New Roman" w:cs="Times New Roman"/>
          <w:b/>
          <w:sz w:val="24"/>
          <w:szCs w:val="24"/>
        </w:rPr>
        <w:t>, ИВАС Эдуарда Эмилии</w:t>
      </w:r>
      <w:bookmarkEnd w:id="22"/>
    </w:p>
    <w:p w:rsidR="00712B1A" w:rsidRPr="00712B1A" w:rsidRDefault="00712B1A" w:rsidP="00DC1193">
      <w:pPr>
        <w:spacing w:after="0" w:line="240" w:lineRule="auto"/>
        <w:ind w:firstLine="567"/>
        <w:jc w:val="both"/>
        <w:rPr>
          <w:rFonts w:ascii="Times New Roman" w:hAnsi="Times New Roman" w:cs="Times New Roman"/>
          <w:sz w:val="24"/>
          <w:szCs w:val="24"/>
        </w:rPr>
      </w:pPr>
      <w:r w:rsidRPr="00712B1A">
        <w:rPr>
          <w:rFonts w:ascii="Times New Roman" w:eastAsia="Times New Roman" w:hAnsi="Times New Roman" w:cs="Times New Roman"/>
          <w:sz w:val="24"/>
          <w:szCs w:val="24"/>
        </w:rPr>
        <w:t>Аватар Метагалактического Виртуозного Синтеза ИВО есмь:</w:t>
      </w:r>
    </w:p>
    <w:p w:rsidR="00712B1A" w:rsidRPr="00712B1A" w:rsidRDefault="00712B1A" w:rsidP="00DC1193">
      <w:pPr>
        <w:spacing w:after="0" w:line="240" w:lineRule="auto"/>
        <w:ind w:firstLine="567"/>
        <w:jc w:val="both"/>
        <w:rPr>
          <w:rFonts w:ascii="Times New Roman" w:hAnsi="Times New Roman" w:cs="Times New Roman"/>
          <w:sz w:val="24"/>
          <w:szCs w:val="24"/>
        </w:rPr>
      </w:pPr>
      <w:r w:rsidRPr="00712B1A">
        <w:rPr>
          <w:rFonts w:ascii="Times New Roman" w:eastAsia="Times New Roman" w:hAnsi="Times New Roman" w:cs="Times New Roman"/>
          <w:sz w:val="24"/>
          <w:szCs w:val="24"/>
        </w:rPr>
        <w:t>Синтез Ивдивности и Синтез Ивдивости Синтеза ИВО в явлении собою ИВАС Эдуарда;</w:t>
      </w:r>
    </w:p>
    <w:p w:rsidR="00712B1A" w:rsidRPr="00712B1A" w:rsidRDefault="00712B1A" w:rsidP="00DC1193">
      <w:pPr>
        <w:spacing w:after="0" w:line="240" w:lineRule="auto"/>
        <w:ind w:firstLine="567"/>
        <w:jc w:val="both"/>
        <w:rPr>
          <w:rFonts w:ascii="Times New Roman" w:hAnsi="Times New Roman" w:cs="Times New Roman"/>
          <w:sz w:val="24"/>
          <w:szCs w:val="24"/>
        </w:rPr>
      </w:pPr>
      <w:r w:rsidRPr="00712B1A">
        <w:rPr>
          <w:rFonts w:ascii="Times New Roman" w:eastAsia="Times New Roman" w:hAnsi="Times New Roman" w:cs="Times New Roman"/>
          <w:sz w:val="24"/>
          <w:szCs w:val="24"/>
        </w:rPr>
        <w:t>Синтез Праивдивности и Синтез Праивдивости Прасинтеза ИВО в явлении собою ИВАС Эмилии;</w:t>
      </w:r>
    </w:p>
    <w:p w:rsidR="00712B1A" w:rsidRPr="00712B1A" w:rsidRDefault="00712B1A" w:rsidP="00DC1193">
      <w:pPr>
        <w:spacing w:after="0" w:line="240" w:lineRule="auto"/>
        <w:ind w:right="700" w:firstLine="567"/>
        <w:jc w:val="both"/>
        <w:rPr>
          <w:rFonts w:ascii="Times New Roman" w:hAnsi="Times New Roman" w:cs="Times New Roman"/>
          <w:sz w:val="24"/>
          <w:szCs w:val="24"/>
        </w:rPr>
      </w:pPr>
      <w:r w:rsidRPr="00712B1A">
        <w:rPr>
          <w:rFonts w:ascii="Times New Roman" w:eastAsia="Times New Roman" w:hAnsi="Times New Roman" w:cs="Times New Roman"/>
          <w:sz w:val="24"/>
          <w:szCs w:val="24"/>
        </w:rPr>
        <w:t>Организация Метагалактический Виртуозный Синтез ИВО являет Синтез Синтез-Ивдивостей ИВО.</w:t>
      </w:r>
    </w:p>
    <w:p w:rsidR="00712B1A" w:rsidRPr="00712B1A" w:rsidRDefault="00712B1A" w:rsidP="00DC1193">
      <w:pPr>
        <w:spacing w:after="0" w:line="240" w:lineRule="auto"/>
        <w:ind w:firstLine="567"/>
        <w:jc w:val="both"/>
        <w:rPr>
          <w:rFonts w:ascii="Times New Roman" w:hAnsi="Times New Roman" w:cs="Times New Roman"/>
          <w:sz w:val="24"/>
          <w:szCs w:val="24"/>
        </w:rPr>
      </w:pPr>
      <w:r w:rsidRPr="00712B1A">
        <w:rPr>
          <w:rFonts w:ascii="Times New Roman" w:eastAsia="Times New Roman" w:hAnsi="Times New Roman" w:cs="Times New Roman"/>
          <w:b/>
          <w:bCs/>
          <w:sz w:val="24"/>
          <w:szCs w:val="24"/>
        </w:rPr>
        <w:t xml:space="preserve">Синтез-Ивдивости ИВО </w:t>
      </w:r>
      <w:r w:rsidRPr="00712B1A">
        <w:rPr>
          <w:rFonts w:ascii="Times New Roman" w:eastAsia="Times New Roman" w:hAnsi="Times New Roman" w:cs="Times New Roman"/>
          <w:sz w:val="24"/>
          <w:szCs w:val="24"/>
        </w:rPr>
        <w:t>–</w:t>
      </w:r>
      <w:r w:rsidRPr="00712B1A">
        <w:rPr>
          <w:rFonts w:ascii="Times New Roman" w:eastAsia="Times New Roman" w:hAnsi="Times New Roman" w:cs="Times New Roman"/>
          <w:b/>
          <w:bCs/>
          <w:sz w:val="24"/>
          <w:szCs w:val="24"/>
        </w:rPr>
        <w:t xml:space="preserve"> </w:t>
      </w:r>
      <w:r w:rsidRPr="00712B1A">
        <w:rPr>
          <w:rFonts w:ascii="Times New Roman" w:eastAsia="Times New Roman" w:hAnsi="Times New Roman" w:cs="Times New Roman"/>
          <w:sz w:val="24"/>
          <w:szCs w:val="24"/>
        </w:rPr>
        <w:t>есмь Компетенции Синтеза ИВО.</w:t>
      </w:r>
    </w:p>
    <w:p w:rsidR="00712B1A" w:rsidRPr="00712B1A" w:rsidRDefault="00712B1A" w:rsidP="00DC1193">
      <w:pPr>
        <w:spacing w:after="0" w:line="240" w:lineRule="auto"/>
        <w:ind w:right="20" w:firstLine="567"/>
        <w:jc w:val="both"/>
        <w:rPr>
          <w:rFonts w:ascii="Times New Roman" w:hAnsi="Times New Roman" w:cs="Times New Roman"/>
          <w:sz w:val="24"/>
          <w:szCs w:val="24"/>
        </w:rPr>
      </w:pPr>
      <w:r w:rsidRPr="00712B1A">
        <w:rPr>
          <w:rFonts w:ascii="Times New Roman" w:eastAsia="Times New Roman" w:hAnsi="Times New Roman" w:cs="Times New Roman"/>
          <w:b/>
          <w:bCs/>
          <w:sz w:val="24"/>
          <w:szCs w:val="24"/>
        </w:rPr>
        <w:t xml:space="preserve">Ивдивость ИВО </w:t>
      </w:r>
      <w:r w:rsidRPr="00712B1A">
        <w:rPr>
          <w:rFonts w:ascii="Times New Roman" w:eastAsia="Times New Roman" w:hAnsi="Times New Roman" w:cs="Times New Roman"/>
          <w:sz w:val="24"/>
          <w:szCs w:val="24"/>
        </w:rPr>
        <w:t>–</w:t>
      </w:r>
      <w:r w:rsidRPr="00712B1A">
        <w:rPr>
          <w:rFonts w:ascii="Times New Roman" w:eastAsia="Times New Roman" w:hAnsi="Times New Roman" w:cs="Times New Roman"/>
          <w:b/>
          <w:bCs/>
          <w:sz w:val="24"/>
          <w:szCs w:val="24"/>
        </w:rPr>
        <w:t xml:space="preserve"> </w:t>
      </w:r>
      <w:r w:rsidRPr="00712B1A">
        <w:rPr>
          <w:rFonts w:ascii="Times New Roman" w:eastAsia="Times New Roman" w:hAnsi="Times New Roman" w:cs="Times New Roman"/>
          <w:sz w:val="24"/>
          <w:szCs w:val="24"/>
        </w:rPr>
        <w:t>это реализация,</w:t>
      </w:r>
      <w:r w:rsidRPr="00712B1A">
        <w:rPr>
          <w:rFonts w:ascii="Times New Roman" w:eastAsia="Times New Roman" w:hAnsi="Times New Roman" w:cs="Times New Roman"/>
          <w:b/>
          <w:bCs/>
          <w:sz w:val="24"/>
          <w:szCs w:val="24"/>
        </w:rPr>
        <w:t xml:space="preserve"> </w:t>
      </w:r>
      <w:r w:rsidRPr="00712B1A">
        <w:rPr>
          <w:rFonts w:ascii="Times New Roman" w:eastAsia="Times New Roman" w:hAnsi="Times New Roman" w:cs="Times New Roman"/>
          <w:sz w:val="24"/>
          <w:szCs w:val="24"/>
        </w:rPr>
        <w:t>которая разворачивается или возжигается способностью, умением действовать, реализовываться в ИВДИВО.</w:t>
      </w:r>
    </w:p>
    <w:p w:rsidR="00712B1A" w:rsidRPr="00712B1A" w:rsidRDefault="00712B1A" w:rsidP="00DC1193">
      <w:pPr>
        <w:spacing w:after="0" w:line="240" w:lineRule="auto"/>
        <w:ind w:right="1080" w:firstLine="567"/>
        <w:jc w:val="both"/>
        <w:rPr>
          <w:rFonts w:ascii="Times New Roman" w:hAnsi="Times New Roman" w:cs="Times New Roman"/>
          <w:sz w:val="24"/>
          <w:szCs w:val="24"/>
        </w:rPr>
      </w:pPr>
      <w:r w:rsidRPr="00712B1A">
        <w:rPr>
          <w:rFonts w:ascii="Times New Roman" w:eastAsia="Times New Roman" w:hAnsi="Times New Roman" w:cs="Times New Roman"/>
          <w:b/>
          <w:bCs/>
          <w:sz w:val="24"/>
          <w:szCs w:val="24"/>
        </w:rPr>
        <w:t xml:space="preserve">Метагалактическая Виртуозность </w:t>
      </w:r>
      <w:r w:rsidRPr="00712B1A">
        <w:rPr>
          <w:rFonts w:ascii="Times New Roman" w:eastAsia="Times New Roman" w:hAnsi="Times New Roman" w:cs="Times New Roman"/>
          <w:sz w:val="24"/>
          <w:szCs w:val="24"/>
        </w:rPr>
        <w:t>-</w:t>
      </w:r>
      <w:r w:rsidRPr="00712B1A">
        <w:rPr>
          <w:rFonts w:ascii="Times New Roman" w:eastAsia="Times New Roman" w:hAnsi="Times New Roman" w:cs="Times New Roman"/>
          <w:b/>
          <w:bCs/>
          <w:sz w:val="24"/>
          <w:szCs w:val="24"/>
        </w:rPr>
        <w:t xml:space="preserve"> </w:t>
      </w:r>
      <w:r w:rsidRPr="00712B1A">
        <w:rPr>
          <w:rFonts w:ascii="Times New Roman" w:eastAsia="Times New Roman" w:hAnsi="Times New Roman" w:cs="Times New Roman"/>
          <w:sz w:val="24"/>
          <w:szCs w:val="24"/>
        </w:rPr>
        <w:t>это внутренняя составляющая Синтез</w:t>
      </w:r>
      <w:r w:rsidRPr="00712B1A">
        <w:rPr>
          <w:rFonts w:ascii="Times New Roman" w:eastAsia="Times New Roman" w:hAnsi="Times New Roman" w:cs="Times New Roman"/>
          <w:b/>
          <w:bCs/>
          <w:sz w:val="24"/>
          <w:szCs w:val="24"/>
        </w:rPr>
        <w:t xml:space="preserve"> </w:t>
      </w:r>
      <w:r w:rsidRPr="00712B1A">
        <w:rPr>
          <w:rFonts w:ascii="Times New Roman" w:eastAsia="Times New Roman" w:hAnsi="Times New Roman" w:cs="Times New Roman"/>
          <w:sz w:val="24"/>
          <w:szCs w:val="24"/>
        </w:rPr>
        <w:t>–</w:t>
      </w:r>
      <w:r w:rsidRPr="00712B1A">
        <w:rPr>
          <w:rFonts w:ascii="Times New Roman" w:eastAsia="Times New Roman" w:hAnsi="Times New Roman" w:cs="Times New Roman"/>
          <w:b/>
          <w:bCs/>
          <w:sz w:val="24"/>
          <w:szCs w:val="24"/>
        </w:rPr>
        <w:t xml:space="preserve"> </w:t>
      </w:r>
      <w:r w:rsidRPr="00712B1A">
        <w:rPr>
          <w:rFonts w:ascii="Times New Roman" w:eastAsia="Times New Roman" w:hAnsi="Times New Roman" w:cs="Times New Roman"/>
          <w:sz w:val="24"/>
          <w:szCs w:val="24"/>
        </w:rPr>
        <w:t>Ивдивости ИВО.</w:t>
      </w:r>
    </w:p>
    <w:p w:rsidR="00712B1A" w:rsidRPr="00712B1A" w:rsidRDefault="00712B1A" w:rsidP="00DC1193">
      <w:pPr>
        <w:spacing w:after="0" w:line="240" w:lineRule="auto"/>
        <w:ind w:right="40" w:firstLine="567"/>
        <w:jc w:val="both"/>
        <w:rPr>
          <w:rFonts w:ascii="Times New Roman" w:hAnsi="Times New Roman" w:cs="Times New Roman"/>
          <w:sz w:val="24"/>
          <w:szCs w:val="24"/>
        </w:rPr>
      </w:pPr>
      <w:r w:rsidRPr="00712B1A">
        <w:rPr>
          <w:rFonts w:ascii="Times New Roman" w:eastAsia="Times New Roman" w:hAnsi="Times New Roman" w:cs="Times New Roman"/>
          <w:b/>
          <w:bCs/>
          <w:sz w:val="24"/>
          <w:szCs w:val="24"/>
        </w:rPr>
        <w:t>Сфера организ</w:t>
      </w:r>
      <w:r w:rsidR="00312205">
        <w:rPr>
          <w:rFonts w:ascii="Times New Roman" w:eastAsia="Times New Roman" w:hAnsi="Times New Roman" w:cs="Times New Roman"/>
          <w:b/>
          <w:bCs/>
          <w:sz w:val="24"/>
          <w:szCs w:val="24"/>
        </w:rPr>
        <w:t>ации Мг Виртуозного Синтеза ИВО</w:t>
      </w:r>
      <w:r w:rsidRPr="00712B1A">
        <w:rPr>
          <w:rFonts w:ascii="Times New Roman" w:eastAsia="Times New Roman" w:hAnsi="Times New Roman" w:cs="Times New Roman"/>
          <w:b/>
          <w:bCs/>
          <w:sz w:val="24"/>
          <w:szCs w:val="24"/>
        </w:rPr>
        <w:t xml:space="preserve">, </w:t>
      </w:r>
      <w:r w:rsidRPr="00712B1A">
        <w:rPr>
          <w:rFonts w:ascii="Times New Roman" w:eastAsia="Times New Roman" w:hAnsi="Times New Roman" w:cs="Times New Roman"/>
          <w:sz w:val="24"/>
          <w:szCs w:val="24"/>
        </w:rPr>
        <w:t>состоящая из синтеза Синтез–</w:t>
      </w:r>
      <w:r w:rsidRPr="00712B1A">
        <w:rPr>
          <w:rFonts w:ascii="Times New Roman" w:eastAsia="Times New Roman" w:hAnsi="Times New Roman" w:cs="Times New Roman"/>
          <w:b/>
          <w:bCs/>
          <w:sz w:val="24"/>
          <w:szCs w:val="24"/>
        </w:rPr>
        <w:t xml:space="preserve"> </w:t>
      </w:r>
      <w:r w:rsidRPr="00712B1A">
        <w:rPr>
          <w:rFonts w:ascii="Times New Roman" w:eastAsia="Times New Roman" w:hAnsi="Times New Roman" w:cs="Times New Roman"/>
          <w:sz w:val="24"/>
          <w:szCs w:val="24"/>
        </w:rPr>
        <w:t xml:space="preserve">Ивдивостей ИВО, из синтеза той реализации, которая дает возможность, находясь в </w:t>
      </w:r>
      <w:proofErr w:type="gramStart"/>
      <w:r w:rsidRPr="00712B1A">
        <w:rPr>
          <w:rFonts w:ascii="Times New Roman" w:eastAsia="Times New Roman" w:hAnsi="Times New Roman" w:cs="Times New Roman"/>
          <w:sz w:val="24"/>
          <w:szCs w:val="24"/>
        </w:rPr>
        <w:t>по-стоянном</w:t>
      </w:r>
      <w:proofErr w:type="gramEnd"/>
      <w:r w:rsidRPr="00712B1A">
        <w:rPr>
          <w:rFonts w:ascii="Times New Roman" w:eastAsia="Times New Roman" w:hAnsi="Times New Roman" w:cs="Times New Roman"/>
          <w:sz w:val="24"/>
          <w:szCs w:val="24"/>
        </w:rPr>
        <w:t xml:space="preserve"> синтезе со сферой ИВДИВО, сферами 32 организаций ИВДИВО, со сферой Подразделения ИВДИВО, со сферами проектов ИВДИВО, со сферами Частей подраз-делений, взаимоорганизовываться и взаимодействовать с ИВДИВО.</w:t>
      </w:r>
    </w:p>
    <w:p w:rsidR="00712B1A" w:rsidRPr="00712B1A" w:rsidRDefault="00712B1A" w:rsidP="00DC1193">
      <w:pPr>
        <w:spacing w:after="0" w:line="240" w:lineRule="auto"/>
        <w:ind w:right="20" w:firstLine="567"/>
        <w:jc w:val="both"/>
        <w:rPr>
          <w:rFonts w:ascii="Times New Roman" w:hAnsi="Times New Roman" w:cs="Times New Roman"/>
          <w:sz w:val="24"/>
          <w:szCs w:val="24"/>
        </w:rPr>
      </w:pPr>
      <w:r w:rsidRPr="00712B1A">
        <w:rPr>
          <w:rFonts w:ascii="Times New Roman" w:eastAsia="Times New Roman" w:hAnsi="Times New Roman" w:cs="Times New Roman"/>
          <w:sz w:val="24"/>
          <w:szCs w:val="24"/>
        </w:rPr>
        <w:t>Сфера ИВДИВО реагирует на концентрацию Ком</w:t>
      </w:r>
      <w:r w:rsidR="00312205">
        <w:rPr>
          <w:rFonts w:ascii="Times New Roman" w:eastAsia="Times New Roman" w:hAnsi="Times New Roman" w:cs="Times New Roman"/>
          <w:sz w:val="24"/>
          <w:szCs w:val="24"/>
        </w:rPr>
        <w:t>петенции Синтеза ИВО, концентра</w:t>
      </w:r>
      <w:r w:rsidRPr="00712B1A">
        <w:rPr>
          <w:rFonts w:ascii="Times New Roman" w:eastAsia="Times New Roman" w:hAnsi="Times New Roman" w:cs="Times New Roman"/>
          <w:sz w:val="24"/>
          <w:szCs w:val="24"/>
        </w:rPr>
        <w:t>цию Синтез – Ивдивостей ИВО в сфере организа</w:t>
      </w:r>
      <w:r w:rsidR="00312205">
        <w:rPr>
          <w:rFonts w:ascii="Times New Roman" w:eastAsia="Times New Roman" w:hAnsi="Times New Roman" w:cs="Times New Roman"/>
          <w:sz w:val="24"/>
          <w:szCs w:val="24"/>
        </w:rPr>
        <w:t>ции Виртуозного Синтеза ИВО под</w:t>
      </w:r>
      <w:r w:rsidRPr="00712B1A">
        <w:rPr>
          <w:rFonts w:ascii="Times New Roman" w:eastAsia="Times New Roman" w:hAnsi="Times New Roman" w:cs="Times New Roman"/>
          <w:sz w:val="24"/>
          <w:szCs w:val="24"/>
        </w:rPr>
        <w:t>разделения. Должна быть достаточная концентрация, чтобы сфера ИВДИВО могла синтезировать нам что-то новое, новые возможнос</w:t>
      </w:r>
      <w:r w:rsidR="00312205">
        <w:rPr>
          <w:rFonts w:ascii="Times New Roman" w:eastAsia="Times New Roman" w:hAnsi="Times New Roman" w:cs="Times New Roman"/>
          <w:sz w:val="24"/>
          <w:szCs w:val="24"/>
        </w:rPr>
        <w:t>ти, новые Услоия, новые Ивдивно</w:t>
      </w:r>
      <w:r w:rsidRPr="00712B1A">
        <w:rPr>
          <w:rFonts w:ascii="Times New Roman" w:eastAsia="Times New Roman" w:hAnsi="Times New Roman" w:cs="Times New Roman"/>
          <w:sz w:val="24"/>
          <w:szCs w:val="24"/>
        </w:rPr>
        <w:t>сти. ИВДИВО концентрирует лучший опыт, который постоянно реплицируют ИВАС; опыт, достигнутый командой Компетентных; опыт каждой Организации, и далее, он реплицируется каждому, начинает разворачиваться по всей сфере. Оранизация Мг Виртуозный Синтез, являясь синтезом Синтез-Ивдивосте</w:t>
      </w:r>
      <w:r w:rsidR="00312205">
        <w:rPr>
          <w:rFonts w:ascii="Times New Roman" w:eastAsia="Times New Roman" w:hAnsi="Times New Roman" w:cs="Times New Roman"/>
          <w:sz w:val="24"/>
          <w:szCs w:val="24"/>
        </w:rPr>
        <w:t>й ИВО стягивает на себя, концен</w:t>
      </w:r>
      <w:r w:rsidRPr="00712B1A">
        <w:rPr>
          <w:rFonts w:ascii="Times New Roman" w:eastAsia="Times New Roman" w:hAnsi="Times New Roman" w:cs="Times New Roman"/>
          <w:sz w:val="24"/>
          <w:szCs w:val="24"/>
        </w:rPr>
        <w:t>трирует собою те лучшие возможности, те качества, те новые способности, условия, тот Синтез, рождённый во взаимодействии со сферами ИВДИВО, и переводит все в</w:t>
      </w:r>
      <w:r w:rsidR="00312205">
        <w:rPr>
          <w:rFonts w:ascii="Times New Roman" w:eastAsia="Times New Roman" w:hAnsi="Times New Roman" w:cs="Times New Roman"/>
          <w:sz w:val="24"/>
          <w:szCs w:val="24"/>
        </w:rPr>
        <w:t xml:space="preserve"> </w:t>
      </w:r>
      <w:r w:rsidRPr="00712B1A">
        <w:rPr>
          <w:rFonts w:ascii="Times New Roman" w:eastAsia="Times New Roman" w:hAnsi="Times New Roman" w:cs="Times New Roman"/>
          <w:sz w:val="24"/>
          <w:szCs w:val="24"/>
        </w:rPr>
        <w:t>Ивдивности ИВО. Частность Ивдивность ИВО</w:t>
      </w:r>
      <w:r w:rsidR="00312205">
        <w:rPr>
          <w:rFonts w:ascii="Times New Roman" w:eastAsia="Times New Roman" w:hAnsi="Times New Roman" w:cs="Times New Roman"/>
          <w:sz w:val="24"/>
          <w:szCs w:val="24"/>
        </w:rPr>
        <w:t xml:space="preserve"> </w:t>
      </w:r>
      <w:r w:rsidRPr="00712B1A">
        <w:rPr>
          <w:rFonts w:ascii="Times New Roman" w:eastAsia="Times New Roman" w:hAnsi="Times New Roman" w:cs="Times New Roman"/>
          <w:sz w:val="24"/>
          <w:szCs w:val="24"/>
        </w:rPr>
        <w:t>-</w:t>
      </w:r>
      <w:r w:rsidR="00312205">
        <w:rPr>
          <w:rFonts w:ascii="Times New Roman" w:eastAsia="Times New Roman" w:hAnsi="Times New Roman" w:cs="Times New Roman"/>
          <w:sz w:val="24"/>
          <w:szCs w:val="24"/>
        </w:rPr>
        <w:t xml:space="preserve"> </w:t>
      </w:r>
      <w:r w:rsidRPr="00712B1A">
        <w:rPr>
          <w:rFonts w:ascii="Times New Roman" w:eastAsia="Times New Roman" w:hAnsi="Times New Roman" w:cs="Times New Roman"/>
          <w:sz w:val="24"/>
          <w:szCs w:val="24"/>
        </w:rPr>
        <w:t>это н</w:t>
      </w:r>
      <w:r w:rsidR="00312205">
        <w:rPr>
          <w:rFonts w:ascii="Times New Roman" w:eastAsia="Times New Roman" w:hAnsi="Times New Roman" w:cs="Times New Roman"/>
          <w:sz w:val="24"/>
          <w:szCs w:val="24"/>
        </w:rPr>
        <w:t>е просто условия, это концентра</w:t>
      </w:r>
      <w:r w:rsidRPr="00712B1A">
        <w:rPr>
          <w:rFonts w:ascii="Times New Roman" w:eastAsia="Times New Roman" w:hAnsi="Times New Roman" w:cs="Times New Roman"/>
          <w:sz w:val="24"/>
          <w:szCs w:val="24"/>
        </w:rPr>
        <w:t>ция многих факторов, сконцентрированных в ИВДИВО, способствующая переходу от сверхпассионарности к могуществу, а значит к дей</w:t>
      </w:r>
      <w:r w:rsidR="00312205">
        <w:rPr>
          <w:rFonts w:ascii="Times New Roman" w:eastAsia="Times New Roman" w:hAnsi="Times New Roman" w:cs="Times New Roman"/>
          <w:sz w:val="24"/>
          <w:szCs w:val="24"/>
        </w:rPr>
        <w:t>ствию. Это можно сказать та про</w:t>
      </w:r>
      <w:r w:rsidRPr="00712B1A">
        <w:rPr>
          <w:rFonts w:ascii="Times New Roman" w:eastAsia="Times New Roman" w:hAnsi="Times New Roman" w:cs="Times New Roman"/>
          <w:sz w:val="24"/>
          <w:szCs w:val="24"/>
        </w:rPr>
        <w:t>пускная способность, которая дает возможность мочь Компетентно действовать.</w:t>
      </w:r>
    </w:p>
    <w:p w:rsidR="00712B1A" w:rsidRPr="00312205" w:rsidRDefault="00712B1A" w:rsidP="00DC1193">
      <w:pPr>
        <w:numPr>
          <w:ilvl w:val="0"/>
          <w:numId w:val="23"/>
        </w:numPr>
        <w:tabs>
          <w:tab w:val="left" w:pos="812"/>
        </w:tabs>
        <w:spacing w:after="0" w:line="240" w:lineRule="auto"/>
        <w:ind w:right="260" w:firstLine="567"/>
        <w:jc w:val="both"/>
        <w:rPr>
          <w:rFonts w:ascii="Times New Roman" w:eastAsia="Times New Roman" w:hAnsi="Times New Roman" w:cs="Times New Roman"/>
          <w:bCs/>
          <w:sz w:val="24"/>
          <w:szCs w:val="24"/>
        </w:rPr>
      </w:pPr>
      <w:r w:rsidRPr="00312205">
        <w:rPr>
          <w:rFonts w:ascii="Times New Roman" w:eastAsia="Times New Roman" w:hAnsi="Times New Roman" w:cs="Times New Roman"/>
          <w:bCs/>
          <w:sz w:val="24"/>
          <w:szCs w:val="24"/>
        </w:rPr>
        <w:t xml:space="preserve">мы становимся Виртуозны в том, </w:t>
      </w:r>
      <w:r w:rsidR="00312205" w:rsidRPr="00312205">
        <w:rPr>
          <w:rFonts w:ascii="Times New Roman" w:eastAsia="Times New Roman" w:hAnsi="Times New Roman" w:cs="Times New Roman"/>
          <w:bCs/>
          <w:sz w:val="24"/>
          <w:szCs w:val="24"/>
        </w:rPr>
        <w:t>чтобы,</w:t>
      </w:r>
      <w:r w:rsidRPr="00312205">
        <w:rPr>
          <w:rFonts w:ascii="Times New Roman" w:eastAsia="Times New Roman" w:hAnsi="Times New Roman" w:cs="Times New Roman"/>
          <w:bCs/>
          <w:sz w:val="24"/>
          <w:szCs w:val="24"/>
        </w:rPr>
        <w:t xml:space="preserve"> накапливая Компетенции Синтеза, находясь в пос</w:t>
      </w:r>
      <w:r w:rsidR="00312205" w:rsidRPr="00312205">
        <w:rPr>
          <w:rFonts w:ascii="Times New Roman" w:eastAsia="Times New Roman" w:hAnsi="Times New Roman" w:cs="Times New Roman"/>
          <w:bCs/>
          <w:sz w:val="24"/>
          <w:szCs w:val="24"/>
        </w:rPr>
        <w:t>тоянном взаимодействии с ИВДИВО</w:t>
      </w:r>
      <w:r w:rsidRPr="00312205">
        <w:rPr>
          <w:rFonts w:ascii="Times New Roman" w:eastAsia="Times New Roman" w:hAnsi="Times New Roman" w:cs="Times New Roman"/>
          <w:bCs/>
          <w:sz w:val="24"/>
          <w:szCs w:val="24"/>
        </w:rPr>
        <w:t>, переводить накопленный опыт Синтеза в новые Ивдивности и Пра</w:t>
      </w:r>
      <w:r w:rsidR="00312205" w:rsidRPr="00312205">
        <w:rPr>
          <w:rFonts w:ascii="Times New Roman" w:eastAsia="Times New Roman" w:hAnsi="Times New Roman" w:cs="Times New Roman"/>
          <w:bCs/>
          <w:sz w:val="24"/>
          <w:szCs w:val="24"/>
        </w:rPr>
        <w:t>ивдивности ИВО и ими пользовать</w:t>
      </w:r>
      <w:r w:rsidRPr="00312205">
        <w:rPr>
          <w:rFonts w:ascii="Times New Roman" w:eastAsia="Times New Roman" w:hAnsi="Times New Roman" w:cs="Times New Roman"/>
          <w:bCs/>
          <w:sz w:val="24"/>
          <w:szCs w:val="24"/>
        </w:rPr>
        <w:t>ся</w:t>
      </w:r>
      <w:r w:rsidRPr="00312205">
        <w:rPr>
          <w:rFonts w:ascii="Times New Roman" w:eastAsia="Times New Roman" w:hAnsi="Times New Roman" w:cs="Times New Roman"/>
          <w:sz w:val="24"/>
          <w:szCs w:val="24"/>
        </w:rPr>
        <w:t>.</w:t>
      </w:r>
    </w:p>
    <w:p w:rsidR="00712B1A" w:rsidRPr="00712B1A" w:rsidRDefault="00312205" w:rsidP="00DC1193">
      <w:pPr>
        <w:spacing w:line="240" w:lineRule="auto"/>
        <w:ind w:right="500"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Чем концентрирован</w:t>
      </w:r>
      <w:r w:rsidR="00712B1A" w:rsidRPr="00712B1A">
        <w:rPr>
          <w:rFonts w:ascii="Times New Roman" w:eastAsia="Times New Roman" w:hAnsi="Times New Roman" w:cs="Times New Roman"/>
          <w:sz w:val="24"/>
          <w:szCs w:val="24"/>
        </w:rPr>
        <w:t>ей Компетенции Синтеза ИВО, тем выше Метагалактическая Виртуозность, тем качественнее и быстрее взаимообмен.</w:t>
      </w:r>
    </w:p>
    <w:p w:rsidR="00312205" w:rsidRDefault="00712B1A" w:rsidP="00DC1193">
      <w:pPr>
        <w:spacing w:after="0" w:line="240" w:lineRule="auto"/>
        <w:ind w:firstLine="567"/>
        <w:jc w:val="center"/>
        <w:rPr>
          <w:rFonts w:ascii="Times New Roman" w:eastAsia="Times New Roman" w:hAnsi="Times New Roman" w:cs="Times New Roman"/>
          <w:b/>
          <w:bCs/>
          <w:sz w:val="24"/>
          <w:szCs w:val="24"/>
        </w:rPr>
      </w:pPr>
      <w:r w:rsidRPr="00712B1A">
        <w:rPr>
          <w:rFonts w:ascii="Times New Roman" w:eastAsia="Times New Roman" w:hAnsi="Times New Roman" w:cs="Times New Roman"/>
          <w:b/>
          <w:bCs/>
          <w:sz w:val="24"/>
          <w:szCs w:val="24"/>
        </w:rPr>
        <w:t>Деятельность организации в подразделении:</w:t>
      </w:r>
    </w:p>
    <w:p w:rsidR="00312205" w:rsidRPr="00312205" w:rsidRDefault="00712B1A" w:rsidP="008A559D">
      <w:pPr>
        <w:pStyle w:val="ab"/>
        <w:numPr>
          <w:ilvl w:val="0"/>
          <w:numId w:val="27"/>
        </w:numPr>
        <w:spacing w:after="0" w:line="240" w:lineRule="auto"/>
        <w:ind w:left="0" w:firstLine="284"/>
        <w:jc w:val="both"/>
        <w:rPr>
          <w:rFonts w:ascii="Times New Roman" w:eastAsia="Times New Roman" w:hAnsi="Times New Roman" w:cs="Times New Roman"/>
          <w:sz w:val="24"/>
          <w:szCs w:val="24"/>
        </w:rPr>
      </w:pPr>
      <w:r w:rsidRPr="00312205">
        <w:rPr>
          <w:rFonts w:ascii="Times New Roman" w:eastAsia="Times New Roman" w:hAnsi="Times New Roman" w:cs="Times New Roman"/>
          <w:bCs/>
          <w:sz w:val="24"/>
          <w:szCs w:val="24"/>
        </w:rPr>
        <w:t>Действия команды организации Огнём и Синтезом ИВАС Эдуард Эмилия</w:t>
      </w:r>
      <w:r w:rsidRPr="00312205">
        <w:rPr>
          <w:rFonts w:ascii="Times New Roman" w:eastAsia="Times New Roman" w:hAnsi="Times New Roman" w:cs="Times New Roman"/>
          <w:b/>
          <w:bCs/>
          <w:sz w:val="24"/>
          <w:szCs w:val="24"/>
        </w:rPr>
        <w:t xml:space="preserve"> </w:t>
      </w:r>
      <w:r w:rsidR="00312205" w:rsidRPr="00312205">
        <w:rPr>
          <w:rFonts w:ascii="Times New Roman" w:eastAsia="Times New Roman" w:hAnsi="Times New Roman" w:cs="Times New Roman"/>
          <w:sz w:val="24"/>
          <w:szCs w:val="24"/>
        </w:rPr>
        <w:t>в явле</w:t>
      </w:r>
      <w:r w:rsidRPr="00312205">
        <w:rPr>
          <w:rFonts w:ascii="Times New Roman" w:eastAsia="Times New Roman" w:hAnsi="Times New Roman" w:cs="Times New Roman"/>
          <w:sz w:val="24"/>
          <w:szCs w:val="24"/>
        </w:rPr>
        <w:t>нии одиннадцати метагалактик синтез-физически собою в каждом деле подразделения.</w:t>
      </w:r>
    </w:p>
    <w:p w:rsidR="00312205" w:rsidRPr="00312205" w:rsidRDefault="00712B1A" w:rsidP="008A559D">
      <w:pPr>
        <w:pStyle w:val="ab"/>
        <w:numPr>
          <w:ilvl w:val="0"/>
          <w:numId w:val="27"/>
        </w:numPr>
        <w:spacing w:after="0" w:line="240" w:lineRule="auto"/>
        <w:ind w:left="0" w:firstLine="284"/>
        <w:jc w:val="both"/>
        <w:rPr>
          <w:rFonts w:ascii="Times New Roman" w:eastAsia="Times New Roman" w:hAnsi="Times New Roman" w:cs="Times New Roman"/>
          <w:sz w:val="24"/>
          <w:szCs w:val="24"/>
        </w:rPr>
      </w:pPr>
      <w:r w:rsidRPr="00312205">
        <w:rPr>
          <w:rFonts w:ascii="Times New Roman" w:eastAsia="Times New Roman" w:hAnsi="Times New Roman" w:cs="Times New Roman"/>
          <w:sz w:val="24"/>
          <w:szCs w:val="24"/>
        </w:rPr>
        <w:t>Команда организации Мг Виртуозного синтеза ИВО есмь огонь Синтез Ивдивности и Ивдивости синтеза ИВО</w:t>
      </w:r>
      <w:r w:rsidR="00312205" w:rsidRPr="00312205">
        <w:rPr>
          <w:rFonts w:ascii="Times New Roman" w:eastAsia="Times New Roman" w:hAnsi="Times New Roman" w:cs="Times New Roman"/>
          <w:sz w:val="24"/>
          <w:szCs w:val="24"/>
        </w:rPr>
        <w:t>.</w:t>
      </w:r>
    </w:p>
    <w:p w:rsidR="00312205" w:rsidRPr="00312205" w:rsidRDefault="00712B1A" w:rsidP="008A559D">
      <w:pPr>
        <w:pStyle w:val="ab"/>
        <w:numPr>
          <w:ilvl w:val="0"/>
          <w:numId w:val="27"/>
        </w:numPr>
        <w:spacing w:after="0" w:line="240" w:lineRule="auto"/>
        <w:ind w:left="0" w:firstLine="284"/>
        <w:jc w:val="both"/>
        <w:rPr>
          <w:rFonts w:ascii="Times New Roman" w:eastAsia="Times New Roman" w:hAnsi="Times New Roman" w:cs="Times New Roman"/>
          <w:sz w:val="24"/>
          <w:szCs w:val="24"/>
        </w:rPr>
      </w:pPr>
      <w:r w:rsidRPr="00312205">
        <w:rPr>
          <w:rFonts w:ascii="Times New Roman" w:eastAsia="Times New Roman" w:hAnsi="Times New Roman" w:cs="Times New Roman"/>
          <w:sz w:val="24"/>
          <w:szCs w:val="24"/>
        </w:rPr>
        <w:t>Команда организации Мг Виртуозного синтеза ИВО есмь огонь Синтез Праивдивности и Праивдивости Прасинтеза ИВО</w:t>
      </w:r>
      <w:r w:rsidR="00312205" w:rsidRPr="00312205">
        <w:rPr>
          <w:rFonts w:ascii="Times New Roman" w:eastAsia="Times New Roman" w:hAnsi="Times New Roman" w:cs="Times New Roman"/>
          <w:sz w:val="24"/>
          <w:szCs w:val="24"/>
        </w:rPr>
        <w:t>.</w:t>
      </w:r>
    </w:p>
    <w:p w:rsidR="00712B1A" w:rsidRPr="00312205" w:rsidRDefault="00712B1A" w:rsidP="008A559D">
      <w:pPr>
        <w:pStyle w:val="ab"/>
        <w:numPr>
          <w:ilvl w:val="0"/>
          <w:numId w:val="27"/>
        </w:numPr>
        <w:spacing w:after="0" w:line="240" w:lineRule="auto"/>
        <w:ind w:left="0" w:firstLine="284"/>
        <w:jc w:val="both"/>
        <w:rPr>
          <w:rFonts w:ascii="Times New Roman" w:eastAsia="Times New Roman" w:hAnsi="Times New Roman" w:cs="Times New Roman"/>
          <w:sz w:val="24"/>
          <w:szCs w:val="24"/>
        </w:rPr>
      </w:pPr>
      <w:r w:rsidRPr="00312205">
        <w:rPr>
          <w:rFonts w:ascii="Times New Roman" w:eastAsia="Times New Roman" w:hAnsi="Times New Roman" w:cs="Times New Roman"/>
          <w:sz w:val="24"/>
          <w:szCs w:val="24"/>
        </w:rPr>
        <w:t>Команда организации Мг Виртуозного синтеза ИВО есмь Синтез Синтез-Ивдивостей ИВО.</w:t>
      </w:r>
    </w:p>
    <w:p w:rsidR="00712B1A" w:rsidRPr="00712B1A" w:rsidRDefault="00712B1A" w:rsidP="00DC1193">
      <w:pPr>
        <w:spacing w:after="0" w:line="240" w:lineRule="auto"/>
        <w:ind w:firstLine="567"/>
        <w:jc w:val="both"/>
        <w:rPr>
          <w:rFonts w:ascii="Times New Roman" w:hAnsi="Times New Roman" w:cs="Times New Roman"/>
          <w:sz w:val="24"/>
          <w:szCs w:val="24"/>
        </w:rPr>
      </w:pPr>
      <w:r w:rsidRPr="00712B1A">
        <w:rPr>
          <w:rFonts w:ascii="Times New Roman" w:eastAsia="Times New Roman" w:hAnsi="Times New Roman" w:cs="Times New Roman"/>
          <w:i/>
          <w:iCs/>
          <w:sz w:val="24"/>
          <w:szCs w:val="24"/>
        </w:rPr>
        <w:t xml:space="preserve">Постоянно тренируется на выражение и действие данными </w:t>
      </w:r>
      <w:r w:rsidR="00312205">
        <w:rPr>
          <w:rFonts w:ascii="Times New Roman" w:eastAsia="Times New Roman" w:hAnsi="Times New Roman" w:cs="Times New Roman"/>
          <w:i/>
          <w:iCs/>
          <w:sz w:val="24"/>
          <w:szCs w:val="24"/>
        </w:rPr>
        <w:t>О</w:t>
      </w:r>
      <w:r w:rsidRPr="00712B1A">
        <w:rPr>
          <w:rFonts w:ascii="Times New Roman" w:eastAsia="Times New Roman" w:hAnsi="Times New Roman" w:cs="Times New Roman"/>
          <w:i/>
          <w:iCs/>
          <w:sz w:val="24"/>
          <w:szCs w:val="24"/>
        </w:rPr>
        <w:t xml:space="preserve">гнями и </w:t>
      </w:r>
      <w:r w:rsidR="00312205">
        <w:rPr>
          <w:rFonts w:ascii="Times New Roman" w:eastAsia="Times New Roman" w:hAnsi="Times New Roman" w:cs="Times New Roman"/>
          <w:i/>
          <w:iCs/>
          <w:sz w:val="24"/>
          <w:szCs w:val="24"/>
        </w:rPr>
        <w:t>С</w:t>
      </w:r>
      <w:r w:rsidRPr="00712B1A">
        <w:rPr>
          <w:rFonts w:ascii="Times New Roman" w:eastAsia="Times New Roman" w:hAnsi="Times New Roman" w:cs="Times New Roman"/>
          <w:i/>
          <w:iCs/>
          <w:sz w:val="24"/>
          <w:szCs w:val="24"/>
        </w:rPr>
        <w:t>интезом.</w:t>
      </w:r>
    </w:p>
    <w:p w:rsidR="00712B1A" w:rsidRPr="00712B1A" w:rsidRDefault="00712B1A" w:rsidP="008A559D">
      <w:pPr>
        <w:numPr>
          <w:ilvl w:val="0"/>
          <w:numId w:val="24"/>
        </w:numPr>
        <w:tabs>
          <w:tab w:val="left" w:pos="540"/>
        </w:tabs>
        <w:spacing w:after="0" w:line="240" w:lineRule="auto"/>
        <w:ind w:right="440" w:firstLine="284"/>
        <w:jc w:val="both"/>
        <w:rPr>
          <w:rFonts w:ascii="Times New Roman" w:eastAsia="Times New Roman" w:hAnsi="Times New Roman" w:cs="Times New Roman"/>
          <w:sz w:val="24"/>
          <w:szCs w:val="24"/>
        </w:rPr>
      </w:pPr>
      <w:r w:rsidRPr="00712B1A">
        <w:rPr>
          <w:rFonts w:ascii="Times New Roman" w:eastAsia="Times New Roman" w:hAnsi="Times New Roman" w:cs="Times New Roman"/>
          <w:sz w:val="24"/>
          <w:szCs w:val="24"/>
        </w:rPr>
        <w:t xml:space="preserve">Команда организации Мг Виртуозного синтеза ИВО нарабатывает и разрабатывает </w:t>
      </w:r>
      <w:r w:rsidRPr="00712B1A">
        <w:rPr>
          <w:rFonts w:ascii="Times New Roman" w:eastAsia="Times New Roman" w:hAnsi="Times New Roman" w:cs="Times New Roman"/>
          <w:b/>
          <w:bCs/>
          <w:sz w:val="24"/>
          <w:szCs w:val="24"/>
        </w:rPr>
        <w:t xml:space="preserve">компетенции </w:t>
      </w:r>
      <w:r w:rsidRPr="00712B1A">
        <w:rPr>
          <w:rFonts w:ascii="Times New Roman" w:eastAsia="Times New Roman" w:hAnsi="Times New Roman" w:cs="Times New Roman"/>
          <w:sz w:val="24"/>
          <w:szCs w:val="24"/>
        </w:rPr>
        <w:t>Синтез-Ивдивости ИВО.</w:t>
      </w:r>
    </w:p>
    <w:p w:rsidR="00712B1A" w:rsidRPr="00712B1A" w:rsidRDefault="00712B1A" w:rsidP="001A3C2E">
      <w:pPr>
        <w:spacing w:after="0"/>
        <w:ind w:firstLine="284"/>
        <w:jc w:val="both"/>
        <w:rPr>
          <w:rFonts w:ascii="Times New Roman" w:eastAsia="Times New Roman" w:hAnsi="Times New Roman" w:cs="Times New Roman"/>
          <w:sz w:val="24"/>
          <w:szCs w:val="24"/>
        </w:rPr>
      </w:pPr>
      <w:r w:rsidRPr="00712B1A">
        <w:rPr>
          <w:rFonts w:ascii="Times New Roman" w:eastAsia="Times New Roman" w:hAnsi="Times New Roman" w:cs="Times New Roman"/>
          <w:sz w:val="24"/>
          <w:szCs w:val="24"/>
        </w:rPr>
        <w:t>Согласно 4</w:t>
      </w:r>
      <w:r w:rsidR="00312205">
        <w:rPr>
          <w:rFonts w:ascii="Times New Roman" w:eastAsia="Times New Roman" w:hAnsi="Times New Roman" w:cs="Times New Roman"/>
          <w:sz w:val="24"/>
          <w:szCs w:val="24"/>
        </w:rPr>
        <w:t>-ри</w:t>
      </w:r>
      <w:r w:rsidRPr="00712B1A">
        <w:rPr>
          <w:rFonts w:ascii="Times New Roman" w:eastAsia="Times New Roman" w:hAnsi="Times New Roman" w:cs="Times New Roman"/>
          <w:sz w:val="24"/>
          <w:szCs w:val="24"/>
        </w:rPr>
        <w:t>це:</w:t>
      </w:r>
    </w:p>
    <w:p w:rsidR="00712B1A" w:rsidRPr="00312205" w:rsidRDefault="00712B1A" w:rsidP="008A559D">
      <w:pPr>
        <w:pStyle w:val="ab"/>
        <w:numPr>
          <w:ilvl w:val="0"/>
          <w:numId w:val="28"/>
        </w:numPr>
        <w:tabs>
          <w:tab w:val="left" w:pos="567"/>
        </w:tabs>
        <w:spacing w:after="0" w:line="240" w:lineRule="auto"/>
        <w:ind w:left="851" w:firstLine="284"/>
        <w:jc w:val="both"/>
        <w:rPr>
          <w:rFonts w:ascii="Times New Roman" w:eastAsia="Symbol" w:hAnsi="Times New Roman" w:cs="Times New Roman"/>
          <w:sz w:val="24"/>
          <w:szCs w:val="24"/>
        </w:rPr>
      </w:pPr>
      <w:r w:rsidRPr="00312205">
        <w:rPr>
          <w:rFonts w:ascii="Times New Roman" w:eastAsia="Times New Roman" w:hAnsi="Times New Roman" w:cs="Times New Roman"/>
          <w:sz w:val="24"/>
          <w:szCs w:val="24"/>
        </w:rPr>
        <w:t>256 Ивдивостей ИВО (разраб</w:t>
      </w:r>
      <w:r w:rsidR="00312205" w:rsidRPr="00312205">
        <w:rPr>
          <w:rFonts w:ascii="Times New Roman" w:eastAsia="Times New Roman" w:hAnsi="Times New Roman" w:cs="Times New Roman"/>
          <w:sz w:val="24"/>
          <w:szCs w:val="24"/>
        </w:rPr>
        <w:t>атывает ИВАИ ИВО ИВО) –ракурс ог</w:t>
      </w:r>
      <w:r w:rsidRPr="00312205">
        <w:rPr>
          <w:rFonts w:ascii="Times New Roman" w:eastAsia="Times New Roman" w:hAnsi="Times New Roman" w:cs="Times New Roman"/>
          <w:sz w:val="24"/>
          <w:szCs w:val="24"/>
        </w:rPr>
        <w:t>ня, синтеза</w:t>
      </w:r>
      <w:r w:rsidR="00DC1193">
        <w:rPr>
          <w:rFonts w:ascii="Times New Roman" w:eastAsia="Times New Roman" w:hAnsi="Times New Roman" w:cs="Times New Roman"/>
          <w:sz w:val="24"/>
          <w:szCs w:val="24"/>
        </w:rPr>
        <w:t>.</w:t>
      </w:r>
    </w:p>
    <w:p w:rsidR="00312205" w:rsidRPr="00312205" w:rsidRDefault="00712B1A" w:rsidP="008A559D">
      <w:pPr>
        <w:pStyle w:val="ab"/>
        <w:numPr>
          <w:ilvl w:val="0"/>
          <w:numId w:val="28"/>
        </w:numPr>
        <w:tabs>
          <w:tab w:val="left" w:pos="567"/>
        </w:tabs>
        <w:spacing w:after="0" w:line="239" w:lineRule="auto"/>
        <w:ind w:left="851" w:right="280" w:firstLine="284"/>
        <w:jc w:val="both"/>
        <w:rPr>
          <w:rFonts w:ascii="Times New Roman" w:eastAsia="Symbol" w:hAnsi="Times New Roman" w:cs="Times New Roman"/>
          <w:sz w:val="24"/>
          <w:szCs w:val="24"/>
        </w:rPr>
      </w:pPr>
      <w:r w:rsidRPr="00312205">
        <w:rPr>
          <w:rFonts w:ascii="Times New Roman" w:eastAsia="Times New Roman" w:hAnsi="Times New Roman" w:cs="Times New Roman"/>
          <w:sz w:val="24"/>
          <w:szCs w:val="24"/>
        </w:rPr>
        <w:t>248 ИВДИВО-Ивдивостей (разрабатывает ИВАИ ИВ Ч</w:t>
      </w:r>
      <w:r w:rsidR="00312205" w:rsidRPr="00312205">
        <w:rPr>
          <w:rFonts w:ascii="Times New Roman" w:eastAsia="Times New Roman" w:hAnsi="Times New Roman" w:cs="Times New Roman"/>
          <w:sz w:val="24"/>
          <w:szCs w:val="24"/>
        </w:rPr>
        <w:t>-О ИВО) –</w:t>
      </w:r>
      <w:r w:rsidRPr="00312205">
        <w:rPr>
          <w:rFonts w:ascii="Times New Roman" w:eastAsia="Times New Roman" w:hAnsi="Times New Roman" w:cs="Times New Roman"/>
          <w:sz w:val="24"/>
          <w:szCs w:val="24"/>
        </w:rPr>
        <w:t xml:space="preserve"> ракурс духа, воли</w:t>
      </w:r>
      <w:r w:rsidR="00312205" w:rsidRPr="00312205">
        <w:rPr>
          <w:rFonts w:ascii="Times New Roman" w:eastAsia="Symbol" w:hAnsi="Times New Roman" w:cs="Times New Roman"/>
          <w:sz w:val="24"/>
          <w:szCs w:val="24"/>
        </w:rPr>
        <w:t>.</w:t>
      </w:r>
    </w:p>
    <w:p w:rsidR="00712B1A" w:rsidRPr="00312205" w:rsidRDefault="00712B1A" w:rsidP="008A559D">
      <w:pPr>
        <w:pStyle w:val="ab"/>
        <w:numPr>
          <w:ilvl w:val="0"/>
          <w:numId w:val="28"/>
        </w:numPr>
        <w:tabs>
          <w:tab w:val="left" w:pos="567"/>
        </w:tabs>
        <w:spacing w:after="0" w:line="239" w:lineRule="auto"/>
        <w:ind w:left="851" w:right="280" w:firstLine="284"/>
        <w:jc w:val="both"/>
        <w:rPr>
          <w:rFonts w:ascii="Times New Roman" w:eastAsia="Symbol" w:hAnsi="Times New Roman" w:cs="Times New Roman"/>
          <w:sz w:val="24"/>
          <w:szCs w:val="24"/>
        </w:rPr>
      </w:pPr>
      <w:r w:rsidRPr="00312205">
        <w:rPr>
          <w:rFonts w:ascii="Times New Roman" w:eastAsia="Times New Roman" w:hAnsi="Times New Roman" w:cs="Times New Roman"/>
          <w:sz w:val="24"/>
          <w:szCs w:val="24"/>
        </w:rPr>
        <w:lastRenderedPageBreak/>
        <w:t xml:space="preserve">240 </w:t>
      </w:r>
      <w:r w:rsidRPr="00312205">
        <w:rPr>
          <w:rFonts w:ascii="Times New Roman" w:eastAsia="Times New Roman" w:hAnsi="Times New Roman" w:cs="Times New Roman"/>
          <w:bCs/>
          <w:sz w:val="24"/>
          <w:szCs w:val="24"/>
        </w:rPr>
        <w:t>Синтез-</w:t>
      </w:r>
      <w:r w:rsidRPr="00312205">
        <w:rPr>
          <w:rFonts w:ascii="Times New Roman" w:eastAsia="Times New Roman" w:hAnsi="Times New Roman" w:cs="Times New Roman"/>
          <w:sz w:val="24"/>
          <w:szCs w:val="24"/>
        </w:rPr>
        <w:t xml:space="preserve"> </w:t>
      </w:r>
      <w:r w:rsidRPr="00312205">
        <w:rPr>
          <w:rFonts w:ascii="Times New Roman" w:eastAsia="Times New Roman" w:hAnsi="Times New Roman" w:cs="Times New Roman"/>
          <w:bCs/>
          <w:sz w:val="24"/>
          <w:szCs w:val="24"/>
        </w:rPr>
        <w:t>Ивдивостей</w:t>
      </w:r>
      <w:r w:rsidRPr="00312205">
        <w:rPr>
          <w:rFonts w:ascii="Times New Roman" w:eastAsia="Times New Roman" w:hAnsi="Times New Roman" w:cs="Times New Roman"/>
          <w:sz w:val="24"/>
          <w:szCs w:val="24"/>
        </w:rPr>
        <w:t xml:space="preserve"> (разрабатывает ИВАИ ИВ Ч-О сф ИВО) –</w:t>
      </w:r>
      <w:r w:rsidR="00312205" w:rsidRPr="00312205">
        <w:rPr>
          <w:rFonts w:ascii="Times New Roman" w:eastAsia="Times New Roman" w:hAnsi="Times New Roman" w:cs="Times New Roman"/>
          <w:sz w:val="24"/>
          <w:szCs w:val="24"/>
        </w:rPr>
        <w:t xml:space="preserve"> </w:t>
      </w:r>
      <w:r w:rsidR="00312205" w:rsidRPr="00312205">
        <w:rPr>
          <w:rFonts w:ascii="Times New Roman" w:eastAsia="Times New Roman" w:hAnsi="Times New Roman" w:cs="Times New Roman"/>
          <w:bCs/>
          <w:sz w:val="24"/>
          <w:szCs w:val="24"/>
        </w:rPr>
        <w:t>ракурс све</w:t>
      </w:r>
      <w:r w:rsidRPr="00312205">
        <w:rPr>
          <w:rFonts w:ascii="Times New Roman" w:eastAsia="Times New Roman" w:hAnsi="Times New Roman" w:cs="Times New Roman"/>
          <w:bCs/>
          <w:sz w:val="24"/>
          <w:szCs w:val="24"/>
        </w:rPr>
        <w:t>та, мудрости.</w:t>
      </w:r>
    </w:p>
    <w:p w:rsidR="00712B1A" w:rsidRPr="00312205" w:rsidRDefault="00712B1A" w:rsidP="008A559D">
      <w:pPr>
        <w:pStyle w:val="ab"/>
        <w:numPr>
          <w:ilvl w:val="0"/>
          <w:numId w:val="28"/>
        </w:numPr>
        <w:tabs>
          <w:tab w:val="left" w:pos="567"/>
        </w:tabs>
        <w:spacing w:after="0" w:line="237" w:lineRule="auto"/>
        <w:ind w:left="851" w:right="480" w:firstLine="284"/>
        <w:jc w:val="both"/>
        <w:rPr>
          <w:rFonts w:ascii="Times New Roman" w:eastAsia="Symbol" w:hAnsi="Times New Roman" w:cs="Times New Roman"/>
          <w:sz w:val="24"/>
          <w:szCs w:val="24"/>
        </w:rPr>
      </w:pPr>
      <w:r w:rsidRPr="00312205">
        <w:rPr>
          <w:rFonts w:ascii="Times New Roman" w:eastAsia="Times New Roman" w:hAnsi="Times New Roman" w:cs="Times New Roman"/>
          <w:sz w:val="24"/>
          <w:szCs w:val="24"/>
        </w:rPr>
        <w:t>232 Мг Ивдивостей (разрабатывает ИВАИ ИВ Отец ИВДИВО ИВО)</w:t>
      </w:r>
      <w:r w:rsidR="00312205" w:rsidRPr="00312205">
        <w:rPr>
          <w:rFonts w:ascii="Times New Roman" w:eastAsia="Times New Roman" w:hAnsi="Times New Roman" w:cs="Times New Roman"/>
          <w:sz w:val="24"/>
          <w:szCs w:val="24"/>
        </w:rPr>
        <w:t xml:space="preserve"> –</w:t>
      </w:r>
      <w:r w:rsidRPr="00312205">
        <w:rPr>
          <w:rFonts w:ascii="Times New Roman" w:eastAsia="Times New Roman" w:hAnsi="Times New Roman" w:cs="Times New Roman"/>
          <w:sz w:val="24"/>
          <w:szCs w:val="24"/>
        </w:rPr>
        <w:t xml:space="preserve"> ракурс энергии, любви.</w:t>
      </w:r>
    </w:p>
    <w:p w:rsidR="00712B1A" w:rsidRPr="00712B1A" w:rsidRDefault="00712B1A" w:rsidP="008A559D">
      <w:pPr>
        <w:numPr>
          <w:ilvl w:val="0"/>
          <w:numId w:val="24"/>
        </w:numPr>
        <w:tabs>
          <w:tab w:val="left" w:pos="540"/>
        </w:tabs>
        <w:spacing w:after="0" w:line="244" w:lineRule="auto"/>
        <w:ind w:right="40" w:firstLine="284"/>
        <w:jc w:val="both"/>
        <w:rPr>
          <w:rFonts w:ascii="Times New Roman" w:eastAsia="Times New Roman" w:hAnsi="Times New Roman" w:cs="Times New Roman"/>
          <w:sz w:val="24"/>
          <w:szCs w:val="24"/>
        </w:rPr>
      </w:pPr>
      <w:r w:rsidRPr="00712B1A">
        <w:rPr>
          <w:rFonts w:ascii="Times New Roman" w:eastAsia="Times New Roman" w:hAnsi="Times New Roman" w:cs="Times New Roman"/>
          <w:sz w:val="24"/>
          <w:szCs w:val="24"/>
        </w:rPr>
        <w:t xml:space="preserve">На ежемесячной основе командой организации Мг Виртуозного Синтеза ежемесячно выявляются те необходимости, те нюансы, те запросы, те направления во всех 32 </w:t>
      </w:r>
      <w:proofErr w:type="gramStart"/>
      <w:r w:rsidRPr="00712B1A">
        <w:rPr>
          <w:rFonts w:ascii="Times New Roman" w:eastAsia="Times New Roman" w:hAnsi="Times New Roman" w:cs="Times New Roman"/>
          <w:sz w:val="24"/>
          <w:szCs w:val="24"/>
        </w:rPr>
        <w:t>орга-низациях</w:t>
      </w:r>
      <w:proofErr w:type="gramEnd"/>
      <w:r w:rsidRPr="00712B1A">
        <w:rPr>
          <w:rFonts w:ascii="Times New Roman" w:eastAsia="Times New Roman" w:hAnsi="Times New Roman" w:cs="Times New Roman"/>
          <w:sz w:val="24"/>
          <w:szCs w:val="24"/>
        </w:rPr>
        <w:t>, во всех проектах ИВДИВО, где необходимы Ивдивности ИВО. Проводятся мозговые штурмы, где выявляются с дальнейшим согласованием с главами ИВДИВО Кут Хуми Фаинь и четырьмя парами ИВАС, перечень этих направлений и задач. На это стяжаются условия и Ивдивности и развертываются в ИВДИВО. По наблюдениям команды этот опыт имеет уже позитивный опыт.</w:t>
      </w:r>
    </w:p>
    <w:p w:rsidR="00712B1A" w:rsidRPr="00712B1A" w:rsidRDefault="00712B1A" w:rsidP="001A3C2E">
      <w:pPr>
        <w:spacing w:line="1" w:lineRule="exact"/>
        <w:ind w:firstLine="284"/>
        <w:jc w:val="both"/>
        <w:rPr>
          <w:rFonts w:ascii="Times New Roman" w:eastAsia="Times New Roman" w:hAnsi="Times New Roman" w:cs="Times New Roman"/>
          <w:sz w:val="24"/>
          <w:szCs w:val="24"/>
        </w:rPr>
      </w:pPr>
    </w:p>
    <w:p w:rsidR="00712B1A" w:rsidRPr="00712B1A" w:rsidRDefault="00712B1A" w:rsidP="008A559D">
      <w:pPr>
        <w:numPr>
          <w:ilvl w:val="0"/>
          <w:numId w:val="24"/>
        </w:numPr>
        <w:tabs>
          <w:tab w:val="left" w:pos="544"/>
        </w:tabs>
        <w:spacing w:after="0" w:line="248" w:lineRule="auto"/>
        <w:ind w:right="120" w:firstLine="284"/>
        <w:jc w:val="both"/>
        <w:rPr>
          <w:rFonts w:ascii="Times New Roman" w:eastAsia="Times New Roman" w:hAnsi="Times New Roman" w:cs="Times New Roman"/>
          <w:sz w:val="24"/>
          <w:szCs w:val="24"/>
        </w:rPr>
      </w:pPr>
      <w:r w:rsidRPr="00712B1A">
        <w:rPr>
          <w:rFonts w:ascii="Times New Roman" w:eastAsia="Times New Roman" w:hAnsi="Times New Roman" w:cs="Times New Roman"/>
          <w:sz w:val="24"/>
          <w:szCs w:val="24"/>
        </w:rPr>
        <w:t>Наработка компетенций синтеза, п</w:t>
      </w:r>
      <w:r>
        <w:rPr>
          <w:rFonts w:ascii="Times New Roman" w:eastAsia="Times New Roman" w:hAnsi="Times New Roman" w:cs="Times New Roman"/>
          <w:sz w:val="24"/>
          <w:szCs w:val="24"/>
        </w:rPr>
        <w:t>рименен</w:t>
      </w:r>
      <w:r w:rsidRPr="00712B1A">
        <w:rPr>
          <w:rFonts w:ascii="Times New Roman" w:eastAsia="Times New Roman" w:hAnsi="Times New Roman" w:cs="Times New Roman"/>
          <w:sz w:val="24"/>
          <w:szCs w:val="24"/>
        </w:rPr>
        <w:t xml:space="preserve">остью </w:t>
      </w:r>
      <w:r>
        <w:rPr>
          <w:rFonts w:ascii="Times New Roman" w:eastAsia="Times New Roman" w:hAnsi="Times New Roman" w:cs="Times New Roman"/>
          <w:sz w:val="24"/>
          <w:szCs w:val="24"/>
        </w:rPr>
        <w:t>С</w:t>
      </w:r>
      <w:r w:rsidRPr="00712B1A">
        <w:rPr>
          <w:rFonts w:ascii="Times New Roman" w:eastAsia="Times New Roman" w:hAnsi="Times New Roman" w:cs="Times New Roman"/>
          <w:sz w:val="24"/>
          <w:szCs w:val="24"/>
        </w:rPr>
        <w:t>интезом ИВО и ИВАС. На данном этапе-это описание опыта применения Синтеза ИВО.</w:t>
      </w:r>
    </w:p>
    <w:p w:rsidR="00712B1A" w:rsidRPr="00712B1A" w:rsidRDefault="00712B1A" w:rsidP="001A3C2E">
      <w:pPr>
        <w:spacing w:before="240" w:after="0"/>
        <w:ind w:firstLine="284"/>
        <w:jc w:val="both"/>
        <w:rPr>
          <w:rFonts w:ascii="Times New Roman" w:eastAsia="Times New Roman" w:hAnsi="Times New Roman" w:cs="Times New Roman"/>
          <w:sz w:val="24"/>
          <w:szCs w:val="24"/>
        </w:rPr>
      </w:pPr>
      <w:r w:rsidRPr="00712B1A">
        <w:rPr>
          <w:rFonts w:ascii="Times New Roman" w:eastAsia="Times New Roman" w:hAnsi="Times New Roman" w:cs="Times New Roman"/>
          <w:i/>
          <w:iCs/>
          <w:sz w:val="24"/>
          <w:szCs w:val="24"/>
        </w:rPr>
        <w:t>На каждом занятии Аватара Организации</w:t>
      </w:r>
      <w:r>
        <w:rPr>
          <w:rFonts w:ascii="Times New Roman" w:eastAsia="Times New Roman" w:hAnsi="Times New Roman" w:cs="Times New Roman"/>
          <w:sz w:val="24"/>
          <w:szCs w:val="24"/>
        </w:rPr>
        <w:t>:</w:t>
      </w:r>
    </w:p>
    <w:p w:rsidR="00712B1A" w:rsidRPr="00712B1A" w:rsidRDefault="00712B1A" w:rsidP="008A559D">
      <w:pPr>
        <w:numPr>
          <w:ilvl w:val="0"/>
          <w:numId w:val="25"/>
        </w:numPr>
        <w:tabs>
          <w:tab w:val="left" w:pos="541"/>
        </w:tabs>
        <w:spacing w:line="242" w:lineRule="auto"/>
        <w:ind w:right="-1" w:firstLine="284"/>
        <w:jc w:val="both"/>
        <w:rPr>
          <w:rFonts w:ascii="Times New Roman" w:eastAsia="Times New Roman" w:hAnsi="Times New Roman" w:cs="Times New Roman"/>
          <w:sz w:val="24"/>
          <w:szCs w:val="24"/>
        </w:rPr>
      </w:pPr>
      <w:r w:rsidRPr="00712B1A">
        <w:rPr>
          <w:rFonts w:ascii="Times New Roman" w:eastAsia="Times New Roman" w:hAnsi="Times New Roman" w:cs="Times New Roman"/>
          <w:sz w:val="24"/>
          <w:szCs w:val="24"/>
        </w:rPr>
        <w:t xml:space="preserve">Развитие </w:t>
      </w:r>
      <w:r>
        <w:rPr>
          <w:rFonts w:ascii="Times New Roman" w:eastAsia="Times New Roman" w:hAnsi="Times New Roman" w:cs="Times New Roman"/>
          <w:sz w:val="24"/>
          <w:szCs w:val="24"/>
        </w:rPr>
        <w:t>Ч</w:t>
      </w:r>
      <w:r w:rsidRPr="00712B1A">
        <w:rPr>
          <w:rFonts w:ascii="Times New Roman" w:eastAsia="Times New Roman" w:hAnsi="Times New Roman" w:cs="Times New Roman"/>
          <w:sz w:val="24"/>
          <w:szCs w:val="24"/>
        </w:rPr>
        <w:t>астей</w:t>
      </w:r>
      <w:r>
        <w:rPr>
          <w:rFonts w:ascii="Times New Roman" w:eastAsia="Times New Roman" w:hAnsi="Times New Roman" w:cs="Times New Roman"/>
          <w:sz w:val="24"/>
          <w:szCs w:val="24"/>
        </w:rPr>
        <w:t>:</w:t>
      </w:r>
      <w:r w:rsidRPr="00712B1A">
        <w:rPr>
          <w:rFonts w:ascii="Times New Roman" w:eastAsia="Times New Roman" w:hAnsi="Times New Roman" w:cs="Times New Roman"/>
          <w:sz w:val="24"/>
          <w:szCs w:val="24"/>
        </w:rPr>
        <w:t xml:space="preserve"> Ивдивость Синтеза ИВО, Начало Мудрости ИВО, Праматическое тело ИВО, Ивдивическое тело ИВО у Человечества в ИВДИВО и на планете Земля. Разработка и концентрация шестнадцати огней: Синтез Ивдивности ИВО Синтез Ивдивости синтеза ИВО Синтез Праивдивности ИВО Синтез Праивдивости Прасинтеза ИВО Синтез Условия ИВО Синтез Праусловия ИВО Синтез Начала Мудрости ИВО Синтез Праначала Прамудрости ИВО Синтез Праматики ИВО Синтез Прапраматики ИВО Синтез Праматического тела ИВО Синтез Прапраматического тела ИВО Синтез Ивдивики ИВО Синтез Праивдивики ИВО Синтез Ивдивического тела ИВО Синтез Праивдивического тела ИВО и четырех </w:t>
      </w:r>
      <w:r>
        <w:rPr>
          <w:rFonts w:ascii="Times New Roman" w:eastAsia="Times New Roman" w:hAnsi="Times New Roman" w:cs="Times New Roman"/>
          <w:sz w:val="24"/>
          <w:szCs w:val="24"/>
        </w:rPr>
        <w:t>С</w:t>
      </w:r>
      <w:r w:rsidRPr="00712B1A">
        <w:rPr>
          <w:rFonts w:ascii="Times New Roman" w:eastAsia="Times New Roman" w:hAnsi="Times New Roman" w:cs="Times New Roman"/>
          <w:sz w:val="24"/>
          <w:szCs w:val="24"/>
        </w:rPr>
        <w:t>интезов:</w:t>
      </w:r>
    </w:p>
    <w:p w:rsidR="00712B1A" w:rsidRPr="00712B1A" w:rsidRDefault="00712B1A" w:rsidP="008A559D">
      <w:pPr>
        <w:pStyle w:val="ab"/>
        <w:numPr>
          <w:ilvl w:val="0"/>
          <w:numId w:val="26"/>
        </w:numPr>
        <w:spacing w:line="231" w:lineRule="auto"/>
        <w:ind w:left="0" w:right="100" w:firstLine="284"/>
        <w:jc w:val="both"/>
        <w:rPr>
          <w:rFonts w:ascii="Times New Roman" w:eastAsia="Times New Roman" w:hAnsi="Times New Roman" w:cs="Times New Roman"/>
          <w:sz w:val="24"/>
          <w:szCs w:val="24"/>
        </w:rPr>
      </w:pPr>
      <w:r w:rsidRPr="00712B1A">
        <w:rPr>
          <w:rFonts w:ascii="Times New Roman" w:eastAsia="Times New Roman" w:hAnsi="Times New Roman" w:cs="Times New Roman"/>
          <w:sz w:val="24"/>
          <w:szCs w:val="24"/>
        </w:rPr>
        <w:t xml:space="preserve">Синтез Синтез-Ивдивостей ИВО, 2) Синтез Ре-Ивдиво Октавы Бытия ИВО, 3) Синтез праматической истиной ивдиво-реальности ИВО, </w:t>
      </w:r>
      <w:r>
        <w:rPr>
          <w:rFonts w:ascii="Times New Roman" w:eastAsia="Times New Roman" w:hAnsi="Times New Roman" w:cs="Times New Roman"/>
          <w:sz w:val="24"/>
          <w:szCs w:val="24"/>
        </w:rPr>
        <w:t xml:space="preserve">4) </w:t>
      </w:r>
      <w:r w:rsidRPr="00712B1A">
        <w:rPr>
          <w:rFonts w:ascii="Times New Roman" w:eastAsia="Times New Roman" w:hAnsi="Times New Roman" w:cs="Times New Roman"/>
          <w:sz w:val="24"/>
          <w:szCs w:val="24"/>
        </w:rPr>
        <w:t>Синтез ивдивической истиной ивдиво-реальности ИВО Изначально Вышестоящих Аватаров Синтеза Эдуарда Эмилии, Платона Натали, Альфреда Констанции, Лукьяна Марики в любой деятельности подразделения.</w:t>
      </w:r>
    </w:p>
    <w:p w:rsidR="00712B1A" w:rsidRPr="00712B1A" w:rsidRDefault="00712B1A" w:rsidP="008A559D">
      <w:pPr>
        <w:numPr>
          <w:ilvl w:val="0"/>
          <w:numId w:val="25"/>
        </w:numPr>
        <w:tabs>
          <w:tab w:val="left" w:pos="580"/>
        </w:tabs>
        <w:spacing w:after="0" w:line="240" w:lineRule="auto"/>
        <w:ind w:firstLine="284"/>
        <w:jc w:val="both"/>
        <w:rPr>
          <w:rFonts w:ascii="Times New Roman" w:eastAsia="Times New Roman" w:hAnsi="Times New Roman" w:cs="Times New Roman"/>
          <w:sz w:val="24"/>
          <w:szCs w:val="24"/>
        </w:rPr>
      </w:pPr>
      <w:r w:rsidRPr="00712B1A">
        <w:rPr>
          <w:rFonts w:ascii="Times New Roman" w:eastAsia="Times New Roman" w:hAnsi="Times New Roman" w:cs="Times New Roman"/>
          <w:sz w:val="24"/>
          <w:szCs w:val="24"/>
        </w:rPr>
        <w:t>Изучение, практики и, по итогам года, описание алгоритма работы организации.</w:t>
      </w:r>
    </w:p>
    <w:p w:rsidR="00FE66F4" w:rsidRPr="00C95053" w:rsidRDefault="00712B1A" w:rsidP="008A559D">
      <w:pPr>
        <w:numPr>
          <w:ilvl w:val="0"/>
          <w:numId w:val="25"/>
        </w:numPr>
        <w:tabs>
          <w:tab w:val="left" w:pos="580"/>
        </w:tabs>
        <w:spacing w:after="0" w:line="244" w:lineRule="auto"/>
        <w:ind w:right="80" w:firstLine="284"/>
        <w:jc w:val="both"/>
        <w:rPr>
          <w:rFonts w:ascii="Times New Roman" w:hAnsi="Times New Roman" w:cs="Times New Roman"/>
          <w:sz w:val="24"/>
          <w:szCs w:val="24"/>
        </w:rPr>
      </w:pPr>
      <w:r w:rsidRPr="00712B1A">
        <w:rPr>
          <w:rFonts w:ascii="Times New Roman" w:eastAsia="Times New Roman" w:hAnsi="Times New Roman" w:cs="Times New Roman"/>
          <w:sz w:val="24"/>
          <w:szCs w:val="24"/>
        </w:rPr>
        <w:t>Концентрация выражения Виртуозного Синтеза И</w:t>
      </w:r>
      <w:r>
        <w:rPr>
          <w:rFonts w:ascii="Times New Roman" w:eastAsia="Times New Roman" w:hAnsi="Times New Roman" w:cs="Times New Roman"/>
          <w:sz w:val="24"/>
          <w:szCs w:val="24"/>
        </w:rPr>
        <w:t>ВО ипостасным явлением Изначаль</w:t>
      </w:r>
      <w:r w:rsidRPr="00712B1A">
        <w:rPr>
          <w:rFonts w:ascii="Times New Roman" w:eastAsia="Times New Roman" w:hAnsi="Times New Roman" w:cs="Times New Roman"/>
          <w:sz w:val="24"/>
          <w:szCs w:val="24"/>
        </w:rPr>
        <w:t>но Вышестоящего Аватар-Ипостаси ИВ Отец-творец синтезфизичности Си-ИВДИВО Метагалактики.</w:t>
      </w:r>
    </w:p>
    <w:p w:rsidR="00C95053" w:rsidRDefault="00C950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57CBD" w:rsidRPr="00C57CBD" w:rsidRDefault="009C2D1D" w:rsidP="00C57CBD">
      <w:pPr>
        <w:pStyle w:val="1"/>
        <w:rPr>
          <w:rFonts w:ascii="Times New Roman" w:hAnsi="Times New Roman" w:cs="Times New Roman"/>
          <w:b/>
          <w:sz w:val="24"/>
          <w:szCs w:val="24"/>
        </w:rPr>
      </w:pPr>
      <w:bookmarkStart w:id="23" w:name="_Toc117639671"/>
      <w:r>
        <w:rPr>
          <w:rFonts w:ascii="Times New Roman" w:hAnsi="Times New Roman" w:cs="Times New Roman"/>
          <w:b/>
          <w:sz w:val="24"/>
          <w:szCs w:val="24"/>
        </w:rPr>
        <w:lastRenderedPageBreak/>
        <w:t>Должностная Компетенция</w:t>
      </w:r>
      <w:r w:rsidR="00C57CBD" w:rsidRPr="00C57CBD">
        <w:rPr>
          <w:rFonts w:ascii="Times New Roman" w:hAnsi="Times New Roman" w:cs="Times New Roman"/>
          <w:b/>
          <w:sz w:val="24"/>
          <w:szCs w:val="24"/>
        </w:rPr>
        <w:t xml:space="preserve"> Аватара Метагалактической Компетенции Синтеза ИВО ИВАС Фадея Елены</w:t>
      </w:r>
      <w:bookmarkEnd w:id="23"/>
    </w:p>
    <w:p w:rsidR="00C57CBD" w:rsidRPr="00C57CBD" w:rsidRDefault="00C57CBD" w:rsidP="00C57CBD">
      <w:pPr>
        <w:spacing w:after="0" w:line="240" w:lineRule="auto"/>
        <w:ind w:firstLine="567"/>
        <w:jc w:val="both"/>
        <w:rPr>
          <w:rFonts w:ascii="Times New Roman" w:hAnsi="Times New Roman" w:cs="Times New Roman"/>
          <w:b/>
          <w:bCs/>
          <w:sz w:val="24"/>
          <w:szCs w:val="24"/>
        </w:rPr>
      </w:pPr>
      <w:r w:rsidRPr="00C57CBD">
        <w:rPr>
          <w:rFonts w:ascii="Times New Roman" w:hAnsi="Times New Roman" w:cs="Times New Roman"/>
          <w:b/>
          <w:bCs/>
          <w:sz w:val="24"/>
          <w:szCs w:val="24"/>
        </w:rPr>
        <w:t>ДК по Расп. 4 от 30.01.22:</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175. Аватар Метагалактической Компетенции синтеза ИВО 4294967215 с-и-ц/ 1073741743 ист и-ц/ 268435375 вц и-ц/67108783 ив и-ц/16777135 вы и-ц/ 4194223 и-ц/ 1048495 си-р/262063 с-р/65455 ир/16303 вцр ... си-и-</w:t>
      </w:r>
      <w:proofErr w:type="gramStart"/>
      <w:r w:rsidRPr="00C57CBD">
        <w:rPr>
          <w:rFonts w:ascii="Times New Roman" w:hAnsi="Times New Roman" w:cs="Times New Roman"/>
          <w:sz w:val="24"/>
          <w:szCs w:val="24"/>
        </w:rPr>
        <w:t>ц,  ...</w:t>
      </w:r>
      <w:proofErr w:type="gramEnd"/>
      <w:r w:rsidRPr="00C57CBD">
        <w:rPr>
          <w:rFonts w:ascii="Times New Roman" w:hAnsi="Times New Roman" w:cs="Times New Roman"/>
          <w:sz w:val="24"/>
          <w:szCs w:val="24"/>
        </w:rPr>
        <w:t>, ИВАС... АС Фадея Елены</w:t>
      </w:r>
    </w:p>
    <w:p w:rsidR="00C57CBD" w:rsidRPr="00C57CBD" w:rsidRDefault="00C57CBD" w:rsidP="00C57CBD">
      <w:pPr>
        <w:spacing w:after="0" w:line="240" w:lineRule="auto"/>
        <w:ind w:firstLine="567"/>
        <w:jc w:val="both"/>
        <w:rPr>
          <w:rFonts w:ascii="Times New Roman" w:hAnsi="Times New Roman" w:cs="Times New Roman"/>
          <w:b/>
          <w:bCs/>
          <w:sz w:val="24"/>
          <w:szCs w:val="24"/>
        </w:rPr>
      </w:pPr>
    </w:p>
    <w:p w:rsidR="00C57CBD" w:rsidRPr="00C57CBD" w:rsidRDefault="00C57CBD" w:rsidP="00C57CBD">
      <w:pPr>
        <w:spacing w:after="0" w:line="240" w:lineRule="auto"/>
        <w:ind w:firstLine="567"/>
        <w:jc w:val="both"/>
        <w:rPr>
          <w:rFonts w:ascii="Times New Roman" w:hAnsi="Times New Roman" w:cs="Times New Roman"/>
          <w:b/>
          <w:bCs/>
          <w:sz w:val="24"/>
          <w:szCs w:val="24"/>
        </w:rPr>
      </w:pPr>
      <w:r w:rsidRPr="00C57CBD">
        <w:rPr>
          <w:rFonts w:ascii="Times New Roman" w:hAnsi="Times New Roman" w:cs="Times New Roman"/>
          <w:b/>
          <w:bCs/>
          <w:sz w:val="24"/>
          <w:szCs w:val="24"/>
        </w:rPr>
        <w:t>Организация Метагалактической Компетенции Синтеза ИВО (15 Горизонт ИВДИВО)</w:t>
      </w:r>
    </w:p>
    <w:p w:rsidR="00C57CBD" w:rsidRPr="00C57CBD" w:rsidRDefault="00C57CBD" w:rsidP="00C57CBD">
      <w:pPr>
        <w:spacing w:after="0" w:line="240" w:lineRule="auto"/>
        <w:ind w:firstLine="567"/>
        <w:jc w:val="both"/>
        <w:rPr>
          <w:rFonts w:ascii="Times New Roman" w:hAnsi="Times New Roman" w:cs="Times New Roman"/>
          <w:b/>
          <w:bCs/>
          <w:sz w:val="24"/>
          <w:szCs w:val="24"/>
        </w:rPr>
      </w:pPr>
    </w:p>
    <w:p w:rsidR="00C57CBD" w:rsidRPr="00C57CBD" w:rsidRDefault="00C57CBD" w:rsidP="00C57CBD">
      <w:pPr>
        <w:spacing w:after="0" w:line="240" w:lineRule="auto"/>
        <w:ind w:firstLine="567"/>
        <w:jc w:val="both"/>
        <w:rPr>
          <w:rFonts w:ascii="Times New Roman" w:hAnsi="Times New Roman" w:cs="Times New Roman"/>
          <w:b/>
          <w:sz w:val="24"/>
          <w:szCs w:val="24"/>
        </w:rPr>
      </w:pPr>
      <w:r w:rsidRPr="00C57CBD">
        <w:rPr>
          <w:rFonts w:ascii="Times New Roman" w:hAnsi="Times New Roman" w:cs="Times New Roman"/>
          <w:b/>
          <w:sz w:val="24"/>
          <w:szCs w:val="24"/>
        </w:rPr>
        <w:t>ИВ Аватары Синтеза ИВО организации</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ИВ Аватар Синтеза ИВО </w:t>
      </w:r>
      <w:r w:rsidRPr="00C57CBD">
        <w:rPr>
          <w:rFonts w:ascii="Times New Roman" w:hAnsi="Times New Roman" w:cs="Times New Roman"/>
          <w:b/>
          <w:sz w:val="24"/>
          <w:szCs w:val="24"/>
        </w:rPr>
        <w:t>Фадей</w:t>
      </w:r>
      <w:r w:rsidRPr="00C57CBD">
        <w:rPr>
          <w:rFonts w:ascii="Times New Roman" w:hAnsi="Times New Roman" w:cs="Times New Roman"/>
          <w:sz w:val="24"/>
          <w:szCs w:val="24"/>
        </w:rPr>
        <w:t xml:space="preserve"> </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Огонь: Синтез Сверхпассионарности/Ипостасного тела ИВО</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ИВ Аватаресса Синтеза ИВО </w:t>
      </w:r>
      <w:r w:rsidRPr="00C57CBD">
        <w:rPr>
          <w:rFonts w:ascii="Times New Roman" w:hAnsi="Times New Roman" w:cs="Times New Roman"/>
          <w:b/>
          <w:sz w:val="24"/>
          <w:szCs w:val="24"/>
        </w:rPr>
        <w:t>Елена</w:t>
      </w:r>
      <w:r w:rsidRPr="00C57CBD">
        <w:rPr>
          <w:rFonts w:ascii="Times New Roman" w:hAnsi="Times New Roman" w:cs="Times New Roman"/>
          <w:sz w:val="24"/>
          <w:szCs w:val="24"/>
        </w:rPr>
        <w:t xml:space="preserve"> </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Огонь: Синтез Прасверхпассионарность/Праипостасного пратела ИВО</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Организация: Метагалактический компетентный синтез Изначально Вышестоящего Отца</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Синтез: Синтез Синтез-Иерархизаций Изначально Вышестоящего Отца</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Часть: </w:t>
      </w:r>
      <w:r w:rsidRPr="00C57CBD">
        <w:rPr>
          <w:rFonts w:ascii="Times New Roman" w:hAnsi="Times New Roman" w:cs="Times New Roman"/>
          <w:b/>
          <w:sz w:val="24"/>
          <w:szCs w:val="24"/>
        </w:rPr>
        <w:t>Ипостасное тело</w:t>
      </w:r>
      <w:r w:rsidRPr="00C57CBD">
        <w:rPr>
          <w:rFonts w:ascii="Times New Roman" w:hAnsi="Times New Roman" w:cs="Times New Roman"/>
          <w:sz w:val="24"/>
          <w:szCs w:val="24"/>
        </w:rPr>
        <w:t xml:space="preserve"> ИВО</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Кафедра Ипостасного тела  </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Метагалактическая Наука Экономического синтеза</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Отдел Р </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Специальный Синтез: Экономический синтез </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Жизнь Ипостасного тела ИВО</w:t>
      </w:r>
    </w:p>
    <w:p w:rsidR="00C57CBD" w:rsidRPr="00C57CBD" w:rsidRDefault="00C57CBD" w:rsidP="00C57CBD">
      <w:pPr>
        <w:spacing w:after="0" w:line="240" w:lineRule="auto"/>
        <w:ind w:firstLine="567"/>
        <w:jc w:val="both"/>
        <w:rPr>
          <w:rFonts w:ascii="Times New Roman" w:hAnsi="Times New Roman" w:cs="Times New Roman"/>
          <w:b/>
          <w:bCs/>
          <w:sz w:val="24"/>
          <w:szCs w:val="24"/>
        </w:rPr>
      </w:pPr>
    </w:p>
    <w:p w:rsidR="00C57CBD" w:rsidRPr="00C57CBD" w:rsidRDefault="00C57CBD" w:rsidP="00C57CBD">
      <w:pPr>
        <w:pStyle w:val="a9"/>
        <w:ind w:firstLine="567"/>
        <w:jc w:val="both"/>
        <w:rPr>
          <w:rFonts w:ascii="Times New Roman" w:hAnsi="Times New Roman" w:cs="Times New Roman"/>
          <w:sz w:val="24"/>
          <w:szCs w:val="24"/>
        </w:rPr>
      </w:pPr>
      <w:r w:rsidRPr="00C57CBD">
        <w:rPr>
          <w:rFonts w:ascii="Times New Roman" w:hAnsi="Times New Roman" w:cs="Times New Roman"/>
          <w:b/>
          <w:sz w:val="24"/>
          <w:szCs w:val="24"/>
        </w:rPr>
        <w:t>ИВ Аватар-Ипостась 15-го горизонта ИВДИВО</w:t>
      </w:r>
    </w:p>
    <w:p w:rsidR="00C57CBD" w:rsidRPr="00C57CBD" w:rsidRDefault="00C57CBD" w:rsidP="00C57CBD">
      <w:pPr>
        <w:pStyle w:val="a9"/>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ИВ </w:t>
      </w:r>
      <w:bookmarkStart w:id="24" w:name="_Hlk29763083"/>
      <w:r w:rsidRPr="00C57CBD">
        <w:rPr>
          <w:rFonts w:ascii="Times New Roman" w:hAnsi="Times New Roman" w:cs="Times New Roman"/>
          <w:sz w:val="24"/>
          <w:szCs w:val="24"/>
        </w:rPr>
        <w:t xml:space="preserve">Аватар-творец синтезфизичности </w:t>
      </w:r>
      <w:bookmarkEnd w:id="24"/>
      <w:r w:rsidRPr="00C57CBD">
        <w:rPr>
          <w:rFonts w:ascii="Times New Roman" w:hAnsi="Times New Roman" w:cs="Times New Roman"/>
          <w:sz w:val="24"/>
          <w:szCs w:val="24"/>
        </w:rPr>
        <w:t xml:space="preserve">ИВО </w:t>
      </w:r>
    </w:p>
    <w:p w:rsidR="00C57CBD" w:rsidRPr="00C57CBD" w:rsidRDefault="00C57CBD" w:rsidP="00C57CBD">
      <w:pPr>
        <w:pStyle w:val="a9"/>
        <w:ind w:firstLine="567"/>
        <w:jc w:val="both"/>
        <w:rPr>
          <w:rFonts w:ascii="Times New Roman" w:hAnsi="Times New Roman" w:cs="Times New Roman"/>
          <w:sz w:val="24"/>
          <w:szCs w:val="24"/>
        </w:rPr>
      </w:pPr>
      <w:r w:rsidRPr="00C57CBD">
        <w:rPr>
          <w:rFonts w:ascii="Times New Roman" w:hAnsi="Times New Roman" w:cs="Times New Roman"/>
          <w:sz w:val="24"/>
          <w:szCs w:val="24"/>
        </w:rPr>
        <w:t>Огонь: Сверхпассионарность ИВО</w:t>
      </w:r>
    </w:p>
    <w:p w:rsidR="00C57CBD" w:rsidRPr="00C57CBD" w:rsidRDefault="00C57CBD" w:rsidP="00C57CBD">
      <w:pPr>
        <w:pStyle w:val="a9"/>
        <w:ind w:firstLine="567"/>
        <w:jc w:val="both"/>
        <w:rPr>
          <w:rFonts w:ascii="Times New Roman" w:hAnsi="Times New Roman" w:cs="Times New Roman"/>
          <w:sz w:val="24"/>
          <w:szCs w:val="24"/>
        </w:rPr>
      </w:pPr>
      <w:r w:rsidRPr="00C57CBD">
        <w:rPr>
          <w:rFonts w:ascii="Times New Roman" w:hAnsi="Times New Roman" w:cs="Times New Roman"/>
          <w:sz w:val="24"/>
          <w:szCs w:val="24"/>
        </w:rPr>
        <w:t>Организация: Компетентный синтез ИВО</w:t>
      </w:r>
    </w:p>
    <w:p w:rsidR="00C57CBD" w:rsidRPr="00C57CBD" w:rsidRDefault="00C57CBD" w:rsidP="00C57CBD">
      <w:pPr>
        <w:pStyle w:val="a9"/>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Синтез: Синтез-Иерархизации Изначально Вышестоящего Отца </w:t>
      </w:r>
    </w:p>
    <w:p w:rsidR="00C57CBD" w:rsidRPr="00C57CBD" w:rsidRDefault="00C57CBD" w:rsidP="00C57CBD">
      <w:pPr>
        <w:pStyle w:val="a9"/>
        <w:ind w:firstLine="567"/>
        <w:jc w:val="both"/>
        <w:rPr>
          <w:rFonts w:ascii="Times New Roman" w:hAnsi="Times New Roman" w:cs="Times New Roman"/>
          <w:sz w:val="24"/>
          <w:szCs w:val="24"/>
        </w:rPr>
      </w:pPr>
      <w:r w:rsidRPr="00C57CBD">
        <w:rPr>
          <w:rFonts w:ascii="Times New Roman" w:hAnsi="Times New Roman" w:cs="Times New Roman"/>
          <w:sz w:val="24"/>
          <w:szCs w:val="24"/>
        </w:rPr>
        <w:t>Часть: Аватар-творец синтезфизичности ИВО</w:t>
      </w:r>
    </w:p>
    <w:p w:rsidR="00C57CBD" w:rsidRPr="00C57CBD" w:rsidRDefault="00C57CBD" w:rsidP="00C57CBD">
      <w:pPr>
        <w:pStyle w:val="a9"/>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Кафедра Сверхпассионарности </w:t>
      </w:r>
    </w:p>
    <w:p w:rsidR="00C57CBD" w:rsidRPr="00C57CBD" w:rsidRDefault="00C57CBD" w:rsidP="00C57CBD">
      <w:pPr>
        <w:pStyle w:val="a9"/>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Наука Синтез-Иерархизации ИВО </w:t>
      </w:r>
    </w:p>
    <w:p w:rsidR="00C57CBD" w:rsidRPr="00C57CBD" w:rsidRDefault="00C57CBD" w:rsidP="00C57CBD">
      <w:pPr>
        <w:pStyle w:val="a9"/>
        <w:ind w:firstLine="567"/>
        <w:jc w:val="both"/>
        <w:rPr>
          <w:rFonts w:ascii="Times New Roman" w:hAnsi="Times New Roman" w:cs="Times New Roman"/>
          <w:sz w:val="24"/>
          <w:szCs w:val="24"/>
        </w:rPr>
      </w:pPr>
      <w:r w:rsidRPr="00C57CBD">
        <w:rPr>
          <w:rFonts w:ascii="Times New Roman" w:hAnsi="Times New Roman" w:cs="Times New Roman"/>
          <w:sz w:val="24"/>
          <w:szCs w:val="24"/>
        </w:rPr>
        <w:t>Управление Р</w:t>
      </w:r>
    </w:p>
    <w:p w:rsidR="00C57CBD" w:rsidRPr="00C57CBD" w:rsidRDefault="00C57CBD" w:rsidP="00C57CBD">
      <w:pPr>
        <w:pStyle w:val="a9"/>
        <w:ind w:firstLine="567"/>
        <w:jc w:val="both"/>
        <w:rPr>
          <w:rFonts w:ascii="Times New Roman" w:hAnsi="Times New Roman" w:cs="Times New Roman"/>
          <w:sz w:val="24"/>
          <w:szCs w:val="24"/>
        </w:rPr>
      </w:pPr>
      <w:r w:rsidRPr="00C57CBD">
        <w:rPr>
          <w:rFonts w:ascii="Times New Roman" w:hAnsi="Times New Roman" w:cs="Times New Roman"/>
          <w:sz w:val="24"/>
          <w:szCs w:val="24"/>
        </w:rPr>
        <w:t>Специальный Синтез: Сверхпассионарность Синтеза</w:t>
      </w:r>
    </w:p>
    <w:p w:rsidR="00C57CBD" w:rsidRPr="00C57CBD" w:rsidRDefault="00C57CBD" w:rsidP="00C57CBD">
      <w:pPr>
        <w:pStyle w:val="a9"/>
        <w:ind w:firstLine="567"/>
        <w:jc w:val="both"/>
        <w:rPr>
          <w:rFonts w:ascii="Times New Roman" w:hAnsi="Times New Roman" w:cs="Times New Roman"/>
          <w:sz w:val="24"/>
          <w:szCs w:val="24"/>
        </w:rPr>
      </w:pPr>
      <w:r w:rsidRPr="00C57CBD">
        <w:rPr>
          <w:rFonts w:ascii="Times New Roman" w:hAnsi="Times New Roman" w:cs="Times New Roman"/>
          <w:sz w:val="24"/>
          <w:szCs w:val="24"/>
        </w:rPr>
        <w:t>Жизнь Аватара-творца синтезфизичности ИВО</w:t>
      </w:r>
    </w:p>
    <w:p w:rsidR="00C57CBD" w:rsidRPr="00C57CBD" w:rsidRDefault="00C57CBD" w:rsidP="00C57CBD">
      <w:pPr>
        <w:spacing w:after="0" w:line="240" w:lineRule="auto"/>
        <w:ind w:firstLine="567"/>
        <w:jc w:val="both"/>
        <w:rPr>
          <w:rFonts w:ascii="Times New Roman" w:hAnsi="Times New Roman" w:cs="Times New Roman"/>
          <w:b/>
          <w:bCs/>
          <w:sz w:val="24"/>
          <w:szCs w:val="24"/>
        </w:rPr>
      </w:pP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Вид материи: визическая.</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Система части Ипостасное тело ИВО: Стать созидания. </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Аппарат: Тело формы. </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Частность: Воля-сверхпассионарность.</w:t>
      </w:r>
    </w:p>
    <w:p w:rsidR="00C57CBD" w:rsidRPr="00C57CBD" w:rsidRDefault="00C57CBD" w:rsidP="00C57CBD">
      <w:pPr>
        <w:spacing w:after="0" w:line="240" w:lineRule="auto"/>
        <w:ind w:firstLine="567"/>
        <w:jc w:val="both"/>
        <w:rPr>
          <w:rFonts w:ascii="Times New Roman" w:hAnsi="Times New Roman" w:cs="Times New Roman"/>
          <w:sz w:val="24"/>
          <w:szCs w:val="24"/>
        </w:rPr>
      </w:pP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Части Организации:</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Ипостасное тело ИВО (Аватар Организации)</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Синтезтело ИВО (Владыка ИВДИВО)</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Визическое тело ИВО (Учитель Сферы)</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Ятическое тело ИВО (Учитель Сферы)</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ИВДИВО-тело Сверхпассионарности ИВО</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ИВДИВО-тело я-есмь ИВО</w:t>
      </w:r>
    </w:p>
    <w:p w:rsidR="00C57CBD" w:rsidRPr="00C57CBD" w:rsidRDefault="00C57CBD" w:rsidP="00C57CBD">
      <w:pPr>
        <w:spacing w:after="0" w:line="240" w:lineRule="auto"/>
        <w:ind w:firstLine="567"/>
        <w:jc w:val="both"/>
        <w:rPr>
          <w:rFonts w:ascii="Times New Roman" w:hAnsi="Times New Roman" w:cs="Times New Roman"/>
          <w:sz w:val="24"/>
          <w:szCs w:val="24"/>
        </w:rPr>
      </w:pPr>
    </w:p>
    <w:p w:rsidR="00C57CBD" w:rsidRPr="00C57CBD" w:rsidRDefault="00C57CBD" w:rsidP="00DB7B44">
      <w:pPr>
        <w:spacing w:after="0" w:line="240" w:lineRule="auto"/>
        <w:ind w:firstLine="567"/>
        <w:jc w:val="center"/>
        <w:rPr>
          <w:rFonts w:ascii="Times New Roman" w:hAnsi="Times New Roman" w:cs="Times New Roman"/>
          <w:b/>
          <w:bCs/>
          <w:sz w:val="24"/>
          <w:szCs w:val="24"/>
        </w:rPr>
      </w:pPr>
      <w:r w:rsidRPr="00C57CBD">
        <w:rPr>
          <w:rFonts w:ascii="Times New Roman" w:hAnsi="Times New Roman" w:cs="Times New Roman"/>
          <w:b/>
          <w:bCs/>
          <w:sz w:val="24"/>
          <w:szCs w:val="24"/>
        </w:rPr>
        <w:t>Организация занимается:</w:t>
      </w:r>
    </w:p>
    <w:p w:rsidR="00C57CBD" w:rsidRPr="00C57CBD" w:rsidRDefault="00C57CBD" w:rsidP="008A559D">
      <w:pPr>
        <w:numPr>
          <w:ilvl w:val="0"/>
          <w:numId w:val="29"/>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Метагалактическим Компетентным Синтезом ИВО.</w:t>
      </w:r>
    </w:p>
    <w:p w:rsidR="00C57CBD" w:rsidRPr="00C57CBD" w:rsidRDefault="00C57CBD" w:rsidP="008A559D">
      <w:pPr>
        <w:numPr>
          <w:ilvl w:val="0"/>
          <w:numId w:val="29"/>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Развитием вида компетенций Синтез-Иерархизации ИВО.</w:t>
      </w:r>
    </w:p>
    <w:p w:rsidR="00C57CBD" w:rsidRPr="00C57CBD" w:rsidRDefault="00C57CBD" w:rsidP="008A559D">
      <w:pPr>
        <w:numPr>
          <w:ilvl w:val="0"/>
          <w:numId w:val="29"/>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lastRenderedPageBreak/>
        <w:t>Развитием части Ипостасное тело ИВО для Компетентных ИВДИВО Подразделения и человеков территории.</w:t>
      </w:r>
    </w:p>
    <w:p w:rsidR="00C57CBD" w:rsidRPr="00C57CBD" w:rsidRDefault="00C57CBD" w:rsidP="008A559D">
      <w:pPr>
        <w:numPr>
          <w:ilvl w:val="0"/>
          <w:numId w:val="29"/>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Разработкой Метагалактической Науки Экономического синтеза.</w:t>
      </w:r>
    </w:p>
    <w:p w:rsidR="00C57CBD" w:rsidRPr="00C57CBD" w:rsidRDefault="00C57CBD" w:rsidP="008A559D">
      <w:pPr>
        <w:numPr>
          <w:ilvl w:val="0"/>
          <w:numId w:val="29"/>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Разработкой Экономического синтеза.</w:t>
      </w:r>
    </w:p>
    <w:p w:rsidR="00C57CBD" w:rsidRPr="00C57CBD" w:rsidRDefault="00C57CBD" w:rsidP="008A559D">
      <w:pPr>
        <w:numPr>
          <w:ilvl w:val="0"/>
          <w:numId w:val="29"/>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Жизнью Ипостасного тела ИВО.</w:t>
      </w:r>
    </w:p>
    <w:p w:rsidR="00C57CBD" w:rsidRPr="00C57CBD" w:rsidRDefault="00C57CBD" w:rsidP="008A559D">
      <w:pPr>
        <w:numPr>
          <w:ilvl w:val="0"/>
          <w:numId w:val="29"/>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Развитием Вида Жизни Аватара на территории ответственности с наработкой парадигмальности.</w:t>
      </w:r>
    </w:p>
    <w:p w:rsidR="00C57CBD" w:rsidRPr="00C57CBD" w:rsidRDefault="00C57CBD" w:rsidP="008A559D">
      <w:pPr>
        <w:numPr>
          <w:ilvl w:val="0"/>
          <w:numId w:val="29"/>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 xml:space="preserve">Телесной системой </w:t>
      </w:r>
      <w:proofErr w:type="gramStart"/>
      <w:r w:rsidRPr="00C57CBD">
        <w:rPr>
          <w:rFonts w:ascii="Times New Roman" w:hAnsi="Times New Roman" w:cs="Times New Roman"/>
          <w:sz w:val="24"/>
          <w:szCs w:val="24"/>
        </w:rPr>
        <w:t>Стать</w:t>
      </w:r>
      <w:proofErr w:type="gramEnd"/>
      <w:r w:rsidRPr="00C57CBD">
        <w:rPr>
          <w:rFonts w:ascii="Times New Roman" w:hAnsi="Times New Roman" w:cs="Times New Roman"/>
          <w:sz w:val="24"/>
          <w:szCs w:val="24"/>
        </w:rPr>
        <w:t xml:space="preserve"> созидания.</w:t>
      </w:r>
    </w:p>
    <w:p w:rsidR="00C57CBD" w:rsidRPr="00C57CBD" w:rsidRDefault="00C57CBD" w:rsidP="008A559D">
      <w:pPr>
        <w:numPr>
          <w:ilvl w:val="0"/>
          <w:numId w:val="29"/>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Развитием Ипостасного тела как системы ИВДИВО Отца ИВО (Часть ответственности подразделения).</w:t>
      </w:r>
    </w:p>
    <w:p w:rsidR="00C57CBD" w:rsidRPr="00C57CBD" w:rsidRDefault="00C57CBD" w:rsidP="008A559D">
      <w:pPr>
        <w:numPr>
          <w:ilvl w:val="0"/>
          <w:numId w:val="29"/>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Действием в Проекте Парадигмальности Субъекта 31-го Горизонта ИВДИВО – участие в Совете Парадигмы подразделения ИВДИВО с фиксацией и разработкой Парадигмального Синтеза 8-рицы каждого. Повышение компетенции 8-рицы ИВО. Участие в Совете Синтез-философии с разработкой Философии каждого и Парадигмы каждого.</w:t>
      </w:r>
    </w:p>
    <w:p w:rsidR="00C57CBD" w:rsidRPr="00C57CBD" w:rsidRDefault="00C57CBD" w:rsidP="008A559D">
      <w:pPr>
        <w:numPr>
          <w:ilvl w:val="0"/>
          <w:numId w:val="29"/>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Компетенция в явлении единых Советов Полномочий Совершенств/ Синтезностей/ Творящих Синтезов/ Статусов и Посвящений соответствующих компетенций Аватарами ИВДИВО – Совет компетенции Владыки.</w:t>
      </w:r>
    </w:p>
    <w:p w:rsidR="00C57CBD" w:rsidRPr="00C57CBD" w:rsidRDefault="00C57CBD" w:rsidP="00C57CBD">
      <w:pPr>
        <w:spacing w:after="0" w:line="240" w:lineRule="auto"/>
        <w:ind w:firstLine="567"/>
        <w:jc w:val="both"/>
        <w:rPr>
          <w:rFonts w:ascii="Times New Roman" w:hAnsi="Times New Roman" w:cs="Times New Roman"/>
          <w:b/>
          <w:bCs/>
          <w:sz w:val="24"/>
          <w:szCs w:val="24"/>
        </w:rPr>
      </w:pPr>
    </w:p>
    <w:p w:rsidR="00C57CBD" w:rsidRPr="00C57CBD" w:rsidRDefault="00C57CBD" w:rsidP="00DB7B44">
      <w:pPr>
        <w:spacing w:after="0" w:line="240" w:lineRule="auto"/>
        <w:ind w:firstLine="567"/>
        <w:jc w:val="center"/>
        <w:rPr>
          <w:rFonts w:ascii="Times New Roman" w:hAnsi="Times New Roman" w:cs="Times New Roman"/>
          <w:sz w:val="24"/>
          <w:szCs w:val="24"/>
        </w:rPr>
      </w:pPr>
      <w:r w:rsidRPr="00C57CBD">
        <w:rPr>
          <w:rFonts w:ascii="Times New Roman" w:hAnsi="Times New Roman" w:cs="Times New Roman"/>
          <w:b/>
          <w:bCs/>
          <w:sz w:val="24"/>
          <w:szCs w:val="24"/>
        </w:rPr>
        <w:t>Организации действует</w:t>
      </w:r>
      <w:r w:rsidRPr="00C57CBD">
        <w:rPr>
          <w:rFonts w:ascii="Times New Roman" w:hAnsi="Times New Roman" w:cs="Times New Roman"/>
          <w:sz w:val="24"/>
          <w:szCs w:val="24"/>
        </w:rPr>
        <w:t>:</w:t>
      </w:r>
    </w:p>
    <w:p w:rsidR="00C57CBD" w:rsidRPr="00C57CBD" w:rsidRDefault="00C57CBD" w:rsidP="008A559D">
      <w:pPr>
        <w:numPr>
          <w:ilvl w:val="0"/>
          <w:numId w:val="30"/>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Кафедрой Ипостасного тела.</w:t>
      </w:r>
    </w:p>
    <w:p w:rsidR="00C57CBD" w:rsidRPr="00C57CBD" w:rsidRDefault="00C57CBD" w:rsidP="008A559D">
      <w:pPr>
        <w:numPr>
          <w:ilvl w:val="0"/>
          <w:numId w:val="30"/>
        </w:numPr>
        <w:spacing w:after="0" w:line="240" w:lineRule="auto"/>
        <w:ind w:hanging="436"/>
        <w:jc w:val="both"/>
        <w:rPr>
          <w:rFonts w:ascii="Times New Roman" w:hAnsi="Times New Roman" w:cs="Times New Roman"/>
          <w:sz w:val="24"/>
          <w:szCs w:val="24"/>
        </w:rPr>
      </w:pPr>
      <w:r w:rsidRPr="00C57CBD">
        <w:rPr>
          <w:rFonts w:ascii="Times New Roman" w:hAnsi="Times New Roman" w:cs="Times New Roman"/>
          <w:sz w:val="24"/>
          <w:szCs w:val="24"/>
        </w:rPr>
        <w:t>Отделом Р.</w:t>
      </w:r>
    </w:p>
    <w:p w:rsidR="00C57CBD" w:rsidRPr="00C57CBD" w:rsidRDefault="00C57CBD" w:rsidP="00C57CBD">
      <w:pPr>
        <w:spacing w:after="0" w:line="240" w:lineRule="auto"/>
        <w:ind w:firstLine="567"/>
        <w:jc w:val="both"/>
        <w:rPr>
          <w:rFonts w:ascii="Times New Roman" w:hAnsi="Times New Roman" w:cs="Times New Roman"/>
          <w:sz w:val="24"/>
          <w:szCs w:val="24"/>
        </w:rPr>
      </w:pPr>
    </w:p>
    <w:p w:rsidR="00C57CBD" w:rsidRPr="00C57CBD" w:rsidRDefault="00C57CBD" w:rsidP="00DB7B44">
      <w:pPr>
        <w:spacing w:after="0" w:line="240" w:lineRule="auto"/>
        <w:ind w:firstLine="567"/>
        <w:jc w:val="center"/>
        <w:rPr>
          <w:rFonts w:ascii="Times New Roman" w:hAnsi="Times New Roman" w:cs="Times New Roman"/>
          <w:b/>
          <w:bCs/>
          <w:sz w:val="24"/>
          <w:szCs w:val="24"/>
        </w:rPr>
      </w:pPr>
      <w:r w:rsidRPr="00C57CBD">
        <w:rPr>
          <w:rFonts w:ascii="Times New Roman" w:hAnsi="Times New Roman" w:cs="Times New Roman"/>
          <w:b/>
          <w:bCs/>
          <w:sz w:val="24"/>
          <w:szCs w:val="24"/>
        </w:rPr>
        <w:t>Специфика деятельности Организации:</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Часть Ипостасное тело стоит в Ядре Организации, разворачивается как оболочка в сфере Организации. Ипостасное тело развивается Синтезом Сверхпассионарности ИВО / Синтезом Прасверхпассионарности ИВО.</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Любые компетенции – организованный Огонь и Дух, то есть Материя ИВО. Все Компетенции реализуются Телом, хотя нарабатываются Огнём и Синтезом. Дом синтезирует Тело как свою материализацию: 64 пра входят в ИВДИВО и синтезируются в ИВДИВОк, формируя соответствующее тело.</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Тело – вся Материя Человека. Это Огонь, организованный в Материю, где идёт индивидуализация. Оно формируется фундаментальностями Материи ИВО. Тело стоит по фундаментальностям Материи на 15-й позиции.</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Тело само по себе – однородная цельность множества оболочек. Оболочки складываются в Доме, чтобы в теле сложилась какая-то характеристика. Все Части, Системы, Аппараты, Частности – инструменты Тела.</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Ипостасность – прямое выражение/продолжение ИВО, ИВА ИВО.</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Специфика Ипостасного Тела – действие с ИВАС – как внутренне, так и внешне. Оно насыщается субъядерностью ИВАС. Ипостасное тело – иерархизатор – за счёт реализации подготовками.</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Ипостасное тело ипостасит ИВАС, ИВАИ, ИВ Отцу. Оно должно быть в синтезе с ИВАС, ИВАИ, Отцом, оно их продолжает засчёт Сверхпассионарности ИВО. Огонь и Синтез на основе Прасверхпассионарности имеет большую заряженность, т.к. запредельный Огонь и Синтез отдаёт в Материю избыток заряда. Вышестоящее развивает нижестоящее Сверхпассионарностью. Ипостасное тело как Часть создано в том числе для этого. Эта Сверхпассионарность рождается не внутри Субъекта, а когда идёт синтез двух видов Огня / Энергии и т.д., что усиливает нижестоящее концентрацией вышестоящего, что фиксируется телесно. Так обеспечивается рост Субъекта иерархически и в ипостасности. </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При развитии, когда реализуется Сверхпассионарность, у человека образуются собственные частности.</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Внутренне Ипостасное тело растёт Синтезом Сверхпассионарности, внешне – Частностями Сверхпассионарность ИВАС, ИВАИ, ИВО.</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lastRenderedPageBreak/>
        <w:t xml:space="preserve">Действующее Ипостасное тело продуцирует частность Сверхпассионарность и развивает ипостасность других Частей. Весь накопленный Ипостасным телом и </w:t>
      </w:r>
      <w:proofErr w:type="gramStart"/>
      <w:r w:rsidRPr="00C57CBD">
        <w:rPr>
          <w:rFonts w:ascii="Times New Roman" w:hAnsi="Times New Roman" w:cs="Times New Roman"/>
          <w:sz w:val="24"/>
          <w:szCs w:val="24"/>
        </w:rPr>
        <w:t>сконцентрированный Огонь</w:t>
      </w:r>
      <w:proofErr w:type="gramEnd"/>
      <w:r w:rsidRPr="00C57CBD">
        <w:rPr>
          <w:rFonts w:ascii="Times New Roman" w:hAnsi="Times New Roman" w:cs="Times New Roman"/>
          <w:sz w:val="24"/>
          <w:szCs w:val="24"/>
        </w:rPr>
        <w:t xml:space="preserve"> и Синтез будет разворачиваться Сверхпассионарностью ИВО.</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Системность Ипостасного тела – Стать – устойчивый синтез фундаментальностей в теле Волей ИВО как ИВДИВО-развитием. Воля определяет, какое должно быть действие тела. </w:t>
      </w:r>
    </w:p>
    <w:p w:rsidR="00C57CBD" w:rsidRPr="00C57CBD" w:rsidRDefault="00C57CBD" w:rsidP="00C57CBD">
      <w:pPr>
        <w:spacing w:after="0" w:line="240" w:lineRule="auto"/>
        <w:ind w:firstLine="567"/>
        <w:jc w:val="both"/>
        <w:rPr>
          <w:rFonts w:ascii="Times New Roman" w:hAnsi="Times New Roman" w:cs="Times New Roman"/>
          <w:sz w:val="24"/>
          <w:szCs w:val="24"/>
          <w:u w:val="single"/>
        </w:rPr>
      </w:pPr>
      <w:r w:rsidRPr="00C57CBD">
        <w:rPr>
          <w:rFonts w:ascii="Times New Roman" w:hAnsi="Times New Roman" w:cs="Times New Roman"/>
          <w:sz w:val="24"/>
          <w:szCs w:val="24"/>
          <w:u w:val="single"/>
        </w:rPr>
        <w:t>Задача Организации: научить всех Ипостасным телом продолжать Синтез и Огонь ИВАС.</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Ипостасное тело накапливает опыт действия с разными ИВАС, приучается действовать с ИВАС. </w:t>
      </w:r>
      <w:r w:rsidRPr="00C57CBD">
        <w:rPr>
          <w:rFonts w:ascii="Times New Roman" w:hAnsi="Times New Roman" w:cs="Times New Roman"/>
          <w:sz w:val="24"/>
          <w:szCs w:val="24"/>
          <w:u w:val="single"/>
        </w:rPr>
        <w:t>Ипостасным телом мы учимся жить Домом сопричастностью Делу ИВАС</w:t>
      </w:r>
      <w:r w:rsidRPr="00C57CBD">
        <w:rPr>
          <w:rFonts w:ascii="Times New Roman" w:hAnsi="Times New Roman" w:cs="Times New Roman"/>
          <w:sz w:val="24"/>
          <w:szCs w:val="24"/>
        </w:rPr>
        <w:t>.</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ИВО задаёт Дело, которое несёт условия, подготовки, навыки и т.д., и разрабатывая его, мы в них входим.</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Специфика Ипостасного тела – Сверхпассионарностью конкретных ИВАС, ИВАИ, ИВО в человеке (субъекте) развиваются их качества, навыки и т.д., в целом – ипостасность и компетентность их Огня и Синтеза. </w:t>
      </w:r>
      <w:r w:rsidRPr="00C57CBD">
        <w:rPr>
          <w:rFonts w:ascii="Times New Roman" w:hAnsi="Times New Roman" w:cs="Times New Roman"/>
          <w:sz w:val="24"/>
          <w:szCs w:val="24"/>
          <w:u w:val="single"/>
        </w:rPr>
        <w:t>Компетенции Субъекта формируются Ипостасностью</w:t>
      </w:r>
      <w:r w:rsidRPr="00C57CBD">
        <w:rPr>
          <w:rFonts w:ascii="Times New Roman" w:hAnsi="Times New Roman" w:cs="Times New Roman"/>
          <w:sz w:val="24"/>
          <w:szCs w:val="24"/>
        </w:rPr>
        <w:t>.</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От того, как Ипостасное тело сложит, иерархизирует Синтез Отца и Аватаров, зависит то, какое Дело можно исполнить. Ипостасное тело организует возможности каждого в принятии Дела Отца. В то же время Дело Отца в каждом формирует Ипостасное тело. Итог – наработка Аватарскости ИВО.</w:t>
      </w:r>
    </w:p>
    <w:p w:rsidR="00C57CBD" w:rsidRPr="00C57CBD" w:rsidRDefault="00C57CBD" w:rsidP="00C57CBD">
      <w:pPr>
        <w:spacing w:after="0" w:line="240" w:lineRule="auto"/>
        <w:ind w:firstLine="567"/>
        <w:jc w:val="both"/>
        <w:rPr>
          <w:rFonts w:ascii="Times New Roman" w:hAnsi="Times New Roman" w:cs="Times New Roman"/>
          <w:sz w:val="24"/>
          <w:szCs w:val="24"/>
          <w:u w:val="single"/>
        </w:rPr>
      </w:pPr>
      <w:r w:rsidRPr="00C57CBD">
        <w:rPr>
          <w:rFonts w:ascii="Times New Roman" w:hAnsi="Times New Roman" w:cs="Times New Roman"/>
          <w:sz w:val="24"/>
          <w:szCs w:val="24"/>
          <w:u w:val="single"/>
        </w:rPr>
        <w:t>Задача Организации: развернуть в подразделении способность каждого выявлять своё Дело.</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Сколько служащих – столько единиц Дела Отца в подразделении. Ориентир – то, куда нас ИВАС определяет служить. Здесь точка роста, реализации и т.д. </w:t>
      </w:r>
      <w:r w:rsidR="009C2D1D">
        <w:rPr>
          <w:rFonts w:ascii="Times New Roman" w:hAnsi="Times New Roman" w:cs="Times New Roman"/>
          <w:sz w:val="24"/>
          <w:szCs w:val="24"/>
        </w:rPr>
        <w:t>Должностная Компетенция</w:t>
      </w:r>
      <w:r w:rsidRPr="00C57CBD">
        <w:rPr>
          <w:rFonts w:ascii="Times New Roman" w:hAnsi="Times New Roman" w:cs="Times New Roman"/>
          <w:sz w:val="24"/>
          <w:szCs w:val="24"/>
        </w:rPr>
        <w:t xml:space="preserve"> задаёт тон всему остальному в материи.</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Только сверхзаряженным, сверхпассионарным Ипостасным телом можно достичь Метагалактической Компетенции Синтеза, только этим можно взрастать.</w:t>
      </w:r>
    </w:p>
    <w:p w:rsidR="00C57CBD" w:rsidRPr="00C57CBD" w:rsidRDefault="00C57CBD" w:rsidP="00C57CBD">
      <w:pPr>
        <w:spacing w:after="0" w:line="240" w:lineRule="auto"/>
        <w:ind w:firstLine="567"/>
        <w:jc w:val="both"/>
        <w:rPr>
          <w:rFonts w:ascii="Times New Roman" w:hAnsi="Times New Roman" w:cs="Times New Roman"/>
          <w:sz w:val="24"/>
          <w:szCs w:val="24"/>
          <w:u w:val="single"/>
        </w:rPr>
      </w:pPr>
      <w:r w:rsidRPr="00C57CBD">
        <w:rPr>
          <w:rFonts w:ascii="Times New Roman" w:hAnsi="Times New Roman" w:cs="Times New Roman"/>
          <w:sz w:val="24"/>
          <w:szCs w:val="24"/>
          <w:u w:val="single"/>
        </w:rPr>
        <w:t>Экономический Синтез – результат действия Организации 15-го Горизонта.</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Экономический Синтез задаёт, как будет организовываться Материя Дома синтезом разных фундаментальностей и Синтеза в Доме.</w:t>
      </w:r>
    </w:p>
    <w:p w:rsidR="00C57CBD" w:rsidRPr="00C57CBD" w:rsidRDefault="00C57CBD" w:rsidP="00C57CBD">
      <w:pPr>
        <w:spacing w:after="0" w:line="240" w:lineRule="auto"/>
        <w:ind w:firstLine="567"/>
        <w:jc w:val="both"/>
        <w:rPr>
          <w:rFonts w:ascii="Times New Roman" w:hAnsi="Times New Roman" w:cs="Times New Roman"/>
          <w:sz w:val="24"/>
          <w:szCs w:val="24"/>
        </w:rPr>
      </w:pPr>
      <w:r w:rsidRPr="00C57CBD">
        <w:rPr>
          <w:rFonts w:ascii="Times New Roman" w:hAnsi="Times New Roman" w:cs="Times New Roman"/>
          <w:sz w:val="24"/>
          <w:szCs w:val="24"/>
        </w:rPr>
        <w:t xml:space="preserve">В Синтезе ИВАС у каждого рождается Сверхпассионарность, и продолжая ИВАС, каждый Ипостасным телом в выражении ИВАС складывает параметры будущей материи. Образуется ипостасная вертикаль: </w:t>
      </w:r>
      <w:r w:rsidRPr="00C57CBD">
        <w:rPr>
          <w:rFonts w:ascii="Times New Roman" w:hAnsi="Times New Roman" w:cs="Times New Roman"/>
          <w:b/>
          <w:sz w:val="24"/>
          <w:szCs w:val="24"/>
        </w:rPr>
        <w:t>ИВО – ИВАИ – ИВАС – Компетентные ИВДИВО – Человеки</w:t>
      </w:r>
      <w:r w:rsidRPr="00C57CBD">
        <w:rPr>
          <w:rFonts w:ascii="Times New Roman" w:hAnsi="Times New Roman" w:cs="Times New Roman"/>
          <w:sz w:val="24"/>
          <w:szCs w:val="24"/>
        </w:rPr>
        <w:t>. И складывается Экономический Синтез – от того, какая ипостасность в синтезе разворачивается и какие характеристики материи складываются в ИВДИВО.</w:t>
      </w:r>
    </w:p>
    <w:p w:rsidR="00C57CBD" w:rsidRPr="00C57CBD" w:rsidRDefault="00C57CBD" w:rsidP="00C57CBD">
      <w:pPr>
        <w:spacing w:after="0" w:line="240" w:lineRule="auto"/>
        <w:ind w:firstLine="567"/>
        <w:jc w:val="both"/>
        <w:rPr>
          <w:rFonts w:ascii="Times New Roman" w:hAnsi="Times New Roman" w:cs="Times New Roman"/>
          <w:i/>
          <w:sz w:val="24"/>
          <w:szCs w:val="24"/>
        </w:rPr>
      </w:pPr>
      <w:r w:rsidRPr="00C57CBD">
        <w:rPr>
          <w:rFonts w:ascii="Times New Roman" w:hAnsi="Times New Roman" w:cs="Times New Roman"/>
          <w:i/>
          <w:sz w:val="24"/>
          <w:szCs w:val="24"/>
        </w:rPr>
        <w:t>Экономика – это продукт Сверхпассионарности + Ипостасности.</w:t>
      </w:r>
    </w:p>
    <w:p w:rsidR="00C57CBD" w:rsidRDefault="00C57CBD" w:rsidP="00C57CBD">
      <w:pPr>
        <w:spacing w:after="0" w:line="240" w:lineRule="auto"/>
        <w:ind w:firstLine="567"/>
        <w:jc w:val="both"/>
        <w:rPr>
          <w:rFonts w:ascii="Times New Roman" w:hAnsi="Times New Roman"/>
        </w:rPr>
      </w:pPr>
      <w:r w:rsidRPr="00C57CBD">
        <w:rPr>
          <w:rFonts w:ascii="Times New Roman" w:hAnsi="Times New Roman" w:cs="Times New Roman"/>
          <w:sz w:val="24"/>
          <w:szCs w:val="24"/>
        </w:rPr>
        <w:t>Экономический Синтез является естественным итогом ипостасного явления ИВАС служения в подразделении, высокой концентрации Синтеза ИВАС подразделения на территории.</w:t>
      </w:r>
    </w:p>
    <w:p w:rsidR="00023761" w:rsidRDefault="00023761">
      <w:pPr>
        <w:rPr>
          <w:rFonts w:ascii="Times New Roman" w:hAnsi="Times New Roman" w:cs="Times New Roman"/>
          <w:sz w:val="24"/>
          <w:szCs w:val="24"/>
        </w:rPr>
      </w:pPr>
      <w:r>
        <w:rPr>
          <w:rFonts w:ascii="Times New Roman" w:hAnsi="Times New Roman" w:cs="Times New Roman"/>
          <w:sz w:val="24"/>
          <w:szCs w:val="24"/>
        </w:rPr>
        <w:br w:type="page"/>
      </w:r>
    </w:p>
    <w:p w:rsidR="008C7EE1" w:rsidRPr="008C7EE1" w:rsidRDefault="009C2D1D" w:rsidP="008C7EE1">
      <w:pPr>
        <w:pStyle w:val="1"/>
        <w:rPr>
          <w:rFonts w:ascii="Times New Roman" w:eastAsia="Times New Roman" w:hAnsi="Times New Roman" w:cs="Times New Roman"/>
          <w:b/>
          <w:sz w:val="24"/>
          <w:szCs w:val="24"/>
          <w:lang w:eastAsia="ru-RU"/>
        </w:rPr>
      </w:pPr>
      <w:bookmarkStart w:id="25" w:name="_Toc117639672"/>
      <w:r>
        <w:rPr>
          <w:rFonts w:ascii="Times New Roman" w:hAnsi="Times New Roman" w:cs="Times New Roman"/>
          <w:b/>
          <w:sz w:val="24"/>
          <w:szCs w:val="24"/>
        </w:rPr>
        <w:lastRenderedPageBreak/>
        <w:t>Должностная Компетенция</w:t>
      </w:r>
      <w:r w:rsidR="008C7EE1" w:rsidRPr="008C7EE1">
        <w:rPr>
          <w:rFonts w:ascii="Times New Roman" w:hAnsi="Times New Roman" w:cs="Times New Roman"/>
          <w:b/>
          <w:sz w:val="24"/>
          <w:szCs w:val="24"/>
        </w:rPr>
        <w:t xml:space="preserve"> Аватара </w:t>
      </w:r>
      <w:r w:rsidR="008C7EE1" w:rsidRPr="008C7EE1">
        <w:rPr>
          <w:rFonts w:ascii="Times New Roman" w:eastAsia="Times New Roman" w:hAnsi="Times New Roman" w:cs="Times New Roman"/>
          <w:b/>
          <w:sz w:val="24"/>
          <w:szCs w:val="24"/>
          <w:lang w:eastAsia="ru-RU"/>
        </w:rPr>
        <w:t xml:space="preserve">Мг Ивдивости Синтеза ИВО </w:t>
      </w:r>
      <w:r w:rsidR="008C7EE1">
        <w:rPr>
          <w:rFonts w:ascii="Times New Roman" w:eastAsia="Times New Roman" w:hAnsi="Times New Roman" w:cs="Times New Roman"/>
          <w:b/>
          <w:sz w:val="24"/>
          <w:szCs w:val="24"/>
          <w:lang w:eastAsia="ru-RU"/>
        </w:rPr>
        <w:t>ИВ</w:t>
      </w:r>
      <w:r w:rsidR="008C7EE1" w:rsidRPr="008C7EE1">
        <w:rPr>
          <w:rFonts w:ascii="Times New Roman" w:eastAsia="Times New Roman" w:hAnsi="Times New Roman" w:cs="Times New Roman"/>
          <w:b/>
          <w:sz w:val="24"/>
          <w:szCs w:val="24"/>
          <w:lang w:eastAsia="ru-RU"/>
        </w:rPr>
        <w:t>АС Серафим Валерия</w:t>
      </w:r>
      <w:bookmarkEnd w:id="25"/>
    </w:p>
    <w:p w:rsidR="008C7EE1" w:rsidRDefault="008C7EE1" w:rsidP="008C7EE1">
      <w:pPr>
        <w:spacing w:after="0" w:line="240" w:lineRule="auto"/>
        <w:ind w:firstLine="567"/>
        <w:jc w:val="both"/>
        <w:rPr>
          <w:rFonts w:ascii="Times New Roman" w:hAnsi="Times New Roman" w:cs="Times New Roman"/>
          <w:sz w:val="24"/>
          <w:szCs w:val="24"/>
        </w:rPr>
      </w:pPr>
    </w:p>
    <w:p w:rsidR="008C7EE1" w:rsidRPr="00423423" w:rsidRDefault="008C7EE1" w:rsidP="008C7EE1">
      <w:pPr>
        <w:spacing w:after="0" w:line="240" w:lineRule="auto"/>
        <w:ind w:firstLine="567"/>
        <w:jc w:val="both"/>
        <w:rPr>
          <w:rFonts w:ascii="Times New Roman" w:hAnsi="Times New Roman" w:cs="Times New Roman"/>
          <w:sz w:val="24"/>
          <w:szCs w:val="24"/>
        </w:rPr>
      </w:pPr>
      <w:r w:rsidRPr="00423423">
        <w:rPr>
          <w:rFonts w:ascii="Times New Roman" w:hAnsi="Times New Roman" w:cs="Times New Roman"/>
          <w:sz w:val="24"/>
          <w:szCs w:val="24"/>
        </w:rPr>
        <w:t xml:space="preserve">Сознание ИВО организует Истинность ИВО, и Сознание процессами Истинности ведёт к Истине ИВО. Сознание ИВО развёртывает программы действия Истинностью. Сознанием реализуется истинность программы действия, дела, устремления. </w:t>
      </w:r>
    </w:p>
    <w:p w:rsidR="008C7EE1" w:rsidRPr="00423423" w:rsidRDefault="008C7EE1" w:rsidP="008C7EE1">
      <w:pPr>
        <w:spacing w:after="0" w:line="240" w:lineRule="auto"/>
        <w:ind w:firstLine="567"/>
        <w:jc w:val="both"/>
        <w:rPr>
          <w:rFonts w:ascii="Times New Roman" w:hAnsi="Times New Roman" w:cs="Times New Roman"/>
          <w:sz w:val="24"/>
          <w:szCs w:val="24"/>
        </w:rPr>
      </w:pPr>
      <w:r w:rsidRPr="00423423">
        <w:rPr>
          <w:rFonts w:ascii="Times New Roman" w:hAnsi="Times New Roman" w:cs="Times New Roman"/>
          <w:sz w:val="24"/>
          <w:szCs w:val="24"/>
        </w:rPr>
        <w:t>Истинность помогает различить полезные, честные варианты действий с точки зрения Отца. Помогает отстроить, принять решение. И вводит в равновесие, через балансировку и возможность быть устойчивым в любых условиях.</w:t>
      </w:r>
    </w:p>
    <w:p w:rsidR="008C7EE1" w:rsidRPr="00423423" w:rsidRDefault="008C7EE1" w:rsidP="008C7EE1">
      <w:pPr>
        <w:spacing w:after="0" w:line="240" w:lineRule="auto"/>
        <w:ind w:firstLine="567"/>
        <w:jc w:val="both"/>
        <w:rPr>
          <w:rFonts w:ascii="Times New Roman" w:hAnsi="Times New Roman" w:cs="Times New Roman"/>
          <w:sz w:val="24"/>
          <w:szCs w:val="24"/>
        </w:rPr>
      </w:pPr>
      <w:r w:rsidRPr="00423423">
        <w:rPr>
          <w:rFonts w:ascii="Times New Roman" w:hAnsi="Times New Roman" w:cs="Times New Roman"/>
          <w:sz w:val="24"/>
          <w:szCs w:val="24"/>
        </w:rPr>
        <w:t xml:space="preserve">Субъект устремляется к сознательному действию в окружающей реальности. Сознательная деятельность будет определятся глубиной познания окружающего мира и сложенными Полномочиями Совершенств действий на основе опыта действия. </w:t>
      </w:r>
    </w:p>
    <w:p w:rsidR="008C7EE1" w:rsidRPr="00423423" w:rsidRDefault="008C7EE1" w:rsidP="008C7EE1">
      <w:pPr>
        <w:spacing w:after="0" w:line="240" w:lineRule="auto"/>
        <w:ind w:firstLine="567"/>
        <w:jc w:val="both"/>
        <w:rPr>
          <w:rFonts w:ascii="Times New Roman" w:hAnsi="Times New Roman" w:cs="Times New Roman"/>
          <w:sz w:val="24"/>
          <w:szCs w:val="24"/>
        </w:rPr>
      </w:pPr>
      <w:r w:rsidRPr="00423423">
        <w:rPr>
          <w:rFonts w:ascii="Times New Roman" w:hAnsi="Times New Roman" w:cs="Times New Roman"/>
          <w:sz w:val="24"/>
          <w:szCs w:val="24"/>
        </w:rPr>
        <w:t xml:space="preserve"> Познание — это потребность субъекта в получении истинных, достоверных знаний о мире, понимании как устроена объективная реальность на самом деле. Цель познавательной деятельности заключается в получении истинных, достоверных знаний о мире. Познание – это отражение объективной реальности в Сознании Субъекта и возможности действия в соответствии с истинным выражением объективной реальности ИВО, которая реализуется Полномочиями Совершенств ИВО. Таким образом увидеть объективную картину мира мы можем действуя сознательно. Сознание позволяет определить объективную картину мира с возможностью действия Истинностью ИВО с наращиванием, наработкой, реализацией Полномочий Совершенств.</w:t>
      </w:r>
    </w:p>
    <w:p w:rsidR="008C7EE1" w:rsidRPr="00423423" w:rsidRDefault="008C7EE1" w:rsidP="008C7EE1">
      <w:pPr>
        <w:spacing w:after="0" w:line="240" w:lineRule="auto"/>
        <w:ind w:firstLine="567"/>
        <w:jc w:val="both"/>
        <w:rPr>
          <w:rFonts w:ascii="Times New Roman" w:hAnsi="Times New Roman" w:cs="Times New Roman"/>
          <w:sz w:val="24"/>
          <w:szCs w:val="24"/>
        </w:rPr>
      </w:pPr>
      <w:r w:rsidRPr="00423423">
        <w:rPr>
          <w:rFonts w:ascii="Times New Roman" w:hAnsi="Times New Roman" w:cs="Times New Roman"/>
          <w:sz w:val="24"/>
          <w:szCs w:val="24"/>
        </w:rPr>
        <w:t>Познающий Синтез ИВО – Синтез, являемый Синтезом Истинности ИВО действия Сознанием ИВО субъектом. Познающий Синтез углубляет, развивает, совершенствует действия Истинностью Сознанием ИВО.</w:t>
      </w:r>
    </w:p>
    <w:p w:rsidR="008C7EE1" w:rsidRPr="00423423" w:rsidRDefault="008C7EE1" w:rsidP="008C7EE1">
      <w:pPr>
        <w:spacing w:after="0" w:line="240" w:lineRule="auto"/>
        <w:ind w:firstLine="567"/>
        <w:jc w:val="both"/>
        <w:rPr>
          <w:rFonts w:ascii="Times New Roman" w:hAnsi="Times New Roman" w:cs="Times New Roman"/>
          <w:sz w:val="24"/>
          <w:szCs w:val="24"/>
        </w:rPr>
      </w:pPr>
      <w:r w:rsidRPr="00423423">
        <w:rPr>
          <w:rFonts w:ascii="Times New Roman" w:hAnsi="Times New Roman" w:cs="Times New Roman"/>
          <w:sz w:val="24"/>
          <w:szCs w:val="24"/>
        </w:rPr>
        <w:t>Ведение Синтеза ИВО ДК служения определяется сознательным процессом, активным 16-м Сознанием Субъекта. Накопление концентрации и действие Познающим Синтезом ИВО определяется активным, дееспособным 16-ным Сознанием Субъекта ИВО.</w:t>
      </w:r>
    </w:p>
    <w:p w:rsidR="008C7EE1" w:rsidRDefault="008C7EE1" w:rsidP="008C7EE1">
      <w:pPr>
        <w:spacing w:after="0" w:line="240" w:lineRule="auto"/>
        <w:ind w:firstLine="567"/>
        <w:jc w:val="both"/>
        <w:rPr>
          <w:rFonts w:ascii="Times New Roman" w:hAnsi="Times New Roman" w:cs="Times New Roman"/>
          <w:sz w:val="24"/>
          <w:szCs w:val="24"/>
        </w:rPr>
      </w:pPr>
      <w:r w:rsidRPr="00423423">
        <w:rPr>
          <w:rFonts w:ascii="Times New Roman" w:hAnsi="Times New Roman" w:cs="Times New Roman"/>
          <w:sz w:val="24"/>
          <w:szCs w:val="24"/>
        </w:rPr>
        <w:t>Познающий Синтез ИВО – позволяет включится в действие накопления, концентрации сознательного действия в возможности выражения Истинности ИВО, и истинности действия должностно компетентного сознательно. Когда познание процессов в ведении Синтеза ДК ИВО включают процессы сознательного действия и помогают сложить, нарастить и реализовать ведение Синтеза ДК ИВО.</w:t>
      </w:r>
    </w:p>
    <w:p w:rsidR="008C7EE1" w:rsidRDefault="008C7EE1">
      <w:pPr>
        <w:rPr>
          <w:rFonts w:ascii="Times New Roman" w:hAnsi="Times New Roman" w:cs="Times New Roman"/>
          <w:sz w:val="24"/>
          <w:szCs w:val="24"/>
        </w:rPr>
      </w:pPr>
      <w:r>
        <w:rPr>
          <w:rFonts w:ascii="Times New Roman" w:hAnsi="Times New Roman" w:cs="Times New Roman"/>
          <w:sz w:val="24"/>
          <w:szCs w:val="24"/>
        </w:rPr>
        <w:br w:type="page"/>
      </w:r>
    </w:p>
    <w:p w:rsidR="00C95053" w:rsidRDefault="009C2D1D" w:rsidP="00526D0A">
      <w:pPr>
        <w:pStyle w:val="1"/>
        <w:rPr>
          <w:rFonts w:ascii="Times New Roman" w:hAnsi="Times New Roman" w:cs="Times New Roman"/>
          <w:b/>
          <w:sz w:val="24"/>
          <w:szCs w:val="24"/>
        </w:rPr>
      </w:pPr>
      <w:bookmarkStart w:id="26" w:name="_Toc117639673"/>
      <w:r>
        <w:rPr>
          <w:rFonts w:ascii="Times New Roman" w:hAnsi="Times New Roman" w:cs="Times New Roman"/>
          <w:b/>
          <w:sz w:val="24"/>
          <w:szCs w:val="24"/>
        </w:rPr>
        <w:lastRenderedPageBreak/>
        <w:t>Должностная Компетенция</w:t>
      </w:r>
      <w:r w:rsidR="00526D0A" w:rsidRPr="00526D0A">
        <w:rPr>
          <w:rFonts w:ascii="Times New Roman" w:hAnsi="Times New Roman" w:cs="Times New Roman"/>
          <w:b/>
          <w:sz w:val="24"/>
          <w:szCs w:val="24"/>
        </w:rPr>
        <w:t xml:space="preserve"> Аватара Метагалактической Иерархизации Синтеза ИВО</w:t>
      </w:r>
      <w:r w:rsidR="00DC1193">
        <w:rPr>
          <w:rFonts w:ascii="Times New Roman" w:hAnsi="Times New Roman" w:cs="Times New Roman"/>
          <w:b/>
          <w:sz w:val="24"/>
          <w:szCs w:val="24"/>
        </w:rPr>
        <w:t>, ИВАС Святослав Олеся</w:t>
      </w:r>
      <w:bookmarkEnd w:id="26"/>
    </w:p>
    <w:p w:rsidR="00526D0A" w:rsidRPr="00526D0A" w:rsidRDefault="009C2D1D" w:rsidP="00526D0A">
      <w:pPr>
        <w:spacing w:after="0" w:line="240" w:lineRule="auto"/>
        <w:ind w:left="283"/>
        <w:jc w:val="both"/>
        <w:rPr>
          <w:rFonts w:ascii="Times New Roman" w:hAnsi="Times New Roman" w:cs="Times New Roman"/>
          <w:b/>
          <w:sz w:val="24"/>
          <w:szCs w:val="24"/>
        </w:rPr>
      </w:pPr>
      <w:r>
        <w:rPr>
          <w:rFonts w:ascii="Times New Roman" w:hAnsi="Times New Roman" w:cs="Times New Roman"/>
          <w:b/>
          <w:sz w:val="24"/>
          <w:szCs w:val="24"/>
        </w:rPr>
        <w:t>Должностная Компетенция</w:t>
      </w:r>
      <w:r w:rsidR="00526D0A" w:rsidRPr="00526D0A">
        <w:rPr>
          <w:rFonts w:ascii="Times New Roman" w:hAnsi="Times New Roman" w:cs="Times New Roman"/>
          <w:b/>
          <w:sz w:val="24"/>
          <w:szCs w:val="24"/>
        </w:rPr>
        <w:t xml:space="preserve"> Аватар Метагалактической Иерархизации синтеза ИВО </w:t>
      </w:r>
      <w:r w:rsidR="00526D0A" w:rsidRPr="00526D0A">
        <w:rPr>
          <w:rFonts w:ascii="Times New Roman" w:hAnsi="Times New Roman" w:cs="Times New Roman"/>
          <w:sz w:val="24"/>
          <w:szCs w:val="24"/>
        </w:rPr>
        <w:t>4294967213 с-и-ц/ 1073741741 ист и-ц/ 268435373 вц и-ц/67108781 ив и-ц/16777133 вы и-ц/ 4194221 и-ц/ 1048493 си-р/262061 с-р/65453 ир/16301 вцр ... си-и-</w:t>
      </w:r>
      <w:proofErr w:type="gramStart"/>
      <w:r w:rsidR="00526D0A" w:rsidRPr="00526D0A">
        <w:rPr>
          <w:rFonts w:ascii="Times New Roman" w:hAnsi="Times New Roman" w:cs="Times New Roman"/>
          <w:sz w:val="24"/>
          <w:szCs w:val="24"/>
        </w:rPr>
        <w:t>ц,  ...</w:t>
      </w:r>
      <w:proofErr w:type="gramEnd"/>
      <w:r w:rsidR="00526D0A" w:rsidRPr="00526D0A">
        <w:rPr>
          <w:rFonts w:ascii="Times New Roman" w:hAnsi="Times New Roman" w:cs="Times New Roman"/>
          <w:sz w:val="24"/>
          <w:szCs w:val="24"/>
        </w:rPr>
        <w:t>,</w:t>
      </w:r>
      <w:r w:rsidR="00526D0A" w:rsidRPr="00526D0A">
        <w:rPr>
          <w:rFonts w:ascii="Times New Roman" w:hAnsi="Times New Roman" w:cs="Times New Roman"/>
          <w:b/>
          <w:sz w:val="24"/>
          <w:szCs w:val="24"/>
        </w:rPr>
        <w:t xml:space="preserve"> ИВАС Святослава Олеси. </w:t>
      </w:r>
    </w:p>
    <w:p w:rsidR="00526D0A" w:rsidRPr="00526D0A" w:rsidRDefault="00526D0A" w:rsidP="008A559D">
      <w:pPr>
        <w:numPr>
          <w:ilvl w:val="0"/>
          <w:numId w:val="31"/>
        </w:numPr>
        <w:spacing w:after="0" w:line="240" w:lineRule="auto"/>
        <w:ind w:left="283" w:firstLine="0"/>
        <w:jc w:val="both"/>
        <w:rPr>
          <w:rFonts w:ascii="Times New Roman" w:hAnsi="Times New Roman" w:cs="Times New Roman"/>
          <w:b/>
          <w:sz w:val="24"/>
          <w:szCs w:val="24"/>
        </w:rPr>
      </w:pPr>
      <w:r w:rsidRPr="00526D0A">
        <w:rPr>
          <w:rFonts w:ascii="Times New Roman" w:hAnsi="Times New Roman" w:cs="Times New Roman"/>
          <w:b/>
          <w:color w:val="000000"/>
          <w:sz w:val="24"/>
          <w:szCs w:val="24"/>
        </w:rPr>
        <w:t xml:space="preserve">Ядром </w:t>
      </w:r>
      <w:r w:rsidRPr="00526D0A">
        <w:rPr>
          <w:rFonts w:ascii="Times New Roman" w:hAnsi="Times New Roman" w:cs="Times New Roman"/>
          <w:color w:val="000000"/>
          <w:sz w:val="24"/>
          <w:szCs w:val="24"/>
        </w:rPr>
        <w:t>ИВ</w:t>
      </w:r>
      <w:r>
        <w:rPr>
          <w:rFonts w:ascii="Times New Roman" w:hAnsi="Times New Roman" w:cs="Times New Roman"/>
          <w:color w:val="000000"/>
          <w:sz w:val="24"/>
          <w:szCs w:val="24"/>
        </w:rPr>
        <w:t xml:space="preserve"> </w:t>
      </w:r>
      <w:r w:rsidRPr="00526D0A">
        <w:rPr>
          <w:rFonts w:ascii="Times New Roman" w:hAnsi="Times New Roman" w:cs="Times New Roman"/>
          <w:color w:val="000000"/>
          <w:sz w:val="24"/>
          <w:szCs w:val="24"/>
        </w:rPr>
        <w:t xml:space="preserve">Учитель-творец синтезфизичности ИВО, </w:t>
      </w:r>
      <w:r w:rsidRPr="00526D0A">
        <w:rPr>
          <w:rFonts w:ascii="Times New Roman" w:hAnsi="Times New Roman" w:cs="Times New Roman"/>
          <w:b/>
          <w:color w:val="000000"/>
          <w:sz w:val="24"/>
          <w:szCs w:val="24"/>
        </w:rPr>
        <w:t xml:space="preserve">Нитью Синтеза Окскости/Праокскости ИВО и со сферой подразделения ИВДИВО </w:t>
      </w:r>
    </w:p>
    <w:p w:rsidR="00526D0A" w:rsidRPr="00526D0A" w:rsidRDefault="00526D0A" w:rsidP="00526D0A">
      <w:pPr>
        <w:spacing w:after="0" w:line="240" w:lineRule="auto"/>
        <w:ind w:left="283"/>
        <w:jc w:val="both"/>
        <w:rPr>
          <w:rFonts w:ascii="Times New Roman" w:hAnsi="Times New Roman" w:cs="Times New Roman"/>
          <w:sz w:val="24"/>
          <w:szCs w:val="24"/>
        </w:rPr>
      </w:pPr>
      <w:r w:rsidRPr="00526D0A">
        <w:rPr>
          <w:rFonts w:ascii="Times New Roman" w:hAnsi="Times New Roman" w:cs="Times New Roman"/>
          <w:color w:val="000000"/>
          <w:sz w:val="24"/>
          <w:szCs w:val="24"/>
        </w:rPr>
        <w:t>ИВАС ИВО Святослав Синтез Окскости/Памяти Изначально Вышестоящего Отца</w:t>
      </w:r>
    </w:p>
    <w:p w:rsidR="00526D0A" w:rsidRPr="00526D0A" w:rsidRDefault="00526D0A" w:rsidP="00526D0A">
      <w:pPr>
        <w:spacing w:after="0" w:line="240" w:lineRule="auto"/>
        <w:ind w:left="283"/>
        <w:jc w:val="both"/>
        <w:rPr>
          <w:rFonts w:ascii="Times New Roman" w:hAnsi="Times New Roman" w:cs="Times New Roman"/>
          <w:sz w:val="24"/>
          <w:szCs w:val="24"/>
        </w:rPr>
      </w:pPr>
      <w:r w:rsidRPr="00526D0A">
        <w:rPr>
          <w:rFonts w:ascii="Times New Roman" w:hAnsi="Times New Roman" w:cs="Times New Roman"/>
          <w:color w:val="000000"/>
          <w:sz w:val="24"/>
          <w:szCs w:val="24"/>
        </w:rPr>
        <w:t>ИВАС ИВО</w:t>
      </w:r>
      <w:r w:rsidRPr="00526D0A">
        <w:rPr>
          <w:rFonts w:ascii="Times New Roman" w:hAnsi="Times New Roman" w:cs="Times New Roman"/>
          <w:b/>
          <w:color w:val="000000"/>
          <w:sz w:val="24"/>
          <w:szCs w:val="24"/>
        </w:rPr>
        <w:t xml:space="preserve"> </w:t>
      </w:r>
      <w:r w:rsidRPr="00526D0A">
        <w:rPr>
          <w:rFonts w:ascii="Times New Roman" w:hAnsi="Times New Roman" w:cs="Times New Roman"/>
          <w:color w:val="000000"/>
          <w:sz w:val="24"/>
          <w:szCs w:val="24"/>
        </w:rPr>
        <w:t>Олеся Синтез Праокскости/Прапамяти Изначально Вышестоящего Отца</w:t>
      </w:r>
    </w:p>
    <w:p w:rsidR="00526D0A" w:rsidRPr="00526D0A" w:rsidRDefault="00526D0A" w:rsidP="00526D0A">
      <w:pPr>
        <w:spacing w:after="0" w:line="240" w:lineRule="auto"/>
        <w:ind w:left="283"/>
        <w:jc w:val="both"/>
        <w:rPr>
          <w:rFonts w:ascii="Times New Roman" w:hAnsi="Times New Roman" w:cs="Times New Roman"/>
          <w:sz w:val="24"/>
          <w:szCs w:val="24"/>
        </w:rPr>
      </w:pPr>
      <w:r w:rsidRPr="00526D0A">
        <w:rPr>
          <w:rFonts w:ascii="Times New Roman" w:hAnsi="Times New Roman" w:cs="Times New Roman"/>
          <w:color w:val="000000"/>
          <w:sz w:val="24"/>
          <w:szCs w:val="24"/>
        </w:rPr>
        <w:t>Организация: Метагалактический иерархический синтез Изначально Вышестоящего Отца</w:t>
      </w:r>
    </w:p>
    <w:p w:rsidR="00526D0A" w:rsidRPr="00526D0A" w:rsidRDefault="00526D0A" w:rsidP="00526D0A">
      <w:pPr>
        <w:spacing w:after="0" w:line="240" w:lineRule="auto"/>
        <w:ind w:left="283"/>
        <w:jc w:val="both"/>
        <w:rPr>
          <w:rFonts w:ascii="Times New Roman" w:hAnsi="Times New Roman" w:cs="Times New Roman"/>
          <w:sz w:val="24"/>
          <w:szCs w:val="24"/>
        </w:rPr>
      </w:pPr>
      <w:r w:rsidRPr="00526D0A">
        <w:rPr>
          <w:rFonts w:ascii="Times New Roman" w:hAnsi="Times New Roman" w:cs="Times New Roman"/>
          <w:color w:val="000000"/>
          <w:sz w:val="24"/>
          <w:szCs w:val="24"/>
        </w:rPr>
        <w:t>Синтез Синтез-Синтезностей Изначально Вышестоящего Отца</w:t>
      </w:r>
    </w:p>
    <w:p w:rsidR="00526D0A" w:rsidRPr="00526D0A" w:rsidRDefault="00526D0A" w:rsidP="008A559D">
      <w:pPr>
        <w:numPr>
          <w:ilvl w:val="0"/>
          <w:numId w:val="31"/>
        </w:numPr>
        <w:spacing w:after="0" w:line="240" w:lineRule="auto"/>
        <w:ind w:left="283" w:firstLine="0"/>
        <w:jc w:val="both"/>
        <w:rPr>
          <w:rFonts w:ascii="Times New Roman" w:hAnsi="Times New Roman" w:cs="Times New Roman"/>
          <w:color w:val="002060"/>
          <w:sz w:val="24"/>
          <w:szCs w:val="24"/>
        </w:rPr>
      </w:pPr>
      <w:r w:rsidRPr="00526D0A">
        <w:rPr>
          <w:rFonts w:ascii="Times New Roman" w:hAnsi="Times New Roman" w:cs="Times New Roman"/>
          <w:color w:val="002060"/>
          <w:sz w:val="24"/>
          <w:szCs w:val="24"/>
        </w:rPr>
        <w:t>Часть: Память ИВО (шестидесяти четырёх видов организации Движения-Синтеза 32-рицы каждого и 1024-риц систем/аппаратов/частностей)</w:t>
      </w:r>
    </w:p>
    <w:p w:rsidR="00526D0A" w:rsidRPr="00526D0A" w:rsidRDefault="00526D0A" w:rsidP="008A559D">
      <w:pPr>
        <w:pStyle w:val="ab"/>
        <w:numPr>
          <w:ilvl w:val="0"/>
          <w:numId w:val="34"/>
        </w:numPr>
        <w:tabs>
          <w:tab w:val="right" w:pos="11340"/>
          <w:tab w:val="left" w:pos="19137"/>
        </w:tabs>
        <w:spacing w:after="0" w:line="240" w:lineRule="auto"/>
        <w:ind w:left="709" w:hanging="425"/>
        <w:jc w:val="both"/>
        <w:rPr>
          <w:rFonts w:ascii="Times New Roman" w:hAnsi="Times New Roman" w:cs="Times New Roman"/>
          <w:color w:val="7030A0"/>
          <w:sz w:val="24"/>
          <w:szCs w:val="24"/>
        </w:rPr>
      </w:pPr>
      <w:r w:rsidRPr="00526D0A">
        <w:rPr>
          <w:rFonts w:ascii="Times New Roman" w:hAnsi="Times New Roman" w:cs="Times New Roman"/>
          <w:color w:val="7030A0"/>
          <w:sz w:val="24"/>
          <w:szCs w:val="24"/>
        </w:rPr>
        <w:t>Кафедра Памяти</w:t>
      </w:r>
    </w:p>
    <w:p w:rsidR="00526D0A" w:rsidRPr="00526D0A" w:rsidRDefault="00526D0A" w:rsidP="008A559D">
      <w:pPr>
        <w:numPr>
          <w:ilvl w:val="0"/>
          <w:numId w:val="31"/>
        </w:numPr>
        <w:spacing w:after="0" w:line="240" w:lineRule="auto"/>
        <w:ind w:left="283" w:firstLine="0"/>
        <w:jc w:val="both"/>
        <w:rPr>
          <w:rFonts w:ascii="Times New Roman" w:hAnsi="Times New Roman" w:cs="Times New Roman"/>
          <w:color w:val="C00000"/>
          <w:sz w:val="24"/>
          <w:szCs w:val="24"/>
        </w:rPr>
      </w:pPr>
      <w:r w:rsidRPr="00526D0A">
        <w:rPr>
          <w:rFonts w:ascii="Times New Roman" w:hAnsi="Times New Roman" w:cs="Times New Roman"/>
          <w:color w:val="C00000"/>
          <w:sz w:val="24"/>
          <w:szCs w:val="24"/>
        </w:rPr>
        <w:t>Метагалактическая Наука Исторического синтеза</w:t>
      </w:r>
    </w:p>
    <w:p w:rsidR="00526D0A" w:rsidRPr="00526D0A" w:rsidRDefault="00526D0A" w:rsidP="008A559D">
      <w:pPr>
        <w:numPr>
          <w:ilvl w:val="0"/>
          <w:numId w:val="31"/>
        </w:numPr>
        <w:spacing w:after="0" w:line="240" w:lineRule="auto"/>
        <w:ind w:left="283" w:firstLine="0"/>
        <w:jc w:val="both"/>
        <w:rPr>
          <w:rFonts w:ascii="Times New Roman" w:hAnsi="Times New Roman" w:cs="Times New Roman"/>
          <w:sz w:val="24"/>
          <w:szCs w:val="24"/>
        </w:rPr>
      </w:pPr>
      <w:r w:rsidRPr="00526D0A">
        <w:rPr>
          <w:rFonts w:ascii="Times New Roman" w:hAnsi="Times New Roman" w:cs="Times New Roman"/>
          <w:color w:val="000000"/>
          <w:sz w:val="24"/>
          <w:szCs w:val="24"/>
        </w:rPr>
        <w:t>Синтезфизичность: 17.179.869.101 синтез-ивдиво-цельности Си-ИВДИВО, 4.294.967.213 стать-ивдиво-цельности Ля-ИВДИВО, 1.073.741.741 истинной ивдиво-цельности Соль-ИВДИВО, 268.435.373 высокой цельной ивдиво-цельности Фа-ИВДИВО, 67.108.781 изначально вышестоящей ивдиво-цельности Ми-ИВДИВО, 16.777.133 высокой ивдиво-цельности Ре-ИВДИВО,</w:t>
      </w:r>
      <w:r w:rsidRPr="00526D0A">
        <w:rPr>
          <w:rFonts w:ascii="Times New Roman" w:hAnsi="Times New Roman" w:cs="Times New Roman"/>
          <w:b/>
          <w:color w:val="000000"/>
          <w:sz w:val="24"/>
          <w:szCs w:val="24"/>
        </w:rPr>
        <w:t xml:space="preserve"> </w:t>
      </w:r>
      <w:r w:rsidRPr="00526D0A">
        <w:rPr>
          <w:rFonts w:ascii="Times New Roman" w:hAnsi="Times New Roman" w:cs="Times New Roman"/>
          <w:color w:val="000000"/>
          <w:sz w:val="24"/>
          <w:szCs w:val="24"/>
        </w:rPr>
        <w:t>4.194.221 ивдиво-цельности Октавной Метагалактики, 1.048.493 синтез-реальности Истинной Метагалактики, 262061 стать-реальности Высокой цельной Метагалактики, 65453 истинной реальности Изначально вышестоящей Метагалактики, 16301 высокой цельной реальности Метагалактики Фа, 4013 изначально вышестоящей реальности Галактики Млечного Пути, 941 высокой реальности Солнечной системы, 173 реальности Планеты Земля – первого/четырнадцатого архетипа Октавы Фа.</w:t>
      </w:r>
    </w:p>
    <w:p w:rsidR="00526D0A" w:rsidRPr="00526D0A" w:rsidRDefault="00526D0A" w:rsidP="008A559D">
      <w:pPr>
        <w:numPr>
          <w:ilvl w:val="0"/>
          <w:numId w:val="31"/>
        </w:numPr>
        <w:spacing w:after="0" w:line="240" w:lineRule="auto"/>
        <w:ind w:left="283" w:firstLine="0"/>
        <w:jc w:val="both"/>
        <w:rPr>
          <w:rFonts w:ascii="Times New Roman" w:hAnsi="Times New Roman" w:cs="Times New Roman"/>
          <w:sz w:val="24"/>
          <w:szCs w:val="24"/>
        </w:rPr>
      </w:pPr>
      <w:r>
        <w:rPr>
          <w:rFonts w:ascii="Times New Roman" w:hAnsi="Times New Roman" w:cs="Times New Roman"/>
          <w:color w:val="000000"/>
          <w:sz w:val="24"/>
          <w:szCs w:val="24"/>
        </w:rPr>
        <w:t>Отдел Т</w:t>
      </w:r>
    </w:p>
    <w:p w:rsidR="00526D0A" w:rsidRPr="00526D0A" w:rsidRDefault="00526D0A" w:rsidP="008A559D">
      <w:pPr>
        <w:numPr>
          <w:ilvl w:val="0"/>
          <w:numId w:val="31"/>
        </w:numPr>
        <w:spacing w:after="0" w:line="240" w:lineRule="auto"/>
        <w:ind w:left="283" w:firstLine="0"/>
        <w:jc w:val="both"/>
        <w:rPr>
          <w:rFonts w:ascii="Times New Roman" w:hAnsi="Times New Roman" w:cs="Times New Roman"/>
          <w:sz w:val="24"/>
          <w:szCs w:val="24"/>
        </w:rPr>
      </w:pPr>
      <w:r w:rsidRPr="00526D0A">
        <w:rPr>
          <w:rFonts w:ascii="Times New Roman" w:hAnsi="Times New Roman" w:cs="Times New Roman"/>
          <w:color w:val="000000"/>
          <w:sz w:val="24"/>
          <w:szCs w:val="24"/>
        </w:rPr>
        <w:t xml:space="preserve">Технологический синтез </w:t>
      </w:r>
    </w:p>
    <w:p w:rsidR="00526D0A" w:rsidRPr="00526D0A" w:rsidRDefault="00526D0A" w:rsidP="008A559D">
      <w:pPr>
        <w:numPr>
          <w:ilvl w:val="0"/>
          <w:numId w:val="31"/>
        </w:numPr>
        <w:spacing w:after="0" w:line="240" w:lineRule="auto"/>
        <w:ind w:left="283" w:firstLine="0"/>
        <w:jc w:val="both"/>
        <w:rPr>
          <w:rFonts w:ascii="Times New Roman" w:hAnsi="Times New Roman" w:cs="Times New Roman"/>
          <w:sz w:val="24"/>
          <w:szCs w:val="24"/>
        </w:rPr>
      </w:pPr>
      <w:r w:rsidRPr="00526D0A">
        <w:rPr>
          <w:rFonts w:ascii="Times New Roman" w:hAnsi="Times New Roman" w:cs="Times New Roman"/>
          <w:color w:val="000000"/>
          <w:sz w:val="24"/>
          <w:szCs w:val="24"/>
        </w:rPr>
        <w:t>Жизнь Памяти Изначально Вышестоящего Отца</w:t>
      </w:r>
    </w:p>
    <w:p w:rsidR="00526D0A" w:rsidRPr="00526D0A" w:rsidRDefault="00526D0A" w:rsidP="00526D0A">
      <w:pPr>
        <w:spacing w:after="0" w:line="240" w:lineRule="auto"/>
        <w:ind w:left="283"/>
        <w:jc w:val="both"/>
        <w:rPr>
          <w:rFonts w:ascii="Times New Roman" w:hAnsi="Times New Roman" w:cs="Times New Roman"/>
          <w:sz w:val="24"/>
          <w:szCs w:val="24"/>
        </w:rPr>
      </w:pPr>
      <w:r w:rsidRPr="00526D0A">
        <w:rPr>
          <w:rFonts w:ascii="Times New Roman" w:hAnsi="Times New Roman" w:cs="Times New Roman"/>
          <w:color w:val="000000"/>
          <w:sz w:val="24"/>
          <w:szCs w:val="24"/>
        </w:rPr>
        <w:t>Разработка 16ца ИВДИВО-развития ИВАС Святослава Олеси</w:t>
      </w:r>
    </w:p>
    <w:p w:rsidR="00526D0A" w:rsidRPr="00526D0A" w:rsidRDefault="00526D0A" w:rsidP="00526D0A">
      <w:pPr>
        <w:spacing w:after="0" w:line="240" w:lineRule="auto"/>
        <w:ind w:left="283"/>
        <w:jc w:val="both"/>
        <w:rPr>
          <w:rFonts w:ascii="Times New Roman" w:hAnsi="Times New Roman" w:cs="Times New Roman"/>
          <w:sz w:val="24"/>
          <w:szCs w:val="24"/>
        </w:rPr>
      </w:pPr>
      <w:r w:rsidRPr="00526D0A">
        <w:rPr>
          <w:rFonts w:ascii="Times New Roman" w:hAnsi="Times New Roman" w:cs="Times New Roman"/>
          <w:color w:val="000000"/>
          <w:sz w:val="24"/>
          <w:szCs w:val="24"/>
        </w:rPr>
        <w:t>Синтез …     Образ Жизни…</w:t>
      </w:r>
    </w:p>
    <w:p w:rsidR="00526D0A" w:rsidRPr="00526D0A" w:rsidRDefault="00526D0A" w:rsidP="00526D0A">
      <w:pPr>
        <w:tabs>
          <w:tab w:val="right" w:pos="11340"/>
        </w:tabs>
        <w:spacing w:after="0" w:line="240" w:lineRule="auto"/>
        <w:ind w:left="283"/>
        <w:jc w:val="both"/>
        <w:rPr>
          <w:rFonts w:ascii="Times New Roman" w:hAnsi="Times New Roman" w:cs="Times New Roman"/>
          <w:sz w:val="24"/>
          <w:szCs w:val="24"/>
        </w:rPr>
      </w:pPr>
    </w:p>
    <w:p w:rsidR="00526D0A" w:rsidRPr="00526D0A" w:rsidRDefault="001D52D7" w:rsidP="00526D0A">
      <w:pPr>
        <w:spacing w:after="0" w:line="240" w:lineRule="auto"/>
        <w:ind w:left="283"/>
        <w:contextualSpacing/>
        <w:jc w:val="both"/>
        <w:rPr>
          <w:rFonts w:ascii="Times New Roman" w:hAnsi="Times New Roman" w:cs="Times New Roman"/>
          <w:b/>
          <w:color w:val="002060"/>
          <w:sz w:val="24"/>
          <w:szCs w:val="24"/>
        </w:rPr>
      </w:pPr>
      <w:r>
        <w:rPr>
          <w:rFonts w:ascii="Times New Roman" w:hAnsi="Times New Roman" w:cs="Times New Roman"/>
          <w:b/>
          <w:color w:val="002060"/>
          <w:sz w:val="24"/>
          <w:szCs w:val="24"/>
        </w:rPr>
        <w:t>Должностные обязанности</w:t>
      </w:r>
      <w:r w:rsidR="00526D0A" w:rsidRPr="00526D0A">
        <w:rPr>
          <w:rFonts w:ascii="Times New Roman" w:hAnsi="Times New Roman" w:cs="Times New Roman"/>
          <w:b/>
          <w:color w:val="002060"/>
          <w:sz w:val="24"/>
          <w:szCs w:val="24"/>
        </w:rPr>
        <w:t xml:space="preserve"> Аватара</w:t>
      </w:r>
      <w:r w:rsidR="00526D0A" w:rsidRPr="00526D0A">
        <w:rPr>
          <w:rFonts w:ascii="Times New Roman" w:hAnsi="Times New Roman" w:cs="Times New Roman"/>
          <w:b/>
          <w:i/>
          <w:color w:val="002060"/>
          <w:sz w:val="24"/>
          <w:szCs w:val="24"/>
          <w:u w:val="single"/>
        </w:rPr>
        <w:t xml:space="preserve"> </w:t>
      </w:r>
      <w:r w:rsidR="00526D0A" w:rsidRPr="00526D0A">
        <w:rPr>
          <w:rFonts w:ascii="Times New Roman" w:hAnsi="Times New Roman" w:cs="Times New Roman"/>
          <w:b/>
          <w:color w:val="002060"/>
          <w:sz w:val="24"/>
          <w:szCs w:val="24"/>
        </w:rPr>
        <w:t>Метагалактической Иерархизации синтеза</w:t>
      </w:r>
      <w:r w:rsidR="00526D0A">
        <w:rPr>
          <w:rFonts w:ascii="Times New Roman" w:hAnsi="Times New Roman" w:cs="Times New Roman"/>
          <w:b/>
          <w:color w:val="002060"/>
          <w:sz w:val="24"/>
          <w:szCs w:val="24"/>
        </w:rPr>
        <w:t xml:space="preserve"> ИВО</w:t>
      </w:r>
    </w:p>
    <w:p w:rsidR="00526D0A" w:rsidRPr="00526D0A" w:rsidRDefault="00526D0A" w:rsidP="008A559D">
      <w:pPr>
        <w:pStyle w:val="ab"/>
        <w:numPr>
          <w:ilvl w:val="0"/>
          <w:numId w:val="35"/>
        </w:numPr>
        <w:spacing w:after="0" w:line="240" w:lineRule="auto"/>
        <w:ind w:left="142" w:firstLine="142"/>
        <w:jc w:val="both"/>
        <w:rPr>
          <w:rFonts w:ascii="Times New Roman" w:hAnsi="Times New Roman" w:cs="Times New Roman"/>
          <w:sz w:val="24"/>
          <w:szCs w:val="24"/>
        </w:rPr>
      </w:pPr>
      <w:r w:rsidRPr="00526D0A">
        <w:rPr>
          <w:rFonts w:ascii="Times New Roman" w:hAnsi="Times New Roman" w:cs="Times New Roman"/>
          <w:sz w:val="24"/>
          <w:szCs w:val="24"/>
        </w:rPr>
        <w:t>Явление Изначально Вышестоящего ИВ Учитель-творец синтезфизичности ИВО.</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Ведение и организация подготовки Синтеза Окскости/Праокскости во всех видах и формах.</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Ведение и организация подготовки синтеза Синтеза Синтезностей ИВО во всех видах и формах.</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Ведение и организация подготовки синтеза Синтезностей ИВО во всех видах и формах.</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Ведение Практик/Генезисов/Тренингов Технологического Синтеза ИВО со Служащими и Гражданами лично и командно.</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Ведение и организация подготовки синтеза Мастерства Синтезностей ИВО во всех видах и формах.</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Ведение Синтеза и Огня Учитель-творец синтезфизичности ИВО подразделения ИВДИВО.</w:t>
      </w:r>
    </w:p>
    <w:p w:rsidR="00526D0A" w:rsidRPr="00526D0A" w:rsidRDefault="00526D0A" w:rsidP="008A559D">
      <w:pPr>
        <w:pStyle w:val="ab"/>
        <w:numPr>
          <w:ilvl w:val="0"/>
          <w:numId w:val="36"/>
        </w:numPr>
        <w:spacing w:after="0" w:line="240" w:lineRule="auto"/>
        <w:ind w:left="284" w:firstLine="0"/>
        <w:jc w:val="both"/>
        <w:rPr>
          <w:rFonts w:ascii="Times New Roman" w:hAnsi="Times New Roman" w:cs="Times New Roman"/>
          <w:sz w:val="24"/>
          <w:szCs w:val="24"/>
        </w:rPr>
      </w:pPr>
      <w:r w:rsidRPr="00526D0A">
        <w:rPr>
          <w:rFonts w:ascii="Times New Roman" w:hAnsi="Times New Roman" w:cs="Times New Roman"/>
          <w:sz w:val="24"/>
          <w:szCs w:val="24"/>
        </w:rPr>
        <w:t>Ведение занятий Метагалактического иерархического синтеза ИВО подразделения ИВДИВО со Служащими и Гражданами лично и командно.</w:t>
      </w:r>
    </w:p>
    <w:p w:rsidR="00526D0A" w:rsidRPr="00526D0A" w:rsidRDefault="00526D0A" w:rsidP="008A559D">
      <w:pPr>
        <w:pStyle w:val="ab"/>
        <w:numPr>
          <w:ilvl w:val="0"/>
          <w:numId w:val="36"/>
        </w:numPr>
        <w:spacing w:after="0" w:line="240" w:lineRule="auto"/>
        <w:ind w:left="284" w:firstLine="0"/>
        <w:jc w:val="both"/>
        <w:rPr>
          <w:rFonts w:ascii="Times New Roman" w:hAnsi="Times New Roman" w:cs="Times New Roman"/>
          <w:sz w:val="24"/>
          <w:szCs w:val="24"/>
        </w:rPr>
      </w:pPr>
      <w:r w:rsidRPr="00526D0A">
        <w:rPr>
          <w:rFonts w:ascii="Times New Roman" w:hAnsi="Times New Roman" w:cs="Times New Roman"/>
          <w:sz w:val="24"/>
          <w:szCs w:val="24"/>
        </w:rPr>
        <w:t>Ведение и организация Метагалактического иерархического синтеза Изначально Вышестоящего Отца территории.</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Ведение Синтеза и Огня Синтеза Окскости/Праокскости и Си Памяти/Прапамяти ИВО подразделения ИВДИВО.</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Профессиональное Владение Философией Синтеза Окскости/Праокскости и Консультации темами Синтеза Окскости/Праокскости ИВО</w:t>
      </w:r>
      <w:r>
        <w:rPr>
          <w:rFonts w:ascii="Times New Roman" w:hAnsi="Times New Roman" w:cs="Times New Roman"/>
          <w:sz w:val="24"/>
          <w:szCs w:val="24"/>
        </w:rPr>
        <w:t>.</w:t>
      </w:r>
    </w:p>
    <w:p w:rsidR="00526D0A" w:rsidRPr="00526D0A" w:rsidRDefault="00526D0A" w:rsidP="00526D0A">
      <w:pPr>
        <w:spacing w:after="0" w:line="240" w:lineRule="auto"/>
        <w:ind w:left="283"/>
        <w:jc w:val="both"/>
        <w:rPr>
          <w:rFonts w:ascii="Times New Roman" w:hAnsi="Times New Roman" w:cs="Times New Roman"/>
          <w:sz w:val="24"/>
          <w:szCs w:val="24"/>
        </w:rPr>
      </w:pPr>
      <w:r w:rsidRPr="00526D0A">
        <w:rPr>
          <w:rFonts w:ascii="Times New Roman" w:hAnsi="Times New Roman" w:cs="Times New Roman"/>
          <w:sz w:val="24"/>
          <w:szCs w:val="24"/>
        </w:rPr>
        <w:lastRenderedPageBreak/>
        <w:t>Ведение Синтеза и Огня подразделения ИВДИВО – 45 СиИВО, 32-25 Ядро Синтеза Изначально Вышестоящего Отца х 16</w:t>
      </w:r>
      <w:r>
        <w:rPr>
          <w:rFonts w:ascii="Times New Roman" w:hAnsi="Times New Roman" w:cs="Times New Roman"/>
          <w:sz w:val="24"/>
          <w:szCs w:val="24"/>
        </w:rPr>
        <w:t>.</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Профессиональное Владение Философией 45го и 32-25 Синтеза и Консультации темами Профессионального Синтеза</w:t>
      </w:r>
      <w:r>
        <w:rPr>
          <w:rFonts w:ascii="Times New Roman" w:hAnsi="Times New Roman" w:cs="Times New Roman"/>
          <w:sz w:val="24"/>
          <w:szCs w:val="24"/>
        </w:rPr>
        <w:t>.</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Ведение деятельности 45 СиИВО, 32-25 Синтезом явления подразделения ИВДИВО и территории Служения</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Ведение и организация философской подготовки 45, 32-25 Синтеза во всех видах каждого и команд в целом</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Ведение занятий 45, 32-25 Синтеза подразделения ИВДИВО со Служащими и Гражданами лично и командно</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 xml:space="preserve">Ответственность за Организацию Ведения Мастерства Профессионализма ИВО Аватаров Синтеза Святослава Олеси </w:t>
      </w:r>
    </w:p>
    <w:p w:rsidR="00526D0A" w:rsidRPr="00526D0A" w:rsidRDefault="00526D0A" w:rsidP="008A559D">
      <w:pPr>
        <w:numPr>
          <w:ilvl w:val="0"/>
          <w:numId w:val="32"/>
        </w:numPr>
        <w:spacing w:after="0" w:line="240" w:lineRule="auto"/>
        <w:ind w:left="283" w:firstLine="0"/>
        <w:contextualSpacing/>
        <w:jc w:val="both"/>
        <w:rPr>
          <w:rFonts w:ascii="Times New Roman" w:hAnsi="Times New Roman" w:cs="Times New Roman"/>
          <w:sz w:val="24"/>
          <w:szCs w:val="24"/>
        </w:rPr>
      </w:pPr>
      <w:r w:rsidRPr="00526D0A">
        <w:rPr>
          <w:rFonts w:ascii="Times New Roman" w:hAnsi="Times New Roman" w:cs="Times New Roman"/>
          <w:sz w:val="24"/>
          <w:szCs w:val="24"/>
        </w:rPr>
        <w:t>Ответственность за Организацию Ведения Мастерства Синтезностей ИВО Аватаров Синтеза Святослава Олеси.</w:t>
      </w:r>
    </w:p>
    <w:p w:rsidR="00526D0A" w:rsidRPr="00526D0A" w:rsidRDefault="00526D0A" w:rsidP="00526D0A">
      <w:pPr>
        <w:spacing w:after="0" w:line="240" w:lineRule="auto"/>
        <w:ind w:left="283"/>
        <w:jc w:val="both"/>
        <w:rPr>
          <w:rFonts w:ascii="Times New Roman" w:hAnsi="Times New Roman" w:cs="Times New Roman"/>
          <w:color w:val="404040" w:themeColor="text1" w:themeTint="BF"/>
          <w:sz w:val="24"/>
          <w:szCs w:val="24"/>
        </w:rPr>
      </w:pPr>
    </w:p>
    <w:p w:rsidR="00526D0A" w:rsidRPr="00526D0A" w:rsidRDefault="00526D0A" w:rsidP="00526D0A">
      <w:pPr>
        <w:spacing w:after="0" w:line="240" w:lineRule="auto"/>
        <w:ind w:left="283"/>
        <w:jc w:val="center"/>
        <w:rPr>
          <w:rFonts w:ascii="Times New Roman" w:hAnsi="Times New Roman" w:cs="Times New Roman"/>
          <w:b/>
          <w:sz w:val="24"/>
          <w:szCs w:val="24"/>
        </w:rPr>
      </w:pPr>
      <w:r w:rsidRPr="00526D0A">
        <w:rPr>
          <w:rFonts w:ascii="Times New Roman" w:hAnsi="Times New Roman" w:cs="Times New Roman"/>
          <w:b/>
          <w:sz w:val="24"/>
          <w:szCs w:val="24"/>
        </w:rPr>
        <w:t>ДЛЯ ПОДРАЗДЕЛЕНИЯ.</w:t>
      </w:r>
    </w:p>
    <w:p w:rsidR="00526D0A" w:rsidRPr="00526D0A" w:rsidRDefault="00526D0A" w:rsidP="008A559D">
      <w:pPr>
        <w:pStyle w:val="ab"/>
        <w:numPr>
          <w:ilvl w:val="0"/>
          <w:numId w:val="33"/>
        </w:numPr>
        <w:spacing w:after="0" w:line="240" w:lineRule="auto"/>
        <w:ind w:hanging="436"/>
        <w:jc w:val="both"/>
        <w:rPr>
          <w:rFonts w:ascii="Times New Roman" w:hAnsi="Times New Roman" w:cs="Times New Roman"/>
          <w:b/>
          <w:sz w:val="24"/>
          <w:szCs w:val="24"/>
        </w:rPr>
      </w:pPr>
      <w:r w:rsidRPr="00526D0A">
        <w:rPr>
          <w:rFonts w:ascii="Times New Roman" w:hAnsi="Times New Roman" w:cs="Times New Roman"/>
          <w:b/>
          <w:sz w:val="24"/>
          <w:szCs w:val="24"/>
        </w:rPr>
        <w:t>Наработка Иерархизационного Синтеза – сложение фрагментов эталонов, пассионарное эталонирование в Окскости. Для Подразделения.</w:t>
      </w:r>
    </w:p>
    <w:p w:rsidR="00526D0A" w:rsidRPr="00526D0A" w:rsidRDefault="00526D0A" w:rsidP="008A559D">
      <w:pPr>
        <w:numPr>
          <w:ilvl w:val="0"/>
          <w:numId w:val="33"/>
        </w:numPr>
        <w:spacing w:after="0" w:line="240" w:lineRule="auto"/>
        <w:ind w:left="283" w:firstLine="0"/>
        <w:jc w:val="both"/>
        <w:rPr>
          <w:rFonts w:ascii="Times New Roman" w:hAnsi="Times New Roman" w:cs="Times New Roman"/>
          <w:sz w:val="24"/>
          <w:szCs w:val="24"/>
        </w:rPr>
      </w:pPr>
      <w:r w:rsidRPr="00526D0A">
        <w:rPr>
          <w:rFonts w:ascii="Times New Roman" w:hAnsi="Times New Roman" w:cs="Times New Roman"/>
          <w:b/>
          <w:sz w:val="24"/>
          <w:szCs w:val="24"/>
        </w:rPr>
        <w:t xml:space="preserve">частности – </w:t>
      </w:r>
      <w:r w:rsidRPr="00526D0A">
        <w:rPr>
          <w:rFonts w:ascii="Times New Roman" w:hAnsi="Times New Roman" w:cs="Times New Roman"/>
          <w:sz w:val="24"/>
          <w:szCs w:val="24"/>
        </w:rPr>
        <w:t>разнообразие, глубина, иерархический рост частностей (пользоваться частностями наиболее высокого порядка. Различение прстоты и упрощенности)</w:t>
      </w:r>
    </w:p>
    <w:p w:rsidR="00526D0A" w:rsidRPr="00526D0A" w:rsidRDefault="00526D0A" w:rsidP="008A559D">
      <w:pPr>
        <w:numPr>
          <w:ilvl w:val="0"/>
          <w:numId w:val="33"/>
        </w:numPr>
        <w:spacing w:after="0" w:line="240" w:lineRule="auto"/>
        <w:ind w:left="283" w:firstLine="0"/>
        <w:jc w:val="both"/>
        <w:rPr>
          <w:rFonts w:ascii="Times New Roman" w:hAnsi="Times New Roman" w:cs="Times New Roman"/>
          <w:sz w:val="24"/>
          <w:szCs w:val="24"/>
        </w:rPr>
      </w:pPr>
      <w:r w:rsidRPr="00526D0A">
        <w:rPr>
          <w:rFonts w:ascii="Times New Roman" w:hAnsi="Times New Roman" w:cs="Times New Roman"/>
          <w:b/>
          <w:sz w:val="24"/>
          <w:szCs w:val="24"/>
        </w:rPr>
        <w:t xml:space="preserve">Виды и типы материи. Материя генезирующая Реальность – освобождаемся от Видов Организации материи. </w:t>
      </w:r>
      <w:r w:rsidRPr="00526D0A">
        <w:rPr>
          <w:rFonts w:ascii="Times New Roman" w:hAnsi="Times New Roman" w:cs="Times New Roman"/>
          <w:sz w:val="24"/>
          <w:szCs w:val="24"/>
        </w:rPr>
        <w:t>Мышление или размышление – менталика и контика – привыкли зависеть от вида организации материи – вид и тип материи позволяет создать ядро мысли или Служения развертывающий реальность.</w:t>
      </w:r>
      <w:r w:rsidRPr="00526D0A">
        <w:rPr>
          <w:rFonts w:ascii="Times New Roman" w:hAnsi="Times New Roman" w:cs="Times New Roman"/>
          <w:b/>
          <w:sz w:val="24"/>
          <w:szCs w:val="24"/>
        </w:rPr>
        <w:t xml:space="preserve"> </w:t>
      </w:r>
      <w:r w:rsidRPr="00526D0A">
        <w:rPr>
          <w:rFonts w:ascii="Times New Roman" w:hAnsi="Times New Roman" w:cs="Times New Roman"/>
          <w:sz w:val="24"/>
          <w:szCs w:val="24"/>
        </w:rPr>
        <w:t>64ре Тела материи</w:t>
      </w:r>
    </w:p>
    <w:p w:rsidR="00526D0A" w:rsidRPr="00526D0A" w:rsidRDefault="00526D0A" w:rsidP="008A559D">
      <w:pPr>
        <w:numPr>
          <w:ilvl w:val="0"/>
          <w:numId w:val="33"/>
        </w:numPr>
        <w:spacing w:after="0" w:line="240" w:lineRule="auto"/>
        <w:ind w:left="283" w:firstLine="0"/>
        <w:jc w:val="both"/>
        <w:rPr>
          <w:rFonts w:ascii="Times New Roman" w:hAnsi="Times New Roman" w:cs="Times New Roman"/>
          <w:sz w:val="24"/>
          <w:szCs w:val="24"/>
        </w:rPr>
      </w:pPr>
      <w:r w:rsidRPr="00526D0A">
        <w:rPr>
          <w:rFonts w:ascii="Times New Roman" w:hAnsi="Times New Roman" w:cs="Times New Roman"/>
          <w:b/>
          <w:sz w:val="24"/>
          <w:szCs w:val="24"/>
        </w:rPr>
        <w:t xml:space="preserve">Иерархизационный Синтез Частей. </w:t>
      </w:r>
      <w:r w:rsidRPr="00526D0A">
        <w:rPr>
          <w:rFonts w:ascii="Times New Roman" w:hAnsi="Times New Roman" w:cs="Times New Roman"/>
          <w:sz w:val="24"/>
          <w:szCs w:val="24"/>
        </w:rPr>
        <w:t>Например – Память и ИВДИВО Отца – Память ИВДИВО Отца – их иерархизационный Си. То же со всеми частями</w:t>
      </w:r>
      <w:r>
        <w:rPr>
          <w:rFonts w:ascii="Times New Roman" w:hAnsi="Times New Roman" w:cs="Times New Roman"/>
          <w:sz w:val="24"/>
          <w:szCs w:val="24"/>
        </w:rPr>
        <w:t>,</w:t>
      </w:r>
      <w:r w:rsidRPr="00526D0A">
        <w:rPr>
          <w:rFonts w:ascii="Times New Roman" w:hAnsi="Times New Roman" w:cs="Times New Roman"/>
          <w:sz w:val="24"/>
          <w:szCs w:val="24"/>
        </w:rPr>
        <w:t xml:space="preserve"> являемыми в Подразделении. Эталон 192 части, у каждой части есть свой эталон – но каждая часть</w:t>
      </w:r>
      <w:r>
        <w:rPr>
          <w:rFonts w:ascii="Times New Roman" w:hAnsi="Times New Roman" w:cs="Times New Roman"/>
          <w:sz w:val="24"/>
          <w:szCs w:val="24"/>
        </w:rPr>
        <w:t>,</w:t>
      </w:r>
      <w:r w:rsidRPr="00526D0A">
        <w:rPr>
          <w:rFonts w:ascii="Times New Roman" w:hAnsi="Times New Roman" w:cs="Times New Roman"/>
          <w:sz w:val="24"/>
          <w:szCs w:val="24"/>
        </w:rPr>
        <w:t xml:space="preserve"> являемая в Подразделении еще и фрагмент эталона 192 части. Иерархизируясь между собой – эталонирование в окскости – пассионарность, избыточность Синтезом.</w:t>
      </w:r>
    </w:p>
    <w:p w:rsidR="00526D0A" w:rsidRPr="00526D0A" w:rsidRDefault="00526D0A" w:rsidP="008A559D">
      <w:pPr>
        <w:numPr>
          <w:ilvl w:val="0"/>
          <w:numId w:val="33"/>
        </w:numPr>
        <w:spacing w:after="0" w:line="240" w:lineRule="auto"/>
        <w:ind w:left="283" w:firstLine="0"/>
        <w:jc w:val="both"/>
        <w:rPr>
          <w:rFonts w:ascii="Times New Roman" w:hAnsi="Times New Roman" w:cs="Times New Roman"/>
          <w:sz w:val="24"/>
          <w:szCs w:val="24"/>
        </w:rPr>
      </w:pPr>
      <w:r w:rsidRPr="00526D0A">
        <w:rPr>
          <w:rFonts w:ascii="Times New Roman" w:hAnsi="Times New Roman" w:cs="Times New Roman"/>
          <w:b/>
          <w:sz w:val="24"/>
          <w:szCs w:val="24"/>
        </w:rPr>
        <w:t>Иерархизационый Синтез 64х тел Аватар Ипостасей.</w:t>
      </w:r>
    </w:p>
    <w:p w:rsidR="00526D0A" w:rsidRPr="00526D0A" w:rsidRDefault="00526D0A" w:rsidP="00526D0A">
      <w:pPr>
        <w:spacing w:after="0" w:line="240" w:lineRule="auto"/>
        <w:ind w:left="283"/>
        <w:jc w:val="both"/>
        <w:rPr>
          <w:rFonts w:ascii="Times New Roman" w:hAnsi="Times New Roman" w:cs="Times New Roman"/>
          <w:sz w:val="24"/>
          <w:szCs w:val="24"/>
        </w:rPr>
      </w:pPr>
    </w:p>
    <w:p w:rsidR="00526D0A" w:rsidRPr="00526D0A" w:rsidRDefault="00526D0A" w:rsidP="00526D0A">
      <w:pPr>
        <w:spacing w:after="0" w:line="240" w:lineRule="auto"/>
        <w:ind w:left="283"/>
        <w:jc w:val="both"/>
        <w:rPr>
          <w:rFonts w:ascii="Times New Roman" w:hAnsi="Times New Roman" w:cs="Times New Roman"/>
          <w:b/>
          <w:sz w:val="24"/>
          <w:szCs w:val="24"/>
        </w:rPr>
      </w:pPr>
      <w:r w:rsidRPr="00526D0A">
        <w:rPr>
          <w:rFonts w:ascii="Times New Roman" w:hAnsi="Times New Roman" w:cs="Times New Roman"/>
          <w:b/>
          <w:sz w:val="24"/>
          <w:szCs w:val="24"/>
        </w:rPr>
        <w:t xml:space="preserve">2. Мерой наработки Технологического Синтеза – разработка для Организаций технологий Огня, Си, Частей и любых необходимых процессов. </w:t>
      </w:r>
    </w:p>
    <w:p w:rsidR="00526D0A" w:rsidRPr="00526D0A" w:rsidRDefault="00526D0A" w:rsidP="00526D0A">
      <w:pPr>
        <w:spacing w:after="0" w:line="240" w:lineRule="auto"/>
        <w:ind w:left="283"/>
        <w:jc w:val="both"/>
        <w:rPr>
          <w:rFonts w:ascii="Times New Roman" w:hAnsi="Times New Roman" w:cs="Times New Roman"/>
          <w:b/>
          <w:sz w:val="24"/>
          <w:szCs w:val="24"/>
        </w:rPr>
      </w:pPr>
      <w:r w:rsidRPr="00526D0A">
        <w:rPr>
          <w:rFonts w:ascii="Times New Roman" w:hAnsi="Times New Roman" w:cs="Times New Roman"/>
          <w:b/>
          <w:sz w:val="24"/>
          <w:szCs w:val="24"/>
        </w:rPr>
        <w:t xml:space="preserve">Технологический Си – </w:t>
      </w:r>
      <w:r w:rsidRPr="00526D0A">
        <w:rPr>
          <w:rFonts w:ascii="Times New Roman" w:hAnsi="Times New Roman" w:cs="Times New Roman"/>
          <w:sz w:val="24"/>
          <w:szCs w:val="24"/>
        </w:rPr>
        <w:t>вырабатывание технологий внутреннего и внешнего выражения и явления. Технология – синтез фрагментов разных эталонов в необходимой последовательности – окскость – с пассионарностью реализации.</w:t>
      </w:r>
    </w:p>
    <w:p w:rsidR="00526D0A" w:rsidRPr="00973AC5" w:rsidRDefault="00526D0A" w:rsidP="00526D0A">
      <w:pPr>
        <w:spacing w:after="0" w:line="240" w:lineRule="auto"/>
        <w:ind w:left="283"/>
        <w:jc w:val="both"/>
        <w:rPr>
          <w:rFonts w:ascii="Times New Roman" w:hAnsi="Times New Roman" w:cs="Times New Roman"/>
          <w:b/>
          <w:sz w:val="24"/>
          <w:szCs w:val="24"/>
        </w:rPr>
      </w:pPr>
    </w:p>
    <w:p w:rsidR="00526D0A" w:rsidRPr="00973AC5" w:rsidRDefault="00526D0A" w:rsidP="00973AC5">
      <w:pPr>
        <w:rPr>
          <w:rFonts w:ascii="Times New Roman" w:hAnsi="Times New Roman" w:cs="Times New Roman"/>
          <w:sz w:val="24"/>
          <w:szCs w:val="24"/>
        </w:rPr>
      </w:pPr>
      <w:r w:rsidRPr="00973AC5">
        <w:rPr>
          <w:rFonts w:ascii="Times New Roman" w:hAnsi="Times New Roman" w:cs="Times New Roman"/>
          <w:sz w:val="24"/>
          <w:szCs w:val="24"/>
          <w:highlight w:val="white"/>
        </w:rPr>
        <w:t>ДК – состоит из Виртуозного Синтеза</w:t>
      </w:r>
      <w:r w:rsidRPr="00973AC5">
        <w:rPr>
          <w:rFonts w:ascii="Times New Roman" w:hAnsi="Times New Roman" w:cs="Times New Roman"/>
          <w:sz w:val="24"/>
          <w:szCs w:val="24"/>
        </w:rPr>
        <w:t xml:space="preserve"> праматерии Изначально Вышестоящего Отца.</w:t>
      </w:r>
    </w:p>
    <w:p w:rsidR="00526D0A" w:rsidRPr="00526D0A" w:rsidRDefault="00526D0A" w:rsidP="00526D0A">
      <w:pPr>
        <w:spacing w:after="0" w:line="240" w:lineRule="auto"/>
        <w:ind w:left="283"/>
        <w:jc w:val="both"/>
        <w:rPr>
          <w:rFonts w:ascii="Times New Roman" w:hAnsi="Times New Roman" w:cs="Times New Roman"/>
          <w:b/>
          <w:color w:val="202124"/>
          <w:sz w:val="24"/>
          <w:szCs w:val="24"/>
          <w:highlight w:val="white"/>
        </w:rPr>
      </w:pPr>
      <w:r w:rsidRPr="00526D0A">
        <w:rPr>
          <w:rFonts w:ascii="Times New Roman" w:hAnsi="Times New Roman" w:cs="Times New Roman"/>
          <w:b/>
          <w:color w:val="202124"/>
          <w:sz w:val="24"/>
          <w:szCs w:val="24"/>
          <w:highlight w:val="white"/>
        </w:rPr>
        <w:t>Учесть</w:t>
      </w:r>
      <w:r w:rsidRPr="00526D0A">
        <w:rPr>
          <w:rFonts w:ascii="Times New Roman" w:hAnsi="Times New Roman" w:cs="Times New Roman"/>
          <w:b/>
          <w:color w:val="202124"/>
          <w:sz w:val="24"/>
          <w:szCs w:val="24"/>
          <w:highlight w:val="white"/>
        </w:rPr>
        <w:tab/>
        <w:t xml:space="preserve"> – должностные обязанности в разработке Организации ИВАС СиО</w:t>
      </w:r>
      <w:r>
        <w:rPr>
          <w:rFonts w:ascii="Times New Roman" w:hAnsi="Times New Roman" w:cs="Times New Roman"/>
          <w:b/>
          <w:color w:val="202124"/>
          <w:sz w:val="24"/>
          <w:szCs w:val="24"/>
          <w:highlight w:val="white"/>
        </w:rPr>
        <w:t>:</w:t>
      </w:r>
    </w:p>
    <w:p w:rsidR="00526D0A" w:rsidRPr="00526D0A" w:rsidRDefault="00526D0A" w:rsidP="008A559D">
      <w:pPr>
        <w:pStyle w:val="ab"/>
        <w:numPr>
          <w:ilvl w:val="0"/>
          <w:numId w:val="37"/>
        </w:numPr>
        <w:spacing w:after="0" w:line="240" w:lineRule="auto"/>
        <w:jc w:val="both"/>
        <w:rPr>
          <w:rFonts w:ascii="Times New Roman" w:hAnsi="Times New Roman" w:cs="Times New Roman"/>
          <w:b/>
          <w:sz w:val="24"/>
          <w:szCs w:val="24"/>
        </w:rPr>
      </w:pPr>
      <w:r w:rsidRPr="00526D0A">
        <w:rPr>
          <w:rFonts w:ascii="Times New Roman" w:hAnsi="Times New Roman" w:cs="Times New Roman"/>
          <w:b/>
          <w:color w:val="202124"/>
          <w:sz w:val="24"/>
          <w:szCs w:val="24"/>
          <w:highlight w:val="white"/>
        </w:rPr>
        <w:t>реализация этих разработок в Подразделении – 16ца ИВДИВО развития – берем по горизонту – Погружение и Любовь – эталонирование – пассионарное эталонирование. Окскость как фрагменты разных эталонов.</w:t>
      </w:r>
      <w:r w:rsidRPr="00526D0A">
        <w:rPr>
          <w:rFonts w:ascii="Times New Roman" w:hAnsi="Times New Roman" w:cs="Times New Roman"/>
          <w:b/>
          <w:sz w:val="24"/>
          <w:szCs w:val="24"/>
        </w:rPr>
        <w:t xml:space="preserve"> Технологический Си – </w:t>
      </w:r>
      <w:r w:rsidRPr="00526D0A">
        <w:rPr>
          <w:rFonts w:ascii="Times New Roman" w:hAnsi="Times New Roman" w:cs="Times New Roman"/>
          <w:sz w:val="24"/>
          <w:szCs w:val="24"/>
        </w:rPr>
        <w:t>вырабатывание технологий внутреннего и внешнего выражения и явления. Технология – синтез фрагментов разных эталонов в необходимой последовательности окскость – с пассионарностью реализации.</w:t>
      </w:r>
    </w:p>
    <w:p w:rsidR="00526D0A" w:rsidRPr="00526D0A" w:rsidRDefault="00526D0A" w:rsidP="008A559D">
      <w:pPr>
        <w:pStyle w:val="ab"/>
        <w:numPr>
          <w:ilvl w:val="0"/>
          <w:numId w:val="37"/>
        </w:numPr>
        <w:spacing w:after="0" w:line="240" w:lineRule="auto"/>
        <w:jc w:val="both"/>
        <w:rPr>
          <w:rFonts w:ascii="Times New Roman" w:hAnsi="Times New Roman" w:cs="Times New Roman"/>
          <w:b/>
          <w:color w:val="202124"/>
          <w:sz w:val="24"/>
          <w:szCs w:val="24"/>
          <w:highlight w:val="white"/>
        </w:rPr>
      </w:pPr>
      <w:r w:rsidRPr="00526D0A">
        <w:rPr>
          <w:rFonts w:ascii="Times New Roman" w:hAnsi="Times New Roman" w:cs="Times New Roman"/>
          <w:b/>
          <w:color w:val="202124"/>
          <w:sz w:val="24"/>
          <w:szCs w:val="24"/>
          <w:highlight w:val="white"/>
        </w:rPr>
        <w:t>рост и развитие Аватара в ДК, рост и развитие аватарскости – для достижения эффективности в реализации ДК</w:t>
      </w:r>
    </w:p>
    <w:p w:rsidR="00526D0A" w:rsidRPr="00526D0A" w:rsidRDefault="00526D0A" w:rsidP="008A559D">
      <w:pPr>
        <w:pStyle w:val="ab"/>
        <w:numPr>
          <w:ilvl w:val="0"/>
          <w:numId w:val="37"/>
        </w:numPr>
        <w:spacing w:after="0" w:line="240" w:lineRule="auto"/>
        <w:jc w:val="both"/>
        <w:rPr>
          <w:rFonts w:ascii="Times New Roman" w:hAnsi="Times New Roman" w:cs="Times New Roman"/>
          <w:b/>
          <w:color w:val="202124"/>
          <w:sz w:val="24"/>
          <w:szCs w:val="24"/>
          <w:highlight w:val="white"/>
        </w:rPr>
      </w:pPr>
      <w:r w:rsidRPr="00526D0A">
        <w:rPr>
          <w:rFonts w:ascii="Times New Roman" w:hAnsi="Times New Roman" w:cs="Times New Roman"/>
          <w:b/>
          <w:color w:val="202124"/>
          <w:sz w:val="24"/>
          <w:szCs w:val="24"/>
          <w:highlight w:val="white"/>
        </w:rPr>
        <w:t>достижения и результаты – синтез компетенций – посв, статусов и т.д.</w:t>
      </w:r>
    </w:p>
    <w:p w:rsidR="00526D0A" w:rsidRPr="00526D0A" w:rsidRDefault="00526D0A" w:rsidP="00526D0A">
      <w:pPr>
        <w:spacing w:after="0" w:line="240" w:lineRule="auto"/>
        <w:ind w:left="283"/>
        <w:jc w:val="both"/>
        <w:rPr>
          <w:rFonts w:ascii="Times New Roman" w:hAnsi="Times New Roman" w:cs="Times New Roman"/>
          <w:color w:val="202124"/>
          <w:sz w:val="24"/>
          <w:szCs w:val="24"/>
          <w:highlight w:val="white"/>
        </w:rPr>
      </w:pPr>
      <w:r w:rsidRPr="00526D0A">
        <w:rPr>
          <w:rFonts w:ascii="Times New Roman" w:hAnsi="Times New Roman" w:cs="Times New Roman"/>
          <w:b/>
          <w:color w:val="202124"/>
          <w:sz w:val="24"/>
          <w:szCs w:val="24"/>
          <w:highlight w:val="white"/>
        </w:rPr>
        <w:t>Должностная</w:t>
      </w:r>
      <w:r>
        <w:rPr>
          <w:rFonts w:ascii="Times New Roman" w:hAnsi="Times New Roman" w:cs="Times New Roman"/>
          <w:color w:val="202124"/>
          <w:sz w:val="24"/>
          <w:szCs w:val="24"/>
          <w:highlight w:val="white"/>
        </w:rPr>
        <w:t xml:space="preserve">/ролевая </w:t>
      </w:r>
      <w:r w:rsidRPr="00526D0A">
        <w:rPr>
          <w:rFonts w:ascii="Times New Roman" w:hAnsi="Times New Roman" w:cs="Times New Roman"/>
          <w:b/>
          <w:color w:val="202124"/>
          <w:sz w:val="24"/>
          <w:szCs w:val="24"/>
          <w:highlight w:val="white"/>
        </w:rPr>
        <w:t>компетенция</w:t>
      </w:r>
      <w:r>
        <w:rPr>
          <w:rFonts w:ascii="Times New Roman" w:hAnsi="Times New Roman" w:cs="Times New Roman"/>
          <w:color w:val="202124"/>
          <w:sz w:val="24"/>
          <w:szCs w:val="24"/>
          <w:highlight w:val="white"/>
        </w:rPr>
        <w:t xml:space="preserve"> </w:t>
      </w:r>
      <w:r w:rsidRPr="00526D0A">
        <w:rPr>
          <w:rFonts w:ascii="Times New Roman" w:hAnsi="Times New Roman" w:cs="Times New Roman"/>
          <w:color w:val="202124"/>
          <w:sz w:val="24"/>
          <w:szCs w:val="24"/>
          <w:highlight w:val="white"/>
        </w:rPr>
        <w:t>– те качества и умения, которые Аватар долже проявлять, чтобы достичь эффективности в должности, роли, задании. (разрабатываться 16цей от качеств до компетенции в явлении ИВАС Святослава и Олеси)</w:t>
      </w:r>
      <w:r>
        <w:rPr>
          <w:rFonts w:ascii="Times New Roman" w:hAnsi="Times New Roman" w:cs="Times New Roman"/>
          <w:color w:val="202124"/>
          <w:sz w:val="24"/>
          <w:szCs w:val="24"/>
          <w:highlight w:val="white"/>
        </w:rPr>
        <w:t>.</w:t>
      </w:r>
    </w:p>
    <w:p w:rsidR="00526D0A" w:rsidRPr="00526D0A" w:rsidRDefault="00526D0A" w:rsidP="00526D0A">
      <w:pPr>
        <w:spacing w:after="0" w:line="240" w:lineRule="auto"/>
        <w:ind w:left="283"/>
        <w:jc w:val="both"/>
        <w:rPr>
          <w:rFonts w:ascii="Times New Roman" w:hAnsi="Times New Roman" w:cs="Times New Roman"/>
          <w:color w:val="202124"/>
          <w:sz w:val="24"/>
          <w:szCs w:val="24"/>
          <w:highlight w:val="white"/>
        </w:rPr>
      </w:pPr>
      <w:r w:rsidRPr="00526D0A">
        <w:rPr>
          <w:rFonts w:ascii="Times New Roman" w:hAnsi="Times New Roman" w:cs="Times New Roman"/>
          <w:color w:val="202124"/>
          <w:sz w:val="24"/>
          <w:szCs w:val="24"/>
          <w:highlight w:val="white"/>
        </w:rPr>
        <w:lastRenderedPageBreak/>
        <w:t>Можно рассмотреть в 16це – от Синтеза до Могущества</w:t>
      </w:r>
    </w:p>
    <w:p w:rsidR="00526D0A" w:rsidRPr="00526D0A" w:rsidRDefault="00526D0A" w:rsidP="00526D0A">
      <w:pPr>
        <w:spacing w:after="0" w:line="240" w:lineRule="auto"/>
        <w:ind w:left="283"/>
        <w:jc w:val="both"/>
        <w:rPr>
          <w:rFonts w:ascii="Times New Roman" w:hAnsi="Times New Roman" w:cs="Times New Roman"/>
          <w:sz w:val="24"/>
          <w:szCs w:val="24"/>
        </w:rPr>
      </w:pPr>
      <w:r w:rsidRPr="00526D0A">
        <w:rPr>
          <w:rFonts w:ascii="Times New Roman" w:hAnsi="Times New Roman" w:cs="Times New Roman"/>
          <w:sz w:val="24"/>
          <w:szCs w:val="24"/>
        </w:rPr>
        <w:t>Необходимости Организации ИВАС</w:t>
      </w:r>
    </w:p>
    <w:p w:rsidR="00526D0A" w:rsidRPr="00526D0A" w:rsidRDefault="00526D0A" w:rsidP="00526D0A">
      <w:pPr>
        <w:spacing w:after="0" w:line="240" w:lineRule="auto"/>
        <w:ind w:left="283"/>
        <w:jc w:val="both"/>
        <w:rPr>
          <w:rFonts w:ascii="Times New Roman" w:hAnsi="Times New Roman" w:cs="Times New Roman"/>
          <w:sz w:val="24"/>
          <w:szCs w:val="24"/>
        </w:rPr>
      </w:pPr>
      <w:r w:rsidRPr="00526D0A">
        <w:rPr>
          <w:rFonts w:ascii="Times New Roman" w:hAnsi="Times New Roman" w:cs="Times New Roman"/>
          <w:sz w:val="24"/>
          <w:szCs w:val="24"/>
        </w:rPr>
        <w:t>Включенност в План Си Организации у ИВАС.</w:t>
      </w:r>
    </w:p>
    <w:p w:rsidR="00526D0A" w:rsidRPr="00526D0A" w:rsidRDefault="00526D0A" w:rsidP="00526D0A">
      <w:pPr>
        <w:spacing w:after="0" w:line="240" w:lineRule="auto"/>
        <w:ind w:left="283"/>
        <w:jc w:val="both"/>
        <w:rPr>
          <w:rFonts w:ascii="Times New Roman" w:hAnsi="Times New Roman" w:cs="Times New Roman"/>
          <w:sz w:val="24"/>
          <w:szCs w:val="24"/>
        </w:rPr>
      </w:pPr>
      <w:r w:rsidRPr="00526D0A">
        <w:rPr>
          <w:rFonts w:ascii="Times New Roman" w:hAnsi="Times New Roman" w:cs="Times New Roman"/>
          <w:b/>
          <w:sz w:val="24"/>
          <w:szCs w:val="24"/>
        </w:rPr>
        <w:t>Различать наделенность ДКомпетенцией ИВ</w:t>
      </w:r>
      <w:r>
        <w:rPr>
          <w:rFonts w:ascii="Times New Roman" w:hAnsi="Times New Roman" w:cs="Times New Roman"/>
          <w:b/>
          <w:sz w:val="24"/>
          <w:szCs w:val="24"/>
        </w:rPr>
        <w:t xml:space="preserve"> </w:t>
      </w:r>
      <w:r w:rsidRPr="00526D0A">
        <w:rPr>
          <w:rFonts w:ascii="Times New Roman" w:hAnsi="Times New Roman" w:cs="Times New Roman"/>
          <w:b/>
          <w:sz w:val="24"/>
          <w:szCs w:val="24"/>
        </w:rPr>
        <w:t>Отцом и личную эффективность.</w:t>
      </w:r>
    </w:p>
    <w:p w:rsidR="00526D0A" w:rsidRDefault="00526D0A">
      <w:r>
        <w:br w:type="page"/>
      </w:r>
    </w:p>
    <w:p w:rsidR="00526D0A" w:rsidRDefault="009C2D1D" w:rsidP="00EF56AA">
      <w:pPr>
        <w:pStyle w:val="1"/>
        <w:spacing w:after="240"/>
        <w:rPr>
          <w:rFonts w:ascii="Times New Roman" w:hAnsi="Times New Roman" w:cs="Times New Roman"/>
          <w:b/>
          <w:color w:val="0070C0"/>
          <w:sz w:val="24"/>
          <w:szCs w:val="24"/>
        </w:rPr>
      </w:pPr>
      <w:bookmarkStart w:id="27" w:name="_Toc117639674"/>
      <w:r>
        <w:rPr>
          <w:rFonts w:ascii="Times New Roman" w:hAnsi="Times New Roman" w:cs="Times New Roman"/>
          <w:b/>
          <w:color w:val="0070C0"/>
          <w:sz w:val="24"/>
          <w:szCs w:val="24"/>
        </w:rPr>
        <w:lastRenderedPageBreak/>
        <w:t>Должностная Компетенция</w:t>
      </w:r>
      <w:r w:rsidR="00EF56AA" w:rsidRPr="00EF56AA">
        <w:rPr>
          <w:rFonts w:ascii="Times New Roman" w:hAnsi="Times New Roman" w:cs="Times New Roman"/>
          <w:b/>
          <w:color w:val="0070C0"/>
          <w:sz w:val="24"/>
          <w:szCs w:val="24"/>
        </w:rPr>
        <w:t xml:space="preserve"> Аватара Мг Совершенства Синтеза ИВО ИВАС Эоан Антуанетта</w:t>
      </w:r>
      <w:bookmarkEnd w:id="27"/>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Явление ИВ Ипостаси-творца синтезфизичнос</w:t>
      </w:r>
      <w:r>
        <w:rPr>
          <w:rFonts w:ascii="Times New Roman" w:hAnsi="Times New Roman" w:cs="Times New Roman"/>
          <w:sz w:val="24"/>
          <w:szCs w:val="24"/>
        </w:rPr>
        <w:t>т</w:t>
      </w:r>
      <w:r w:rsidRPr="000A1C6A">
        <w:rPr>
          <w:rFonts w:ascii="Times New Roman" w:hAnsi="Times New Roman" w:cs="Times New Roman"/>
          <w:sz w:val="24"/>
          <w:szCs w:val="24"/>
        </w:rPr>
        <w:t>и ИВО Красотой Синтеза ИВО</w:t>
      </w:r>
      <w:r>
        <w:rPr>
          <w:rFonts w:ascii="Times New Roman" w:hAnsi="Times New Roman" w:cs="Times New Roman"/>
          <w:sz w:val="24"/>
          <w:szCs w:val="24"/>
        </w:rPr>
        <w:t>.</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Разработка 16-цы Жизни ИВ Ипостаси-творца синтентезфизичности ИВО</w:t>
      </w:r>
      <w:r>
        <w:rPr>
          <w:rFonts w:ascii="Times New Roman" w:hAnsi="Times New Roman" w:cs="Times New Roman"/>
          <w:sz w:val="24"/>
          <w:szCs w:val="24"/>
        </w:rPr>
        <w:t>.</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Pr>
          <w:rFonts w:ascii="Times New Roman" w:hAnsi="Times New Roman" w:cs="Times New Roman"/>
          <w:sz w:val="24"/>
          <w:szCs w:val="24"/>
        </w:rPr>
        <w:t>Разработка и ведение</w:t>
      </w:r>
      <w:r w:rsidRPr="000A1C6A">
        <w:rPr>
          <w:rFonts w:ascii="Times New Roman" w:hAnsi="Times New Roman" w:cs="Times New Roman"/>
          <w:sz w:val="24"/>
          <w:szCs w:val="24"/>
        </w:rPr>
        <w:t xml:space="preserve"> Синтеза и Огня ИВ Ипостаси-творца синтезфизичности ИВО</w:t>
      </w:r>
      <w:r>
        <w:rPr>
          <w:rFonts w:ascii="Times New Roman" w:hAnsi="Times New Roman" w:cs="Times New Roman"/>
          <w:sz w:val="24"/>
          <w:szCs w:val="24"/>
        </w:rPr>
        <w:t>.</w:t>
      </w:r>
    </w:p>
    <w:p w:rsidR="00EF56A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Разработка и ведение С</w:t>
      </w:r>
      <w:r>
        <w:rPr>
          <w:rFonts w:ascii="Times New Roman" w:hAnsi="Times New Roman" w:cs="Times New Roman"/>
          <w:sz w:val="24"/>
          <w:szCs w:val="24"/>
        </w:rPr>
        <w:t>интеза и Огня ИВАС Эоана Антуане</w:t>
      </w:r>
      <w:r w:rsidRPr="000A1C6A">
        <w:rPr>
          <w:rFonts w:ascii="Times New Roman" w:hAnsi="Times New Roman" w:cs="Times New Roman"/>
          <w:sz w:val="24"/>
          <w:szCs w:val="24"/>
        </w:rPr>
        <w:t xml:space="preserve">тты. </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Pr>
          <w:rFonts w:ascii="Times New Roman" w:hAnsi="Times New Roman" w:cs="Times New Roman"/>
          <w:sz w:val="24"/>
          <w:szCs w:val="24"/>
        </w:rPr>
        <w:t>Обучение на Кафедре Ума ИВО.</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Ра</w:t>
      </w:r>
      <w:r>
        <w:rPr>
          <w:rFonts w:ascii="Times New Roman" w:hAnsi="Times New Roman" w:cs="Times New Roman"/>
          <w:sz w:val="24"/>
          <w:szCs w:val="24"/>
        </w:rPr>
        <w:t>зработка Мг</w:t>
      </w:r>
      <w:r w:rsidRPr="000A1C6A">
        <w:rPr>
          <w:rFonts w:ascii="Times New Roman" w:hAnsi="Times New Roman" w:cs="Times New Roman"/>
          <w:sz w:val="24"/>
          <w:szCs w:val="24"/>
        </w:rPr>
        <w:t xml:space="preserve"> Науки Политиче</w:t>
      </w:r>
      <w:r>
        <w:rPr>
          <w:rFonts w:ascii="Times New Roman" w:hAnsi="Times New Roman" w:cs="Times New Roman"/>
          <w:sz w:val="24"/>
          <w:szCs w:val="24"/>
        </w:rPr>
        <w:t>ского Синтеза, Ядерного Синтеза ИВО.</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 xml:space="preserve">Реализация и развитие в ИВДИВО </w:t>
      </w:r>
      <w:r>
        <w:rPr>
          <w:rFonts w:ascii="Times New Roman" w:hAnsi="Times New Roman" w:cs="Times New Roman"/>
          <w:sz w:val="24"/>
          <w:szCs w:val="24"/>
        </w:rPr>
        <w:t>Синтез Синтеза-</w:t>
      </w:r>
      <w:r w:rsidRPr="000A1C6A">
        <w:rPr>
          <w:rFonts w:ascii="Times New Roman" w:hAnsi="Times New Roman" w:cs="Times New Roman"/>
          <w:sz w:val="24"/>
          <w:szCs w:val="24"/>
        </w:rPr>
        <w:t>Творящих Синтезов ИВО</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Развитие и разработка Проекта Мг Полномочный Совершенств Синтез ИВО</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Разработка стратегии и реализация Плана синтеза развития Организации Мг Полномочный Совершенств Синтеза ИВО.</w:t>
      </w:r>
    </w:p>
    <w:p w:rsidR="00EF56AA" w:rsidRDefault="00EF56AA" w:rsidP="008A559D">
      <w:pPr>
        <w:pStyle w:val="ab"/>
        <w:numPr>
          <w:ilvl w:val="0"/>
          <w:numId w:val="3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и </w:t>
      </w:r>
      <w:r w:rsidRPr="000A1C6A">
        <w:rPr>
          <w:rFonts w:ascii="Times New Roman" w:hAnsi="Times New Roman" w:cs="Times New Roman"/>
          <w:sz w:val="24"/>
          <w:szCs w:val="24"/>
        </w:rPr>
        <w:t>развитие Части Ум ИВО в синтезе с ИВАС Эоан Антуанетта 16-цей</w:t>
      </w:r>
      <w:r>
        <w:rPr>
          <w:rFonts w:ascii="Times New Roman" w:hAnsi="Times New Roman" w:cs="Times New Roman"/>
          <w:sz w:val="24"/>
          <w:szCs w:val="24"/>
        </w:rPr>
        <w:t xml:space="preserve"> ИВДИВО-</w:t>
      </w:r>
      <w:r w:rsidRPr="000A1C6A">
        <w:rPr>
          <w:rFonts w:ascii="Times New Roman" w:hAnsi="Times New Roman" w:cs="Times New Roman"/>
          <w:sz w:val="24"/>
          <w:szCs w:val="24"/>
        </w:rPr>
        <w:t>развития</w:t>
      </w:r>
      <w:r>
        <w:rPr>
          <w:rFonts w:ascii="Times New Roman" w:hAnsi="Times New Roman" w:cs="Times New Roman"/>
          <w:sz w:val="24"/>
          <w:szCs w:val="24"/>
        </w:rPr>
        <w:t>, 64-мя фундаментальностями Огня, 16-ю фундаментальностями Материи.</w:t>
      </w:r>
    </w:p>
    <w:p w:rsidR="00EF56AA" w:rsidRDefault="00EF56AA" w:rsidP="008A559D">
      <w:pPr>
        <w:pStyle w:val="ab"/>
        <w:numPr>
          <w:ilvl w:val="0"/>
          <w:numId w:val="39"/>
        </w:numPr>
        <w:spacing w:line="276" w:lineRule="auto"/>
        <w:jc w:val="both"/>
        <w:rPr>
          <w:rFonts w:ascii="Times New Roman" w:hAnsi="Times New Roman" w:cs="Times New Roman"/>
          <w:sz w:val="24"/>
          <w:szCs w:val="24"/>
        </w:rPr>
      </w:pPr>
      <w:r>
        <w:rPr>
          <w:rFonts w:ascii="Times New Roman" w:hAnsi="Times New Roman" w:cs="Times New Roman"/>
          <w:sz w:val="24"/>
          <w:szCs w:val="24"/>
        </w:rPr>
        <w:t>Виртуозность владения 64-рицей инструментов Синтеза ИВО.</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Pr>
          <w:rFonts w:ascii="Times New Roman" w:hAnsi="Times New Roman" w:cs="Times New Roman"/>
          <w:sz w:val="24"/>
          <w:szCs w:val="24"/>
        </w:rPr>
        <w:t>Разработка Фатической материи ИВО Архитепически-Метагалактически.</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Явление Воли Творения ИВО Красотой Ума</w:t>
      </w:r>
      <w:r>
        <w:rPr>
          <w:rFonts w:ascii="Times New Roman" w:hAnsi="Times New Roman" w:cs="Times New Roman"/>
          <w:sz w:val="24"/>
          <w:szCs w:val="24"/>
        </w:rPr>
        <w:t xml:space="preserve"> ИВО </w:t>
      </w:r>
      <w:r w:rsidRPr="000A1C6A">
        <w:rPr>
          <w:rFonts w:ascii="Times New Roman" w:hAnsi="Times New Roman" w:cs="Times New Roman"/>
          <w:sz w:val="24"/>
          <w:szCs w:val="24"/>
        </w:rPr>
        <w:t>Субьектно.</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Явление дееспособной Единицы ИВАС Кут Хуми Фаинь, Эоана Антуанетты Организацией Мг Полномочный Совершенств Синтез ИВО Синтезом Синтез-Творящих Синтезов ИВО</w:t>
      </w:r>
      <w:r>
        <w:rPr>
          <w:rFonts w:ascii="Times New Roman" w:hAnsi="Times New Roman" w:cs="Times New Roman"/>
          <w:sz w:val="24"/>
          <w:szCs w:val="24"/>
        </w:rPr>
        <w:t>.</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Развёртка </w:t>
      </w:r>
      <w:r w:rsidRPr="000A1C6A">
        <w:rPr>
          <w:rFonts w:ascii="Times New Roman" w:hAnsi="Times New Roman" w:cs="Times New Roman"/>
          <w:sz w:val="24"/>
          <w:szCs w:val="24"/>
        </w:rPr>
        <w:t>среды концентратом Синтеза Синтез-творящих Синтезов ИВО.</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Жизнь Ума ИВО ИВДИВО Отца 32-рично Организациями Подразделения ИВДИВО Москва, Россия.</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Ответственность за организац</w:t>
      </w:r>
      <w:r>
        <w:rPr>
          <w:rFonts w:ascii="Times New Roman" w:hAnsi="Times New Roman" w:cs="Times New Roman"/>
          <w:sz w:val="24"/>
          <w:szCs w:val="24"/>
        </w:rPr>
        <w:t>ию и разработку Ядер второго курса синтеза в Подразделении ИВДИВО Москва, Россия.</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Ответственно</w:t>
      </w:r>
      <w:r>
        <w:rPr>
          <w:rFonts w:ascii="Times New Roman" w:hAnsi="Times New Roman" w:cs="Times New Roman"/>
          <w:sz w:val="24"/>
          <w:szCs w:val="24"/>
        </w:rPr>
        <w:t>сть за деятельность и развитие Кадровой П</w:t>
      </w:r>
      <w:r w:rsidRPr="000A1C6A">
        <w:rPr>
          <w:rFonts w:ascii="Times New Roman" w:hAnsi="Times New Roman" w:cs="Times New Roman"/>
          <w:sz w:val="24"/>
          <w:szCs w:val="24"/>
        </w:rPr>
        <w:t>олитики в Подразделении ИВДИВО Москва, Россия.</w:t>
      </w:r>
    </w:p>
    <w:p w:rsidR="00EF56AA" w:rsidRPr="000A1C6A" w:rsidRDefault="00EF56AA" w:rsidP="008A559D">
      <w:pPr>
        <w:pStyle w:val="ab"/>
        <w:numPr>
          <w:ilvl w:val="0"/>
          <w:numId w:val="39"/>
        </w:numPr>
        <w:spacing w:line="276" w:lineRule="auto"/>
        <w:jc w:val="both"/>
        <w:rPr>
          <w:rFonts w:ascii="Times New Roman" w:hAnsi="Times New Roman" w:cs="Times New Roman"/>
          <w:sz w:val="24"/>
          <w:szCs w:val="24"/>
        </w:rPr>
      </w:pPr>
      <w:r w:rsidRPr="000A1C6A">
        <w:rPr>
          <w:rFonts w:ascii="Times New Roman" w:hAnsi="Times New Roman" w:cs="Times New Roman"/>
          <w:sz w:val="24"/>
          <w:szCs w:val="24"/>
        </w:rPr>
        <w:t>Реализация поручения Сотрудника Проекта Института Мг Человека.</w:t>
      </w:r>
    </w:p>
    <w:p w:rsidR="00EF56AA" w:rsidRDefault="00EF56AA" w:rsidP="008A559D">
      <w:pPr>
        <w:pStyle w:val="ab"/>
        <w:numPr>
          <w:ilvl w:val="0"/>
          <w:numId w:val="39"/>
        </w:numPr>
        <w:spacing w:line="276" w:lineRule="auto"/>
        <w:jc w:val="both"/>
        <w:rPr>
          <w:rFonts w:ascii="Times New Roman" w:hAnsi="Times New Roman" w:cs="Times New Roman"/>
          <w:sz w:val="24"/>
          <w:szCs w:val="24"/>
        </w:rPr>
      </w:pPr>
      <w:r>
        <w:rPr>
          <w:rFonts w:ascii="Times New Roman" w:hAnsi="Times New Roman" w:cs="Times New Roman"/>
          <w:sz w:val="24"/>
          <w:szCs w:val="24"/>
        </w:rPr>
        <w:t>Явление Аватарскости ДК командой Аватаров 12 Горизонта ИВДИВО.</w:t>
      </w:r>
    </w:p>
    <w:p w:rsidR="00EF56AA" w:rsidRDefault="00EF56AA">
      <w:pPr>
        <w:rPr>
          <w:rFonts w:ascii="Times New Roman" w:hAnsi="Times New Roman" w:cs="Times New Roman"/>
          <w:sz w:val="24"/>
          <w:szCs w:val="24"/>
        </w:rPr>
      </w:pPr>
      <w:r>
        <w:rPr>
          <w:rFonts w:ascii="Times New Roman" w:hAnsi="Times New Roman" w:cs="Times New Roman"/>
          <w:sz w:val="24"/>
          <w:szCs w:val="24"/>
        </w:rPr>
        <w:br w:type="page"/>
      </w:r>
    </w:p>
    <w:p w:rsidR="00E93028" w:rsidRPr="00E93028" w:rsidRDefault="009C2D1D" w:rsidP="00E93028">
      <w:pPr>
        <w:pStyle w:val="1"/>
        <w:spacing w:after="240"/>
        <w:rPr>
          <w:rFonts w:ascii="Times New Roman" w:eastAsia="Calibri" w:hAnsi="Times New Roman" w:cs="Times New Roman"/>
          <w:b/>
          <w:sz w:val="24"/>
          <w:szCs w:val="24"/>
        </w:rPr>
      </w:pPr>
      <w:bookmarkStart w:id="28" w:name="_Toc117639675"/>
      <w:r>
        <w:rPr>
          <w:rFonts w:ascii="Times New Roman" w:eastAsia="Calibri" w:hAnsi="Times New Roman" w:cs="Times New Roman"/>
          <w:b/>
          <w:sz w:val="24"/>
          <w:szCs w:val="24"/>
        </w:rPr>
        <w:lastRenderedPageBreak/>
        <w:t>Должностная Компетенция</w:t>
      </w:r>
      <w:r w:rsidR="00E93028" w:rsidRPr="00E93028">
        <w:rPr>
          <w:rFonts w:ascii="Times New Roman" w:eastAsia="Calibri" w:hAnsi="Times New Roman" w:cs="Times New Roman"/>
          <w:b/>
          <w:sz w:val="24"/>
          <w:szCs w:val="24"/>
        </w:rPr>
        <w:t xml:space="preserve"> Аватара Метагалактической Синтезности синтеза </w:t>
      </w:r>
      <w:r w:rsidR="00973AC5">
        <w:rPr>
          <w:rFonts w:ascii="Times New Roman" w:eastAsia="Calibri" w:hAnsi="Times New Roman" w:cs="Times New Roman"/>
          <w:b/>
          <w:sz w:val="24"/>
          <w:szCs w:val="24"/>
        </w:rPr>
        <w:t>ИВО, ИВАС Сергей Юлиана.</w:t>
      </w:r>
      <w:bookmarkEnd w:id="28"/>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Явление Изначально Вышестоящего Служащего-творца синтезфизичности Изначально Вышестоящего Отца</w:t>
      </w:r>
      <w:r w:rsidR="00973AC5">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 xml:space="preserve">Явление Изначально Вышестоящих Аватаров Синтеза Изначально </w:t>
      </w:r>
      <w:r w:rsidR="00973AC5">
        <w:rPr>
          <w:rFonts w:ascii="Times New Roman" w:hAnsi="Times New Roman" w:cs="Times New Roman"/>
          <w:sz w:val="24"/>
          <w:szCs w:val="24"/>
        </w:rPr>
        <w:t>Вышестоящего Отца Сергей Юлиана.</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и организация подготовки Синтеза Константы Изначально Вышестоящего Отца во всех видах и формах</w:t>
      </w:r>
      <w:r w:rsidR="00973AC5">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и организация подготовки Синтеза Праконстанты Изначально Вышестоящего Отца во всех видах и формах</w:t>
      </w:r>
      <w:r w:rsidR="00973AC5">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Разработка Констант архетипов, видов, типов материи и организаций видов материи практиками, занятиями, мозговыми штурмами</w:t>
      </w:r>
      <w:r w:rsidR="00973AC5">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Организацию Ведения Мастерства Синтеза Константы Аватаров Синтеза Сергея Юлианы, в том числе обучение и служение в «Центре разработки Констант»</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и организация подготовки Синтеза Прозрения Изначально Вышестоящего Отца во всех видах и формах</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и организация подготовки Синтеза Прапрозрения Изначально Вышестоящего Отца во всех видах и формах</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и организация подготовки Прозревающего Синтеза Изначально Вышестоящего Отца во всех видах и формах</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Организацию Ведения Мастерства Синтеза Прозрения Аватаров Синтеза Сергея Юлианы, в том числе обучение и служение в «Лаборатории технологий прозрения»</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и организация подготовки Метагалактического синтезностного синтеза Изначально Вышестоящего Отца во всех видах и формах.</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и организация подготовки Синтеза Синтез-Статусов Изначально Вышестоящего Отца во всех видах и формах</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Сотрудничество с ИВАС Янов Вероника, Александр Тамила, Алексей Илана в разработке четырёх видов Статусов</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Организацию Ведения Мастерства Синтеза Статусов Аватаров Синтеза Сергея Юлианы, в том числе обучение и служение в «Центре разработки Статусов»</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занятий Статусного Мастерства Практик и Генезисов со Служащими и Гражданами лично и командно</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разработку Генезиса Статусного.</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проведение занятий по тематикам, Практик и Генезисов инструмента Совершенная Абсолютность</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разработку практики Метагалактического Созидания</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разработку фундаментальности Абсолюта Духа</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координацию явления с Метагалактической Гражданской Конфедерацией ИВО.</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разработку и проявление Эволюции Служащего 4-х видов Ипостаси</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Синтеза, Огня и разработка деятельности в Метагалактическом Мире 4-х видов Ипостаси</w:t>
      </w:r>
      <w:r>
        <w:rPr>
          <w:rFonts w:ascii="Times New Roman" w:hAnsi="Times New Roman" w:cs="Times New Roman"/>
          <w:sz w:val="24"/>
          <w:szCs w:val="24"/>
        </w:rPr>
        <w:t>.</w:t>
      </w:r>
    </w:p>
    <w:p w:rsid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разработку ИВДИВО-развития начал синтеза 4-х видов Ипостаси</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и организация единых Советов Полномочий Совершенств/Синтезностей/Творящих Синтезов/Статусов и Посвящений компетенции Ипостаси</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lastRenderedPageBreak/>
        <w:t>Фиксация и развитие 16-9 Ядра Синтеза Изначально Вышестоящего Отца</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Профессиональное Владение Философией Синтеза Прав Созидания Посвящений и Бескорыстные Консультации темами 9-16 Синтеза Изначально Вышестоящего Отца</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деятельности 9-16 Синтезом Изначально Вышестоящего Отца явления подразделен</w:t>
      </w:r>
      <w:r>
        <w:rPr>
          <w:rFonts w:ascii="Times New Roman" w:hAnsi="Times New Roman" w:cs="Times New Roman"/>
          <w:sz w:val="24"/>
          <w:szCs w:val="24"/>
        </w:rPr>
        <w:t>ия ИВДИВО и территории Служения.</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и организация философской подготовки 9-16 Синтеза Изначально Вышестоящего Отца во всех видах каждого и команд в целом</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Ведение занятий 9-16 Синтеза Изначально Вышестоящего Отца подразделения ИВДИВО со Служащими и Гражданами лично и командно</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проведение занятий по тематикам, Практик и Генезисов 9-16 Синтеза Изначально Вышестоящего Отца</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проработку материалов и изучение 9-16 Синтеза Изначально Вышестоящего Отца</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организацию Ведения и применения 9-16 Синтеза Изначально Вышестоящего Отца</w:t>
      </w:r>
      <w:r>
        <w:rPr>
          <w:rFonts w:ascii="Times New Roman" w:hAnsi="Times New Roman" w:cs="Times New Roman"/>
          <w:sz w:val="24"/>
          <w:szCs w:val="24"/>
        </w:rPr>
        <w:t>.</w:t>
      </w:r>
    </w:p>
    <w:p w:rsidR="00E93028" w:rsidRP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Ответственность за организацию Ведения, запись и публикацию, сбора команд явления 9-16 Синтеза Изначально Вышестоящего Отца</w:t>
      </w:r>
      <w:r>
        <w:rPr>
          <w:rFonts w:ascii="Times New Roman" w:hAnsi="Times New Roman" w:cs="Times New Roman"/>
          <w:sz w:val="24"/>
          <w:szCs w:val="24"/>
        </w:rPr>
        <w:t>.</w:t>
      </w:r>
    </w:p>
    <w:p w:rsidR="00E93028" w:rsidRDefault="00E93028" w:rsidP="008A559D">
      <w:pPr>
        <w:pStyle w:val="ab"/>
        <w:numPr>
          <w:ilvl w:val="0"/>
          <w:numId w:val="40"/>
        </w:numPr>
        <w:spacing w:after="0"/>
        <w:jc w:val="both"/>
        <w:rPr>
          <w:rFonts w:ascii="Times New Roman" w:hAnsi="Times New Roman" w:cs="Times New Roman"/>
          <w:sz w:val="24"/>
          <w:szCs w:val="24"/>
        </w:rPr>
      </w:pPr>
      <w:r w:rsidRPr="00E93028">
        <w:rPr>
          <w:rFonts w:ascii="Times New Roman" w:hAnsi="Times New Roman" w:cs="Times New Roman"/>
          <w:sz w:val="24"/>
          <w:szCs w:val="24"/>
        </w:rPr>
        <w:t>Разработка Врачебного Синтеза</w:t>
      </w:r>
      <w:r>
        <w:rPr>
          <w:rFonts w:ascii="Times New Roman" w:hAnsi="Times New Roman" w:cs="Times New Roman"/>
          <w:sz w:val="24"/>
          <w:szCs w:val="24"/>
        </w:rPr>
        <w:t>.</w:t>
      </w:r>
    </w:p>
    <w:p w:rsidR="00E93028" w:rsidRDefault="00E93028">
      <w:pPr>
        <w:rPr>
          <w:rFonts w:ascii="Times New Roman" w:hAnsi="Times New Roman" w:cs="Times New Roman"/>
          <w:sz w:val="24"/>
          <w:szCs w:val="24"/>
        </w:rPr>
      </w:pPr>
      <w:r>
        <w:rPr>
          <w:rFonts w:ascii="Times New Roman" w:hAnsi="Times New Roman" w:cs="Times New Roman"/>
          <w:sz w:val="24"/>
          <w:szCs w:val="24"/>
        </w:rPr>
        <w:br w:type="page"/>
      </w:r>
    </w:p>
    <w:p w:rsidR="00AC7369" w:rsidRPr="00AC7369" w:rsidRDefault="009C2D1D" w:rsidP="00E65EB3">
      <w:pPr>
        <w:pStyle w:val="1"/>
        <w:spacing w:after="240"/>
        <w:rPr>
          <w:rFonts w:ascii="Times New Roman" w:hAnsi="Times New Roman" w:cs="Times New Roman"/>
          <w:b/>
          <w:sz w:val="24"/>
          <w:szCs w:val="24"/>
        </w:rPr>
      </w:pPr>
      <w:bookmarkStart w:id="29" w:name="_Toc117639676"/>
      <w:r>
        <w:rPr>
          <w:rFonts w:ascii="Times New Roman" w:hAnsi="Times New Roman" w:cs="Times New Roman"/>
          <w:b/>
          <w:sz w:val="24"/>
          <w:szCs w:val="24"/>
        </w:rPr>
        <w:lastRenderedPageBreak/>
        <w:t>Должностная Компетенция</w:t>
      </w:r>
      <w:r w:rsidR="00AC7369" w:rsidRPr="00AC7369">
        <w:rPr>
          <w:rFonts w:ascii="Times New Roman" w:hAnsi="Times New Roman" w:cs="Times New Roman"/>
          <w:b/>
          <w:sz w:val="24"/>
          <w:szCs w:val="24"/>
        </w:rPr>
        <w:t xml:space="preserve"> Аватара Мг Начал Синтеза ИВО ИВ АС Сулейман Синтия</w:t>
      </w:r>
      <w:bookmarkEnd w:id="29"/>
    </w:p>
    <w:p w:rsidR="00E65EB3" w:rsidRPr="00122BCA" w:rsidRDefault="00E65EB3" w:rsidP="008A559D">
      <w:pPr>
        <w:pStyle w:val="ab"/>
        <w:numPr>
          <w:ilvl w:val="0"/>
          <w:numId w:val="41"/>
        </w:numPr>
        <w:spacing w:after="0" w:line="240" w:lineRule="auto"/>
        <w:jc w:val="both"/>
        <w:rPr>
          <w:rFonts w:ascii="Times New Roman" w:hAnsi="Times New Roman" w:cs="Times New Roman"/>
          <w:sz w:val="24"/>
          <w:szCs w:val="24"/>
        </w:rPr>
      </w:pPr>
      <w:r w:rsidRPr="00122BCA">
        <w:rPr>
          <w:rFonts w:ascii="Times New Roman" w:hAnsi="Times New Roman" w:cs="Times New Roman"/>
          <w:sz w:val="24"/>
          <w:szCs w:val="24"/>
        </w:rPr>
        <w:t xml:space="preserve">Явление ИВ Посвященного-Творца </w:t>
      </w:r>
      <w:r>
        <w:rPr>
          <w:rFonts w:ascii="Times New Roman" w:hAnsi="Times New Roman" w:cs="Times New Roman"/>
          <w:sz w:val="24"/>
          <w:szCs w:val="24"/>
        </w:rPr>
        <w:t>с</w:t>
      </w:r>
      <w:r w:rsidRPr="00122BCA">
        <w:rPr>
          <w:rFonts w:ascii="Times New Roman" w:hAnsi="Times New Roman" w:cs="Times New Roman"/>
          <w:sz w:val="24"/>
          <w:szCs w:val="24"/>
        </w:rPr>
        <w:t>интезфизичности</w:t>
      </w:r>
      <w:r>
        <w:rPr>
          <w:rFonts w:ascii="Times New Roman" w:hAnsi="Times New Roman" w:cs="Times New Roman"/>
          <w:sz w:val="24"/>
          <w:szCs w:val="24"/>
        </w:rPr>
        <w:t>.</w:t>
      </w:r>
    </w:p>
    <w:p w:rsidR="00E65EB3" w:rsidRPr="00122BCA" w:rsidRDefault="00E65EB3" w:rsidP="008A559D">
      <w:pPr>
        <w:pStyle w:val="ab"/>
        <w:numPr>
          <w:ilvl w:val="0"/>
          <w:numId w:val="41"/>
        </w:numPr>
        <w:spacing w:after="0" w:line="240" w:lineRule="auto"/>
        <w:jc w:val="both"/>
        <w:rPr>
          <w:rFonts w:ascii="Times New Roman" w:hAnsi="Times New Roman" w:cs="Times New Roman"/>
          <w:sz w:val="24"/>
          <w:szCs w:val="24"/>
        </w:rPr>
      </w:pPr>
      <w:r w:rsidRPr="00122BCA">
        <w:rPr>
          <w:rFonts w:ascii="Times New Roman" w:hAnsi="Times New Roman" w:cs="Times New Roman"/>
          <w:sz w:val="24"/>
          <w:szCs w:val="24"/>
        </w:rPr>
        <w:t>Ведение Синтеза и Огня ИВ Посвященного-Творца синтезфизичности ИВО</w:t>
      </w:r>
      <w:r>
        <w:rPr>
          <w:rFonts w:ascii="Times New Roman" w:hAnsi="Times New Roman" w:cs="Times New Roman"/>
          <w:sz w:val="24"/>
          <w:szCs w:val="24"/>
        </w:rPr>
        <w:t>.</w:t>
      </w:r>
    </w:p>
    <w:p w:rsidR="00E65EB3" w:rsidRPr="00122BCA" w:rsidRDefault="00E65EB3" w:rsidP="008A559D">
      <w:pPr>
        <w:pStyle w:val="ab"/>
        <w:numPr>
          <w:ilvl w:val="0"/>
          <w:numId w:val="41"/>
        </w:numPr>
        <w:spacing w:after="0" w:line="240" w:lineRule="auto"/>
        <w:jc w:val="both"/>
        <w:rPr>
          <w:rFonts w:ascii="Times New Roman" w:hAnsi="Times New Roman" w:cs="Times New Roman"/>
          <w:sz w:val="24"/>
          <w:szCs w:val="24"/>
        </w:rPr>
      </w:pPr>
      <w:r w:rsidRPr="00122BCA">
        <w:rPr>
          <w:rFonts w:ascii="Times New Roman" w:hAnsi="Times New Roman" w:cs="Times New Roman"/>
          <w:sz w:val="24"/>
          <w:szCs w:val="24"/>
        </w:rPr>
        <w:t>Явление ИВ АС Сулеймана Синтии, ведение Синтеза и Огня Знания Празнания ИВО</w:t>
      </w:r>
      <w:r>
        <w:rPr>
          <w:rFonts w:ascii="Times New Roman" w:hAnsi="Times New Roman" w:cs="Times New Roman"/>
          <w:sz w:val="24"/>
          <w:szCs w:val="24"/>
        </w:rPr>
        <w:t>.</w:t>
      </w:r>
    </w:p>
    <w:p w:rsidR="00E65EB3" w:rsidRPr="00122BCA" w:rsidRDefault="00E65EB3" w:rsidP="008A559D">
      <w:pPr>
        <w:pStyle w:val="ab"/>
        <w:numPr>
          <w:ilvl w:val="0"/>
          <w:numId w:val="41"/>
        </w:numPr>
        <w:spacing w:after="0" w:line="240" w:lineRule="auto"/>
        <w:jc w:val="both"/>
        <w:rPr>
          <w:rFonts w:ascii="Times New Roman" w:hAnsi="Times New Roman" w:cs="Times New Roman"/>
          <w:sz w:val="24"/>
          <w:szCs w:val="24"/>
        </w:rPr>
      </w:pPr>
      <w:r w:rsidRPr="00122BCA">
        <w:rPr>
          <w:rFonts w:ascii="Times New Roman" w:hAnsi="Times New Roman" w:cs="Times New Roman"/>
          <w:sz w:val="24"/>
          <w:szCs w:val="24"/>
        </w:rPr>
        <w:t xml:space="preserve">Ведение Огня и Синтеза Части Провидения </w:t>
      </w:r>
      <w:r>
        <w:rPr>
          <w:rFonts w:ascii="Times New Roman" w:hAnsi="Times New Roman" w:cs="Times New Roman"/>
          <w:sz w:val="24"/>
          <w:szCs w:val="24"/>
        </w:rPr>
        <w:sym w:font="Symbol" w:char="F02D"/>
      </w:r>
      <w:r w:rsidRPr="00122BCA">
        <w:rPr>
          <w:rFonts w:ascii="Times New Roman" w:hAnsi="Times New Roman" w:cs="Times New Roman"/>
          <w:sz w:val="24"/>
          <w:szCs w:val="24"/>
        </w:rPr>
        <w:t xml:space="preserve"> Синтез Провидения Прапровидения ИВО</w:t>
      </w:r>
      <w:r>
        <w:rPr>
          <w:rFonts w:ascii="Times New Roman" w:hAnsi="Times New Roman" w:cs="Times New Roman"/>
          <w:sz w:val="24"/>
          <w:szCs w:val="24"/>
        </w:rPr>
        <w:t>.</w:t>
      </w:r>
    </w:p>
    <w:p w:rsidR="00E65EB3" w:rsidRPr="00122BCA" w:rsidRDefault="00E65EB3" w:rsidP="008A559D">
      <w:pPr>
        <w:pStyle w:val="ab"/>
        <w:numPr>
          <w:ilvl w:val="0"/>
          <w:numId w:val="41"/>
        </w:numPr>
        <w:spacing w:after="0" w:line="240" w:lineRule="auto"/>
        <w:jc w:val="both"/>
        <w:rPr>
          <w:rFonts w:ascii="Times New Roman" w:hAnsi="Times New Roman" w:cs="Times New Roman"/>
          <w:sz w:val="24"/>
          <w:szCs w:val="24"/>
        </w:rPr>
      </w:pPr>
      <w:r w:rsidRPr="00122BCA">
        <w:rPr>
          <w:rFonts w:ascii="Times New Roman" w:hAnsi="Times New Roman" w:cs="Times New Roman"/>
          <w:sz w:val="24"/>
          <w:szCs w:val="24"/>
        </w:rPr>
        <w:t>Ведение и организация Синтеза Синтез-Посвящений ИВО (как компетенции)</w:t>
      </w:r>
      <w:r>
        <w:rPr>
          <w:rFonts w:ascii="Times New Roman" w:hAnsi="Times New Roman" w:cs="Times New Roman"/>
          <w:sz w:val="24"/>
          <w:szCs w:val="24"/>
        </w:rPr>
        <w:t>.</w:t>
      </w:r>
      <w:r w:rsidRPr="00122BCA">
        <w:rPr>
          <w:rFonts w:ascii="Times New Roman" w:hAnsi="Times New Roman" w:cs="Times New Roman"/>
          <w:sz w:val="24"/>
          <w:szCs w:val="24"/>
        </w:rPr>
        <w:t xml:space="preserve"> </w:t>
      </w:r>
    </w:p>
    <w:p w:rsidR="00E65EB3" w:rsidRPr="00122BCA" w:rsidRDefault="00E65EB3" w:rsidP="008A559D">
      <w:pPr>
        <w:pStyle w:val="ab"/>
        <w:numPr>
          <w:ilvl w:val="0"/>
          <w:numId w:val="41"/>
        </w:numPr>
        <w:spacing w:after="0" w:line="240" w:lineRule="auto"/>
        <w:jc w:val="both"/>
        <w:rPr>
          <w:rFonts w:ascii="Times New Roman" w:hAnsi="Times New Roman" w:cs="Times New Roman"/>
          <w:sz w:val="24"/>
          <w:szCs w:val="24"/>
        </w:rPr>
      </w:pPr>
      <w:r w:rsidRPr="00122BCA">
        <w:rPr>
          <w:rFonts w:ascii="Times New Roman" w:hAnsi="Times New Roman" w:cs="Times New Roman"/>
          <w:sz w:val="24"/>
          <w:szCs w:val="24"/>
        </w:rPr>
        <w:t>Концентрация 256 выражений Провидящего Синтеза ИВО</w:t>
      </w:r>
      <w:r>
        <w:rPr>
          <w:rFonts w:ascii="Times New Roman" w:hAnsi="Times New Roman" w:cs="Times New Roman"/>
          <w:sz w:val="24"/>
          <w:szCs w:val="24"/>
        </w:rPr>
        <w:t>. Провидческость Синтезом Частей, провидческость ракурсом Части ответственности Подразделения.</w:t>
      </w:r>
    </w:p>
    <w:p w:rsidR="00E65EB3" w:rsidRDefault="00E65EB3" w:rsidP="008A559D">
      <w:pPr>
        <w:pStyle w:val="ab"/>
        <w:numPr>
          <w:ilvl w:val="0"/>
          <w:numId w:val="41"/>
        </w:numPr>
        <w:spacing w:after="0" w:line="240" w:lineRule="auto"/>
        <w:jc w:val="both"/>
        <w:rPr>
          <w:rFonts w:ascii="Times New Roman" w:hAnsi="Times New Roman" w:cs="Times New Roman"/>
          <w:sz w:val="24"/>
          <w:szCs w:val="24"/>
        </w:rPr>
      </w:pPr>
      <w:r w:rsidRPr="00122BCA">
        <w:rPr>
          <w:rFonts w:ascii="Times New Roman" w:hAnsi="Times New Roman" w:cs="Times New Roman"/>
          <w:sz w:val="24"/>
          <w:szCs w:val="24"/>
        </w:rPr>
        <w:t>Ведение Синтеза Организации М</w:t>
      </w:r>
      <w:r>
        <w:rPr>
          <w:rFonts w:ascii="Times New Roman" w:hAnsi="Times New Roman" w:cs="Times New Roman"/>
          <w:sz w:val="24"/>
          <w:szCs w:val="24"/>
        </w:rPr>
        <w:t>г</w:t>
      </w:r>
      <w:r w:rsidRPr="00122BCA">
        <w:rPr>
          <w:rFonts w:ascii="Times New Roman" w:hAnsi="Times New Roman" w:cs="Times New Roman"/>
          <w:sz w:val="24"/>
          <w:szCs w:val="24"/>
        </w:rPr>
        <w:t xml:space="preserve"> Начал Синтеза ИВО</w:t>
      </w:r>
      <w:r>
        <w:rPr>
          <w:rFonts w:ascii="Times New Roman" w:hAnsi="Times New Roman" w:cs="Times New Roman"/>
          <w:sz w:val="24"/>
          <w:szCs w:val="24"/>
        </w:rPr>
        <w:t>.</w:t>
      </w:r>
    </w:p>
    <w:p w:rsidR="00E65EB3" w:rsidRPr="00A356EE" w:rsidRDefault="00E65EB3" w:rsidP="008A559D">
      <w:pPr>
        <w:pStyle w:val="ab"/>
        <w:numPr>
          <w:ilvl w:val="0"/>
          <w:numId w:val="41"/>
        </w:numPr>
        <w:jc w:val="both"/>
        <w:rPr>
          <w:rFonts w:ascii="Times New Roman" w:hAnsi="Times New Roman" w:cs="Times New Roman"/>
          <w:sz w:val="24"/>
          <w:szCs w:val="24"/>
        </w:rPr>
      </w:pPr>
      <w:r w:rsidRPr="00A356EE">
        <w:rPr>
          <w:rFonts w:ascii="Times New Roman" w:hAnsi="Times New Roman" w:cs="Times New Roman"/>
          <w:sz w:val="24"/>
          <w:szCs w:val="24"/>
        </w:rPr>
        <w:t>Выявление и разработка Мг Начал Синтеза ИВО (как присутствующие в нас Пра выражения, прояв</w:t>
      </w:r>
      <w:r>
        <w:rPr>
          <w:rFonts w:ascii="Times New Roman" w:hAnsi="Times New Roman" w:cs="Times New Roman"/>
          <w:sz w:val="24"/>
          <w:szCs w:val="24"/>
        </w:rPr>
        <w:t xml:space="preserve">ляемое </w:t>
      </w:r>
      <w:r w:rsidRPr="00A356EE">
        <w:rPr>
          <w:rFonts w:ascii="Times New Roman" w:hAnsi="Times New Roman" w:cs="Times New Roman"/>
          <w:sz w:val="24"/>
          <w:szCs w:val="24"/>
        </w:rPr>
        <w:t xml:space="preserve">Провидением). </w:t>
      </w:r>
      <w:r>
        <w:rPr>
          <w:rFonts w:ascii="Times New Roman" w:hAnsi="Times New Roman" w:cs="Times New Roman"/>
          <w:sz w:val="24"/>
          <w:szCs w:val="24"/>
        </w:rPr>
        <w:t>Выявление Мг Начал Посвященного и рост Провидческости Посвященного этим.</w:t>
      </w:r>
    </w:p>
    <w:p w:rsidR="00E65EB3" w:rsidRPr="00E90B02" w:rsidRDefault="00E65EB3" w:rsidP="008A559D">
      <w:pPr>
        <w:pStyle w:val="ab"/>
        <w:numPr>
          <w:ilvl w:val="0"/>
          <w:numId w:val="41"/>
        </w:numPr>
        <w:jc w:val="both"/>
        <w:rPr>
          <w:rFonts w:ascii="Times New Roman" w:hAnsi="Times New Roman" w:cs="Times New Roman"/>
          <w:sz w:val="24"/>
          <w:szCs w:val="24"/>
        </w:rPr>
      </w:pPr>
      <w:r w:rsidRPr="00122BCA">
        <w:rPr>
          <w:rFonts w:ascii="Times New Roman" w:hAnsi="Times New Roman" w:cs="Times New Roman"/>
          <w:sz w:val="24"/>
          <w:szCs w:val="24"/>
        </w:rPr>
        <w:t>Ответственность и разработка Синтез</w:t>
      </w:r>
      <w:r>
        <w:rPr>
          <w:rFonts w:ascii="Times New Roman" w:hAnsi="Times New Roman" w:cs="Times New Roman"/>
          <w:sz w:val="24"/>
          <w:szCs w:val="24"/>
        </w:rPr>
        <w:t>а</w:t>
      </w:r>
      <w:r w:rsidRPr="00122BCA">
        <w:rPr>
          <w:rFonts w:ascii="Times New Roman" w:hAnsi="Times New Roman" w:cs="Times New Roman"/>
          <w:sz w:val="24"/>
          <w:szCs w:val="24"/>
        </w:rPr>
        <w:t xml:space="preserve"> Ядер Синтеза с 1-8, разработка Синтеза 10 горизонта</w:t>
      </w:r>
      <w:r>
        <w:rPr>
          <w:rFonts w:ascii="Times New Roman" w:hAnsi="Times New Roman" w:cs="Times New Roman"/>
          <w:sz w:val="24"/>
          <w:szCs w:val="24"/>
        </w:rPr>
        <w:t>.</w:t>
      </w:r>
      <w:r w:rsidRPr="00E90B02">
        <w:rPr>
          <w:rFonts w:ascii="Times New Roman" w:hAnsi="Times New Roman" w:cs="Times New Roman"/>
          <w:sz w:val="24"/>
          <w:szCs w:val="24"/>
        </w:rPr>
        <w:t xml:space="preserve"> Организация Практикумов/</w:t>
      </w:r>
      <w:r>
        <w:rPr>
          <w:rFonts w:ascii="Times New Roman" w:hAnsi="Times New Roman" w:cs="Times New Roman"/>
          <w:sz w:val="24"/>
          <w:szCs w:val="24"/>
        </w:rPr>
        <w:t>С</w:t>
      </w:r>
      <w:r w:rsidRPr="00E90B02">
        <w:rPr>
          <w:rFonts w:ascii="Times New Roman" w:hAnsi="Times New Roman" w:cs="Times New Roman"/>
          <w:sz w:val="24"/>
          <w:szCs w:val="24"/>
        </w:rPr>
        <w:t>интез-тренингов 1 курса Си ИВО.</w:t>
      </w:r>
    </w:p>
    <w:p w:rsidR="00E65EB3" w:rsidRDefault="00E65EB3" w:rsidP="008A559D">
      <w:pPr>
        <w:pStyle w:val="ab"/>
        <w:numPr>
          <w:ilvl w:val="0"/>
          <w:numId w:val="41"/>
        </w:numPr>
        <w:jc w:val="both"/>
        <w:rPr>
          <w:rFonts w:ascii="Times New Roman" w:hAnsi="Times New Roman" w:cs="Times New Roman"/>
          <w:sz w:val="24"/>
          <w:szCs w:val="24"/>
        </w:rPr>
      </w:pPr>
      <w:r>
        <w:rPr>
          <w:rFonts w:ascii="Times New Roman" w:hAnsi="Times New Roman" w:cs="Times New Roman"/>
          <w:sz w:val="24"/>
          <w:szCs w:val="24"/>
        </w:rPr>
        <w:t>Вхождение в команду МАН ИВДИВО по разработке и распознанию 42 Науки – Науки Мерностного Синтеза ИВО. Рост Научности Учителя Синтеза.</w:t>
      </w:r>
    </w:p>
    <w:p w:rsidR="00E65EB3" w:rsidRDefault="00E65EB3" w:rsidP="008A559D">
      <w:pPr>
        <w:pStyle w:val="ab"/>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Исследование Части Провидение ИВО ракурсом Части ответственности Подразделение. </w:t>
      </w:r>
      <w:r w:rsidRPr="00681C17">
        <w:rPr>
          <w:rFonts w:ascii="Times New Roman" w:hAnsi="Times New Roman" w:cs="Times New Roman"/>
          <w:sz w:val="24"/>
          <w:szCs w:val="24"/>
        </w:rPr>
        <w:t xml:space="preserve">Суть части </w:t>
      </w:r>
      <w:r>
        <w:rPr>
          <w:rFonts w:ascii="Times New Roman" w:hAnsi="Times New Roman" w:cs="Times New Roman"/>
          <w:sz w:val="24"/>
          <w:szCs w:val="24"/>
        </w:rPr>
        <w:t>–</w:t>
      </w:r>
      <w:r w:rsidRPr="00681C17">
        <w:rPr>
          <w:rFonts w:ascii="Times New Roman" w:hAnsi="Times New Roman" w:cs="Times New Roman"/>
          <w:sz w:val="24"/>
          <w:szCs w:val="24"/>
        </w:rPr>
        <w:t xml:space="preserve"> проявить </w:t>
      </w:r>
      <w:r>
        <w:rPr>
          <w:rFonts w:ascii="Times New Roman" w:hAnsi="Times New Roman" w:cs="Times New Roman"/>
          <w:sz w:val="24"/>
          <w:szCs w:val="24"/>
        </w:rPr>
        <w:t>З</w:t>
      </w:r>
      <w:r w:rsidRPr="00681C17">
        <w:rPr>
          <w:rFonts w:ascii="Times New Roman" w:hAnsi="Times New Roman" w:cs="Times New Roman"/>
          <w:sz w:val="24"/>
          <w:szCs w:val="24"/>
        </w:rPr>
        <w:t>нания ИВО, проявиться в этом знании самому действием и сложить новое Мг Синтезом</w:t>
      </w:r>
      <w:r>
        <w:rPr>
          <w:rFonts w:ascii="Times New Roman" w:hAnsi="Times New Roman" w:cs="Times New Roman"/>
          <w:sz w:val="24"/>
          <w:szCs w:val="24"/>
        </w:rPr>
        <w:t>. Итог – написание тезисов</w:t>
      </w:r>
      <w:r w:rsidRPr="00570CAE">
        <w:rPr>
          <w:rFonts w:ascii="Times New Roman" w:hAnsi="Times New Roman" w:cs="Times New Roman"/>
          <w:sz w:val="24"/>
          <w:szCs w:val="24"/>
        </w:rPr>
        <w:t>/</w:t>
      </w:r>
      <w:r>
        <w:rPr>
          <w:rFonts w:ascii="Times New Roman" w:hAnsi="Times New Roman" w:cs="Times New Roman"/>
          <w:sz w:val="24"/>
          <w:szCs w:val="24"/>
        </w:rPr>
        <w:t xml:space="preserve">статей по данной части. </w:t>
      </w:r>
    </w:p>
    <w:p w:rsidR="00E65EB3" w:rsidRPr="00E90B02" w:rsidRDefault="00E65EB3" w:rsidP="008A559D">
      <w:pPr>
        <w:pStyle w:val="ab"/>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Обучение в ВШС ИВ АС Мория Свет на кафедре Синтеза Провидения ИВО. Рост Философскости Учителя Синтеза. </w:t>
      </w:r>
      <w:r w:rsidRPr="00E90B02">
        <w:rPr>
          <w:rFonts w:ascii="Times New Roman" w:hAnsi="Times New Roman" w:cs="Times New Roman"/>
          <w:sz w:val="24"/>
          <w:szCs w:val="24"/>
        </w:rPr>
        <w:t>Разработка философии Части Провидение ИВО.</w:t>
      </w:r>
    </w:p>
    <w:p w:rsidR="00E65EB3" w:rsidRDefault="00E65EB3" w:rsidP="008A559D">
      <w:pPr>
        <w:pStyle w:val="ab"/>
        <w:numPr>
          <w:ilvl w:val="0"/>
          <w:numId w:val="41"/>
        </w:numPr>
        <w:jc w:val="both"/>
        <w:rPr>
          <w:rFonts w:ascii="Times New Roman" w:hAnsi="Times New Roman" w:cs="Times New Roman"/>
          <w:sz w:val="24"/>
          <w:szCs w:val="24"/>
        </w:rPr>
      </w:pPr>
      <w:r>
        <w:rPr>
          <w:rFonts w:ascii="Times New Roman" w:hAnsi="Times New Roman" w:cs="Times New Roman"/>
          <w:sz w:val="24"/>
          <w:szCs w:val="24"/>
        </w:rPr>
        <w:t>Развитие Аватарскости в явлении соответствующей Должностной компетенции (в том числе на базе Школ Аватаров, проведенных в ИВДИВО). Рост Парадигмальности Учителя Синтеза. (Аналогично взрастание Владык и Учителей команд организации в новом выражении Должностной компетенции – Расп. 4, п. 20).</w:t>
      </w:r>
    </w:p>
    <w:p w:rsidR="00E65EB3" w:rsidRDefault="00E65EB3" w:rsidP="008A559D">
      <w:pPr>
        <w:pStyle w:val="ab"/>
        <w:numPr>
          <w:ilvl w:val="0"/>
          <w:numId w:val="41"/>
        </w:numPr>
        <w:jc w:val="both"/>
        <w:rPr>
          <w:rFonts w:ascii="Times New Roman" w:hAnsi="Times New Roman" w:cs="Times New Roman"/>
          <w:sz w:val="24"/>
          <w:szCs w:val="24"/>
        </w:rPr>
      </w:pPr>
      <w:r>
        <w:rPr>
          <w:rFonts w:ascii="Times New Roman" w:hAnsi="Times New Roman" w:cs="Times New Roman"/>
          <w:sz w:val="24"/>
          <w:szCs w:val="24"/>
        </w:rPr>
        <w:t>Разработка 170 этажа (а также этажей команды Организации) Зданий Подразделений.</w:t>
      </w:r>
    </w:p>
    <w:p w:rsidR="00E65EB3" w:rsidRPr="00E90B02" w:rsidRDefault="00E65EB3" w:rsidP="008A559D">
      <w:pPr>
        <w:pStyle w:val="ab"/>
        <w:numPr>
          <w:ilvl w:val="0"/>
          <w:numId w:val="41"/>
        </w:numPr>
        <w:jc w:val="both"/>
        <w:rPr>
          <w:rFonts w:ascii="Times New Roman" w:hAnsi="Times New Roman" w:cs="Times New Roman"/>
          <w:sz w:val="24"/>
          <w:szCs w:val="24"/>
        </w:rPr>
      </w:pPr>
      <w:r w:rsidRPr="00E90B02">
        <w:rPr>
          <w:rFonts w:ascii="Times New Roman" w:hAnsi="Times New Roman" w:cs="Times New Roman"/>
          <w:sz w:val="24"/>
          <w:szCs w:val="24"/>
        </w:rPr>
        <w:t>Организация (вместе с командой Подразделения</w:t>
      </w:r>
      <w:r>
        <w:rPr>
          <w:rFonts w:ascii="Times New Roman" w:hAnsi="Times New Roman" w:cs="Times New Roman"/>
          <w:sz w:val="24"/>
          <w:szCs w:val="24"/>
        </w:rPr>
        <w:t>)</w:t>
      </w:r>
      <w:r w:rsidRPr="00E90B02">
        <w:rPr>
          <w:rFonts w:ascii="Times New Roman" w:hAnsi="Times New Roman" w:cs="Times New Roman"/>
          <w:sz w:val="24"/>
          <w:szCs w:val="24"/>
        </w:rPr>
        <w:t xml:space="preserve"> новых 1 курсов Си ИВО (</w:t>
      </w:r>
      <w:r>
        <w:rPr>
          <w:rFonts w:ascii="Times New Roman" w:hAnsi="Times New Roman" w:cs="Times New Roman"/>
          <w:sz w:val="24"/>
          <w:szCs w:val="24"/>
        </w:rPr>
        <w:t>Р</w:t>
      </w:r>
      <w:r w:rsidRPr="00E90B02">
        <w:rPr>
          <w:rFonts w:ascii="Times New Roman" w:hAnsi="Times New Roman" w:cs="Times New Roman"/>
          <w:sz w:val="24"/>
          <w:szCs w:val="24"/>
        </w:rPr>
        <w:t xml:space="preserve">асп. 8, п. 93). Общение с гражданами. Тренировка </w:t>
      </w:r>
      <w:r>
        <w:rPr>
          <w:rFonts w:ascii="Times New Roman" w:hAnsi="Times New Roman" w:cs="Times New Roman"/>
          <w:sz w:val="24"/>
          <w:szCs w:val="24"/>
        </w:rPr>
        <w:t>п</w:t>
      </w:r>
      <w:r w:rsidRPr="00E90B02">
        <w:rPr>
          <w:rFonts w:ascii="Times New Roman" w:hAnsi="Times New Roman" w:cs="Times New Roman"/>
          <w:sz w:val="24"/>
          <w:szCs w:val="24"/>
        </w:rPr>
        <w:t>араметодичности</w:t>
      </w:r>
      <w:r>
        <w:rPr>
          <w:rFonts w:ascii="Times New Roman" w:hAnsi="Times New Roman" w:cs="Times New Roman"/>
          <w:sz w:val="24"/>
          <w:szCs w:val="24"/>
        </w:rPr>
        <w:t xml:space="preserve"> и провидческости Посвященного.</w:t>
      </w:r>
    </w:p>
    <w:p w:rsidR="00E65EB3" w:rsidRDefault="00E65EB3" w:rsidP="008A559D">
      <w:pPr>
        <w:pStyle w:val="ab"/>
        <w:numPr>
          <w:ilvl w:val="0"/>
          <w:numId w:val="41"/>
        </w:numPr>
        <w:jc w:val="both"/>
        <w:rPr>
          <w:rFonts w:ascii="Times New Roman" w:hAnsi="Times New Roman" w:cs="Times New Roman"/>
          <w:sz w:val="24"/>
          <w:szCs w:val="24"/>
        </w:rPr>
      </w:pPr>
      <w:r w:rsidRPr="00E90B02">
        <w:rPr>
          <w:rFonts w:ascii="Times New Roman" w:hAnsi="Times New Roman" w:cs="Times New Roman"/>
          <w:sz w:val="24"/>
          <w:szCs w:val="24"/>
        </w:rPr>
        <w:t xml:space="preserve">Участие в Проекте </w:t>
      </w:r>
      <w:r>
        <w:rPr>
          <w:rFonts w:ascii="Times New Roman" w:hAnsi="Times New Roman" w:cs="Times New Roman"/>
          <w:sz w:val="24"/>
          <w:szCs w:val="24"/>
        </w:rPr>
        <w:t xml:space="preserve">Международной </w:t>
      </w:r>
      <w:r w:rsidRPr="00E90B02">
        <w:rPr>
          <w:rFonts w:ascii="Times New Roman" w:hAnsi="Times New Roman" w:cs="Times New Roman"/>
          <w:sz w:val="24"/>
          <w:szCs w:val="24"/>
        </w:rPr>
        <w:t>Ассоциации М</w:t>
      </w:r>
      <w:r>
        <w:rPr>
          <w:rFonts w:ascii="Times New Roman" w:hAnsi="Times New Roman" w:cs="Times New Roman"/>
          <w:sz w:val="24"/>
          <w:szCs w:val="24"/>
        </w:rPr>
        <w:t xml:space="preserve">етагалактический </w:t>
      </w:r>
      <w:r w:rsidRPr="00E90B02">
        <w:rPr>
          <w:rFonts w:ascii="Times New Roman" w:hAnsi="Times New Roman" w:cs="Times New Roman"/>
          <w:sz w:val="24"/>
          <w:szCs w:val="24"/>
        </w:rPr>
        <w:t>С</w:t>
      </w:r>
      <w:r>
        <w:rPr>
          <w:rFonts w:ascii="Times New Roman" w:hAnsi="Times New Roman" w:cs="Times New Roman"/>
          <w:sz w:val="24"/>
          <w:szCs w:val="24"/>
        </w:rPr>
        <w:t>интез</w:t>
      </w:r>
      <w:r w:rsidRPr="00E90B02">
        <w:rPr>
          <w:rFonts w:ascii="Times New Roman" w:hAnsi="Times New Roman" w:cs="Times New Roman"/>
          <w:sz w:val="24"/>
          <w:szCs w:val="24"/>
        </w:rPr>
        <w:t xml:space="preserve"> (</w:t>
      </w:r>
      <w:r>
        <w:rPr>
          <w:rFonts w:ascii="Times New Roman" w:hAnsi="Times New Roman" w:cs="Times New Roman"/>
          <w:sz w:val="24"/>
          <w:szCs w:val="24"/>
        </w:rPr>
        <w:t>Р</w:t>
      </w:r>
      <w:r w:rsidRPr="00E90B02">
        <w:rPr>
          <w:rFonts w:ascii="Times New Roman" w:hAnsi="Times New Roman" w:cs="Times New Roman"/>
          <w:sz w:val="24"/>
          <w:szCs w:val="24"/>
        </w:rPr>
        <w:t>асп. 4, п 57)</w:t>
      </w:r>
      <w:r>
        <w:rPr>
          <w:rFonts w:ascii="Times New Roman" w:hAnsi="Times New Roman" w:cs="Times New Roman"/>
          <w:sz w:val="24"/>
          <w:szCs w:val="24"/>
        </w:rPr>
        <w:t>.</w:t>
      </w:r>
    </w:p>
    <w:p w:rsidR="00E65EB3" w:rsidRDefault="00E65EB3" w:rsidP="008A559D">
      <w:pPr>
        <w:pStyle w:val="ab"/>
        <w:numPr>
          <w:ilvl w:val="0"/>
          <w:numId w:val="41"/>
        </w:numPr>
        <w:jc w:val="both"/>
        <w:rPr>
          <w:rFonts w:ascii="Times New Roman" w:hAnsi="Times New Roman" w:cs="Times New Roman"/>
          <w:sz w:val="24"/>
          <w:szCs w:val="24"/>
        </w:rPr>
      </w:pPr>
      <w:r>
        <w:rPr>
          <w:rFonts w:ascii="Times New Roman" w:hAnsi="Times New Roman" w:cs="Times New Roman"/>
          <w:sz w:val="24"/>
          <w:szCs w:val="24"/>
        </w:rPr>
        <w:t>Индивидуальная работа согласно утвержденному МО Должностной компетенции на данный синтез-год.</w:t>
      </w:r>
    </w:p>
    <w:p w:rsidR="00E66CB3" w:rsidRDefault="00E66CB3">
      <w:pPr>
        <w:rPr>
          <w:rFonts w:ascii="Times New Roman" w:hAnsi="Times New Roman" w:cs="Times New Roman"/>
          <w:sz w:val="24"/>
          <w:szCs w:val="24"/>
        </w:rPr>
      </w:pPr>
      <w:r>
        <w:rPr>
          <w:rFonts w:ascii="Times New Roman" w:hAnsi="Times New Roman" w:cs="Times New Roman"/>
          <w:sz w:val="24"/>
          <w:szCs w:val="24"/>
        </w:rPr>
        <w:br w:type="page"/>
      </w:r>
    </w:p>
    <w:p w:rsidR="00E93028" w:rsidRDefault="009C2D1D" w:rsidP="0020334B">
      <w:pPr>
        <w:pStyle w:val="1"/>
        <w:spacing w:after="240"/>
        <w:rPr>
          <w:rFonts w:ascii="Times New Roman" w:hAnsi="Times New Roman" w:cs="Times New Roman"/>
          <w:b/>
          <w:sz w:val="24"/>
          <w:szCs w:val="24"/>
        </w:rPr>
      </w:pPr>
      <w:bookmarkStart w:id="30" w:name="_Toc117639677"/>
      <w:r>
        <w:rPr>
          <w:rFonts w:ascii="Times New Roman" w:eastAsia="Calibri" w:hAnsi="Times New Roman" w:cs="Times New Roman"/>
          <w:b/>
          <w:sz w:val="24"/>
          <w:szCs w:val="24"/>
        </w:rPr>
        <w:lastRenderedPageBreak/>
        <w:t>Должностная Компетенция</w:t>
      </w:r>
      <w:r w:rsidR="00955725" w:rsidRPr="00955725">
        <w:rPr>
          <w:rFonts w:ascii="Times New Roman" w:eastAsia="Calibri" w:hAnsi="Times New Roman" w:cs="Times New Roman"/>
          <w:b/>
          <w:sz w:val="24"/>
          <w:szCs w:val="24"/>
        </w:rPr>
        <w:t xml:space="preserve"> </w:t>
      </w:r>
      <w:r w:rsidR="00955725" w:rsidRPr="00955725">
        <w:rPr>
          <w:rFonts w:ascii="Times New Roman" w:hAnsi="Times New Roman" w:cs="Times New Roman"/>
          <w:b/>
          <w:sz w:val="24"/>
          <w:szCs w:val="24"/>
        </w:rPr>
        <w:t>Аватара Метагалактического Права Синтеза ИВО</w:t>
      </w:r>
      <w:r w:rsidR="00481798">
        <w:rPr>
          <w:rFonts w:ascii="Times New Roman" w:hAnsi="Times New Roman" w:cs="Times New Roman"/>
          <w:b/>
          <w:sz w:val="24"/>
          <w:szCs w:val="24"/>
        </w:rPr>
        <w:t>, ИВАС Себастьяна Виктории</w:t>
      </w:r>
      <w:bookmarkEnd w:id="30"/>
    </w:p>
    <w:p w:rsidR="000C61C1" w:rsidRDefault="000C61C1" w:rsidP="0020334B">
      <w:pPr>
        <w:ind w:firstLine="709"/>
        <w:jc w:val="center"/>
        <w:rPr>
          <w:rFonts w:ascii="Times New Roman" w:hAnsi="Times New Roman" w:cs="Times New Roman"/>
          <w:b/>
          <w:sz w:val="24"/>
          <w:szCs w:val="24"/>
        </w:rPr>
      </w:pPr>
      <w:r>
        <w:rPr>
          <w:rFonts w:ascii="Times New Roman" w:hAnsi="Times New Roman" w:cs="Times New Roman"/>
          <w:b/>
          <w:sz w:val="24"/>
          <w:szCs w:val="24"/>
        </w:rPr>
        <w:t>Внутренняя деятельность.</w:t>
      </w:r>
    </w:p>
    <w:p w:rsidR="000C61C1" w:rsidRPr="00544BDB" w:rsidRDefault="000C61C1" w:rsidP="008A559D">
      <w:pPr>
        <w:pStyle w:val="ab"/>
        <w:numPr>
          <w:ilvl w:val="0"/>
          <w:numId w:val="42"/>
        </w:numPr>
        <w:ind w:left="426" w:firstLine="0"/>
        <w:jc w:val="both"/>
        <w:rPr>
          <w:rFonts w:ascii="Times New Roman" w:hAnsi="Times New Roman" w:cs="Times New Roman"/>
          <w:sz w:val="24"/>
          <w:szCs w:val="24"/>
        </w:rPr>
      </w:pPr>
      <w:r w:rsidRPr="00544BDB">
        <w:rPr>
          <w:rFonts w:ascii="Times New Roman" w:hAnsi="Times New Roman" w:cs="Times New Roman"/>
          <w:sz w:val="24"/>
          <w:szCs w:val="24"/>
        </w:rPr>
        <w:t>Разработка</w:t>
      </w:r>
      <w:r>
        <w:rPr>
          <w:rFonts w:ascii="Times New Roman" w:hAnsi="Times New Roman" w:cs="Times New Roman"/>
          <w:sz w:val="24"/>
          <w:szCs w:val="24"/>
        </w:rPr>
        <w:t xml:space="preserve"> и ведение</w:t>
      </w:r>
      <w:r w:rsidRPr="00544BDB">
        <w:rPr>
          <w:rFonts w:ascii="Times New Roman" w:hAnsi="Times New Roman" w:cs="Times New Roman"/>
          <w:sz w:val="24"/>
          <w:szCs w:val="24"/>
        </w:rPr>
        <w:t xml:space="preserve"> Огня и Си Организации Мг Права Синтеза ИВО</w:t>
      </w:r>
      <w:r w:rsidR="0020334B">
        <w:rPr>
          <w:rFonts w:ascii="Times New Roman" w:hAnsi="Times New Roman" w:cs="Times New Roman"/>
          <w:sz w:val="24"/>
          <w:szCs w:val="24"/>
        </w:rPr>
        <w:t>.</w:t>
      </w:r>
    </w:p>
    <w:p w:rsidR="000C61C1" w:rsidRPr="00544BDB" w:rsidRDefault="000C61C1" w:rsidP="008A559D">
      <w:pPr>
        <w:pStyle w:val="ab"/>
        <w:numPr>
          <w:ilvl w:val="0"/>
          <w:numId w:val="42"/>
        </w:numPr>
        <w:ind w:left="426" w:firstLine="0"/>
        <w:jc w:val="both"/>
        <w:rPr>
          <w:rFonts w:ascii="Times New Roman" w:hAnsi="Times New Roman" w:cs="Times New Roman"/>
          <w:sz w:val="24"/>
          <w:szCs w:val="24"/>
        </w:rPr>
      </w:pPr>
      <w:r w:rsidRPr="00544BDB">
        <w:rPr>
          <w:rFonts w:ascii="Times New Roman" w:hAnsi="Times New Roman" w:cs="Times New Roman"/>
          <w:sz w:val="24"/>
          <w:szCs w:val="24"/>
        </w:rPr>
        <w:t xml:space="preserve">Разработка </w:t>
      </w:r>
      <w:r>
        <w:rPr>
          <w:rFonts w:ascii="Times New Roman" w:hAnsi="Times New Roman" w:cs="Times New Roman"/>
          <w:sz w:val="24"/>
          <w:szCs w:val="24"/>
        </w:rPr>
        <w:t xml:space="preserve">и ведение </w:t>
      </w:r>
      <w:r w:rsidRPr="00544BDB">
        <w:rPr>
          <w:rFonts w:ascii="Times New Roman" w:hAnsi="Times New Roman" w:cs="Times New Roman"/>
          <w:sz w:val="24"/>
          <w:szCs w:val="24"/>
        </w:rPr>
        <w:t xml:space="preserve">Огня и Си Аватар Ипостаси ИВ Человек-творец синтез-физичности ИВО. Явление АИ ИВ Человек-Творец на занятиях, практикумах и т.д. Си Мера/Прамеры ИВО. </w:t>
      </w:r>
    </w:p>
    <w:p w:rsidR="000C61C1" w:rsidRPr="00544BDB" w:rsidRDefault="000C61C1" w:rsidP="008A559D">
      <w:pPr>
        <w:pStyle w:val="ab"/>
        <w:numPr>
          <w:ilvl w:val="0"/>
          <w:numId w:val="42"/>
        </w:numPr>
        <w:ind w:left="426" w:firstLine="0"/>
        <w:jc w:val="both"/>
        <w:rPr>
          <w:rFonts w:ascii="Times New Roman" w:hAnsi="Times New Roman" w:cs="Times New Roman"/>
          <w:sz w:val="24"/>
          <w:szCs w:val="24"/>
        </w:rPr>
      </w:pPr>
      <w:r w:rsidRPr="00544BDB">
        <w:rPr>
          <w:rFonts w:ascii="Times New Roman" w:hAnsi="Times New Roman" w:cs="Times New Roman"/>
          <w:sz w:val="24"/>
          <w:szCs w:val="24"/>
        </w:rPr>
        <w:t xml:space="preserve">Разработка </w:t>
      </w:r>
      <w:r>
        <w:rPr>
          <w:rFonts w:ascii="Times New Roman" w:hAnsi="Times New Roman" w:cs="Times New Roman"/>
          <w:sz w:val="24"/>
          <w:szCs w:val="24"/>
        </w:rPr>
        <w:t xml:space="preserve">и ведение </w:t>
      </w:r>
      <w:r w:rsidRPr="00544BDB">
        <w:rPr>
          <w:rFonts w:ascii="Times New Roman" w:hAnsi="Times New Roman" w:cs="Times New Roman"/>
          <w:sz w:val="24"/>
          <w:szCs w:val="24"/>
        </w:rPr>
        <w:t xml:space="preserve">Огня и Си ИВАСи Себастьяна Виктории. Явление ИВАСи Себастьяна Виктории </w:t>
      </w:r>
      <w:r>
        <w:rPr>
          <w:rFonts w:ascii="Times New Roman" w:hAnsi="Times New Roman" w:cs="Times New Roman"/>
          <w:sz w:val="24"/>
          <w:szCs w:val="24"/>
        </w:rPr>
        <w:t>Советами, занятиями</w:t>
      </w:r>
      <w:r w:rsidRPr="00544BDB">
        <w:rPr>
          <w:rFonts w:ascii="Times New Roman" w:hAnsi="Times New Roman" w:cs="Times New Roman"/>
          <w:sz w:val="24"/>
          <w:szCs w:val="24"/>
        </w:rPr>
        <w:t xml:space="preserve"> Организации, в разработке будущего проекта </w:t>
      </w:r>
      <w:r>
        <w:rPr>
          <w:rFonts w:ascii="Times New Roman" w:hAnsi="Times New Roman" w:cs="Times New Roman"/>
          <w:sz w:val="24"/>
          <w:szCs w:val="24"/>
        </w:rPr>
        <w:t>9 Организации Синтезом Мг</w:t>
      </w:r>
      <w:r w:rsidRPr="00544BDB">
        <w:rPr>
          <w:rFonts w:ascii="Times New Roman" w:hAnsi="Times New Roman" w:cs="Times New Roman"/>
          <w:sz w:val="24"/>
          <w:szCs w:val="24"/>
        </w:rPr>
        <w:t xml:space="preserve"> ДК ИВО.</w:t>
      </w:r>
    </w:p>
    <w:p w:rsidR="000C61C1" w:rsidRPr="00544BDB" w:rsidRDefault="000C61C1" w:rsidP="008A559D">
      <w:pPr>
        <w:pStyle w:val="ab"/>
        <w:numPr>
          <w:ilvl w:val="0"/>
          <w:numId w:val="42"/>
        </w:numPr>
        <w:ind w:left="426" w:firstLine="0"/>
        <w:jc w:val="both"/>
        <w:rPr>
          <w:rFonts w:ascii="Times New Roman" w:hAnsi="Times New Roman" w:cs="Times New Roman"/>
          <w:sz w:val="24"/>
          <w:szCs w:val="24"/>
        </w:rPr>
      </w:pPr>
      <w:r w:rsidRPr="00544BDB">
        <w:rPr>
          <w:rFonts w:ascii="Times New Roman" w:hAnsi="Times New Roman" w:cs="Times New Roman"/>
          <w:sz w:val="24"/>
          <w:szCs w:val="24"/>
        </w:rPr>
        <w:t xml:space="preserve">Разработка </w:t>
      </w:r>
      <w:r>
        <w:rPr>
          <w:rFonts w:ascii="Times New Roman" w:hAnsi="Times New Roman" w:cs="Times New Roman"/>
          <w:sz w:val="24"/>
          <w:szCs w:val="24"/>
        </w:rPr>
        <w:t xml:space="preserve">Огня и Си Части Проницание ИВО, </w:t>
      </w:r>
      <w:r w:rsidRPr="00544BDB">
        <w:rPr>
          <w:rFonts w:ascii="Times New Roman" w:hAnsi="Times New Roman" w:cs="Times New Roman"/>
          <w:sz w:val="24"/>
          <w:szCs w:val="24"/>
        </w:rPr>
        <w:t xml:space="preserve">Проницание </w:t>
      </w:r>
      <w:r>
        <w:rPr>
          <w:rFonts w:ascii="Times New Roman" w:hAnsi="Times New Roman" w:cs="Times New Roman"/>
          <w:sz w:val="24"/>
          <w:szCs w:val="24"/>
        </w:rPr>
        <w:t xml:space="preserve">8цы субъекта от Чка до </w:t>
      </w:r>
      <w:r w:rsidRPr="00544BDB">
        <w:rPr>
          <w:rFonts w:ascii="Times New Roman" w:hAnsi="Times New Roman" w:cs="Times New Roman"/>
          <w:sz w:val="24"/>
          <w:szCs w:val="24"/>
        </w:rPr>
        <w:t xml:space="preserve">Отца </w:t>
      </w:r>
      <w:r>
        <w:rPr>
          <w:rFonts w:ascii="Times New Roman" w:hAnsi="Times New Roman" w:cs="Times New Roman"/>
          <w:sz w:val="24"/>
          <w:szCs w:val="24"/>
        </w:rPr>
        <w:t xml:space="preserve">(аспектизация </w:t>
      </w:r>
      <w:r w:rsidRPr="00544BDB">
        <w:rPr>
          <w:rFonts w:ascii="Times New Roman" w:hAnsi="Times New Roman" w:cs="Times New Roman"/>
          <w:sz w:val="24"/>
          <w:szCs w:val="24"/>
        </w:rPr>
        <w:t xml:space="preserve">каждым месяцем). </w:t>
      </w:r>
      <w:r>
        <w:rPr>
          <w:rFonts w:ascii="Times New Roman" w:hAnsi="Times New Roman" w:cs="Times New Roman"/>
          <w:sz w:val="24"/>
          <w:szCs w:val="24"/>
        </w:rPr>
        <w:t>С</w:t>
      </w:r>
      <w:r w:rsidRPr="00544BDB">
        <w:rPr>
          <w:rFonts w:ascii="Times New Roman" w:hAnsi="Times New Roman" w:cs="Times New Roman"/>
          <w:sz w:val="24"/>
          <w:szCs w:val="24"/>
        </w:rPr>
        <w:t xml:space="preserve">бор информации по ФЧС о части Проницание. </w:t>
      </w:r>
    </w:p>
    <w:p w:rsidR="000C61C1" w:rsidRPr="00544BDB" w:rsidRDefault="000C61C1" w:rsidP="008A559D">
      <w:pPr>
        <w:pStyle w:val="ab"/>
        <w:numPr>
          <w:ilvl w:val="0"/>
          <w:numId w:val="42"/>
        </w:numPr>
        <w:ind w:left="426" w:firstLine="0"/>
        <w:jc w:val="both"/>
        <w:rPr>
          <w:rFonts w:ascii="Times New Roman" w:hAnsi="Times New Roman" w:cs="Times New Roman"/>
          <w:sz w:val="24"/>
          <w:szCs w:val="24"/>
        </w:rPr>
      </w:pPr>
      <w:r w:rsidRPr="00544BDB">
        <w:rPr>
          <w:rFonts w:ascii="Times New Roman" w:hAnsi="Times New Roman" w:cs="Times New Roman"/>
          <w:sz w:val="24"/>
          <w:szCs w:val="24"/>
        </w:rPr>
        <w:t>Сложение методички по части Проницание</w:t>
      </w:r>
      <w:r>
        <w:rPr>
          <w:rFonts w:ascii="Times New Roman" w:hAnsi="Times New Roman" w:cs="Times New Roman"/>
          <w:sz w:val="24"/>
          <w:szCs w:val="24"/>
        </w:rPr>
        <w:t xml:space="preserve"> ИВО</w:t>
      </w:r>
      <w:r w:rsidRPr="00544BDB">
        <w:rPr>
          <w:rFonts w:ascii="Times New Roman" w:hAnsi="Times New Roman" w:cs="Times New Roman"/>
          <w:sz w:val="24"/>
          <w:szCs w:val="24"/>
        </w:rPr>
        <w:t>. Специфика процесса Проницательности. Проницающий Синтез. Жизнь Проницания ИВО.</w:t>
      </w:r>
    </w:p>
    <w:p w:rsidR="000C61C1" w:rsidRPr="00544BDB" w:rsidRDefault="000C61C1" w:rsidP="008A559D">
      <w:pPr>
        <w:pStyle w:val="ab"/>
        <w:numPr>
          <w:ilvl w:val="0"/>
          <w:numId w:val="42"/>
        </w:numPr>
        <w:ind w:left="426" w:firstLine="0"/>
        <w:jc w:val="both"/>
        <w:rPr>
          <w:rFonts w:ascii="Times New Roman" w:hAnsi="Times New Roman" w:cs="Times New Roman"/>
          <w:sz w:val="24"/>
          <w:szCs w:val="24"/>
        </w:rPr>
      </w:pPr>
      <w:r w:rsidRPr="00544BDB">
        <w:rPr>
          <w:rFonts w:ascii="Times New Roman" w:hAnsi="Times New Roman" w:cs="Times New Roman"/>
          <w:sz w:val="24"/>
          <w:szCs w:val="24"/>
        </w:rPr>
        <w:t xml:space="preserve">Выявление критериев Проницания – как соизмерение Огня и Синтеза каждого соответствующими архетипами Материи. </w:t>
      </w:r>
      <w:r w:rsidRPr="00544BDB">
        <w:rPr>
          <w:rFonts w:ascii="Times New Roman" w:eastAsia="Times New Roman" w:hAnsi="Times New Roman" w:cs="Times New Roman"/>
          <w:color w:val="2C2D2E"/>
          <w:sz w:val="24"/>
          <w:szCs w:val="24"/>
          <w:lang w:eastAsia="ru-RU"/>
        </w:rPr>
        <w:t>Проницание ИВО - соизмерение Огня и Синтеза ИВО тобою материей. Организ</w:t>
      </w:r>
      <w:r w:rsidR="0055222F">
        <w:rPr>
          <w:rFonts w:ascii="Times New Roman" w:eastAsia="Times New Roman" w:hAnsi="Times New Roman" w:cs="Times New Roman"/>
          <w:color w:val="2C2D2E"/>
          <w:sz w:val="24"/>
          <w:szCs w:val="24"/>
          <w:lang w:eastAsia="ru-RU"/>
        </w:rPr>
        <w:t xml:space="preserve">ованность ДК, соизмерение Огня. </w:t>
      </w:r>
      <w:r w:rsidRPr="00544BDB">
        <w:rPr>
          <w:rFonts w:ascii="Times New Roman" w:eastAsia="Times New Roman" w:hAnsi="Times New Roman" w:cs="Times New Roman"/>
          <w:color w:val="2C2D2E"/>
          <w:sz w:val="24"/>
          <w:szCs w:val="24"/>
          <w:lang w:eastAsia="ru-RU"/>
        </w:rPr>
        <w:t>Проницание вводит в новую Меру. Переключение в иную организацию ИВДИВО Мерой.</w:t>
      </w:r>
      <w:r w:rsidRPr="00544BDB">
        <w:rPr>
          <w:rFonts w:ascii="Times New Roman" w:hAnsi="Times New Roman" w:cs="Times New Roman"/>
          <w:sz w:val="24"/>
          <w:szCs w:val="24"/>
        </w:rPr>
        <w:t xml:space="preserve"> </w:t>
      </w:r>
      <w:r>
        <w:rPr>
          <w:rFonts w:ascii="Times New Roman" w:hAnsi="Times New Roman" w:cs="Times New Roman"/>
          <w:sz w:val="24"/>
          <w:szCs w:val="24"/>
        </w:rPr>
        <w:t xml:space="preserve">Взаимосвязь </w:t>
      </w:r>
      <w:r w:rsidRPr="00544BDB">
        <w:rPr>
          <w:rFonts w:ascii="Times New Roman" w:eastAsia="Times New Roman" w:hAnsi="Times New Roman" w:cs="Times New Roman"/>
          <w:color w:val="2C2D2E"/>
          <w:sz w:val="24"/>
          <w:szCs w:val="24"/>
          <w:lang w:eastAsia="ru-RU"/>
        </w:rPr>
        <w:t>Мера - Прорицание - ДК. Проникаться Проницанием ИВО, Мерой ИВО как таковой. Входить в Мг ДК Мерой ДК каждого из нас, просить переключить /повысить Меру Мг ДК каждого из нас. Проницаться мерой ДК ИВО.</w:t>
      </w:r>
    </w:p>
    <w:p w:rsidR="000C61C1" w:rsidRPr="00544BDB" w:rsidRDefault="000C61C1" w:rsidP="008A559D">
      <w:pPr>
        <w:pStyle w:val="ab"/>
        <w:numPr>
          <w:ilvl w:val="0"/>
          <w:numId w:val="42"/>
        </w:numPr>
        <w:ind w:left="426" w:firstLine="0"/>
        <w:jc w:val="both"/>
        <w:rPr>
          <w:rFonts w:ascii="Times New Roman" w:hAnsi="Times New Roman" w:cs="Times New Roman"/>
          <w:sz w:val="24"/>
          <w:szCs w:val="24"/>
        </w:rPr>
      </w:pPr>
      <w:r w:rsidRPr="00544BDB">
        <w:rPr>
          <w:rFonts w:ascii="Times New Roman" w:hAnsi="Times New Roman" w:cs="Times New Roman"/>
          <w:sz w:val="24"/>
          <w:szCs w:val="24"/>
        </w:rPr>
        <w:t>Разработка и явление Си Мг ДК ИВО.</w:t>
      </w:r>
    </w:p>
    <w:p w:rsidR="000C61C1" w:rsidRPr="00544BDB" w:rsidRDefault="000C61C1" w:rsidP="008A559D">
      <w:pPr>
        <w:pStyle w:val="ab"/>
        <w:numPr>
          <w:ilvl w:val="0"/>
          <w:numId w:val="42"/>
        </w:numPr>
        <w:ind w:left="426" w:firstLine="0"/>
        <w:jc w:val="both"/>
        <w:rPr>
          <w:rFonts w:ascii="Times New Roman" w:hAnsi="Times New Roman" w:cs="Times New Roman"/>
          <w:sz w:val="24"/>
          <w:szCs w:val="24"/>
        </w:rPr>
      </w:pPr>
      <w:r>
        <w:rPr>
          <w:rFonts w:ascii="Times New Roman" w:hAnsi="Times New Roman" w:cs="Times New Roman"/>
          <w:sz w:val="24"/>
          <w:szCs w:val="24"/>
        </w:rPr>
        <w:t xml:space="preserve">Си МГ </w:t>
      </w:r>
      <w:r w:rsidRPr="00544BDB">
        <w:rPr>
          <w:rFonts w:ascii="Times New Roman" w:hAnsi="Times New Roman" w:cs="Times New Roman"/>
          <w:sz w:val="24"/>
          <w:szCs w:val="24"/>
        </w:rPr>
        <w:t>ДК ИВО ракурсом и спецификой соответствующего архетипа материи (мин 19ти</w:t>
      </w:r>
      <w:r>
        <w:rPr>
          <w:rFonts w:ascii="Times New Roman" w:hAnsi="Times New Roman" w:cs="Times New Roman"/>
          <w:sz w:val="24"/>
          <w:szCs w:val="24"/>
        </w:rPr>
        <w:t xml:space="preserve">, 33х </w:t>
      </w:r>
      <w:r w:rsidRPr="00544BDB">
        <w:rPr>
          <w:rFonts w:ascii="Times New Roman" w:hAnsi="Times New Roman" w:cs="Times New Roman"/>
          <w:sz w:val="24"/>
          <w:szCs w:val="24"/>
        </w:rPr>
        <w:t>Арх.).</w:t>
      </w:r>
    </w:p>
    <w:p w:rsidR="000C61C1" w:rsidRDefault="000C61C1" w:rsidP="008A559D">
      <w:pPr>
        <w:pStyle w:val="ab"/>
        <w:numPr>
          <w:ilvl w:val="0"/>
          <w:numId w:val="42"/>
        </w:numPr>
        <w:ind w:left="426" w:firstLine="0"/>
        <w:jc w:val="both"/>
        <w:rPr>
          <w:rFonts w:ascii="Times New Roman" w:hAnsi="Times New Roman" w:cs="Times New Roman"/>
          <w:sz w:val="24"/>
          <w:szCs w:val="24"/>
        </w:rPr>
      </w:pPr>
      <w:r>
        <w:rPr>
          <w:rFonts w:ascii="Times New Roman" w:hAnsi="Times New Roman" w:cs="Times New Roman"/>
          <w:sz w:val="24"/>
          <w:szCs w:val="24"/>
        </w:rPr>
        <w:t>Экспертная работа по определению степени и меры ДК каждого, определение следующих зад</w:t>
      </w:r>
      <w:r w:rsidR="0020334B">
        <w:rPr>
          <w:rFonts w:ascii="Times New Roman" w:hAnsi="Times New Roman" w:cs="Times New Roman"/>
          <w:sz w:val="24"/>
          <w:szCs w:val="24"/>
        </w:rPr>
        <w:t>а или условий развития Меры ДК.</w:t>
      </w:r>
    </w:p>
    <w:p w:rsidR="000C61C1" w:rsidRDefault="000C61C1" w:rsidP="008A559D">
      <w:pPr>
        <w:pStyle w:val="ab"/>
        <w:numPr>
          <w:ilvl w:val="0"/>
          <w:numId w:val="42"/>
        </w:numPr>
        <w:ind w:left="426" w:hanging="142"/>
        <w:jc w:val="both"/>
        <w:rPr>
          <w:rFonts w:ascii="Times New Roman" w:hAnsi="Times New Roman" w:cs="Times New Roman"/>
          <w:sz w:val="24"/>
          <w:szCs w:val="24"/>
        </w:rPr>
      </w:pPr>
      <w:r>
        <w:rPr>
          <w:rFonts w:ascii="Times New Roman" w:hAnsi="Times New Roman" w:cs="Times New Roman"/>
          <w:sz w:val="24"/>
          <w:szCs w:val="24"/>
        </w:rPr>
        <w:t>Распознание и разработка критериев Меры каждого архетипа материи. Начать с Мг Фа (стоит человек МГ Фа или Октавной Мг, стоит Человеком или Учителем, меры разные, М</w:t>
      </w:r>
      <w:r w:rsidR="0020334B">
        <w:rPr>
          <w:rFonts w:ascii="Times New Roman" w:hAnsi="Times New Roman" w:cs="Times New Roman"/>
          <w:sz w:val="24"/>
          <w:szCs w:val="24"/>
        </w:rPr>
        <w:t>г статусность разрабатывается).</w:t>
      </w:r>
    </w:p>
    <w:p w:rsidR="000C61C1" w:rsidRDefault="000C61C1" w:rsidP="008A559D">
      <w:pPr>
        <w:pStyle w:val="ab"/>
        <w:numPr>
          <w:ilvl w:val="0"/>
          <w:numId w:val="42"/>
        </w:numPr>
        <w:ind w:left="426" w:hanging="142"/>
        <w:jc w:val="both"/>
        <w:rPr>
          <w:rFonts w:ascii="Times New Roman" w:hAnsi="Times New Roman" w:cs="Times New Roman"/>
          <w:sz w:val="24"/>
          <w:szCs w:val="24"/>
        </w:rPr>
      </w:pPr>
      <w:r w:rsidRPr="00544BDB">
        <w:rPr>
          <w:rFonts w:ascii="Times New Roman" w:hAnsi="Times New Roman" w:cs="Times New Roman"/>
          <w:sz w:val="24"/>
          <w:szCs w:val="24"/>
        </w:rPr>
        <w:t>Ставим задачу Раз</w:t>
      </w:r>
      <w:r>
        <w:rPr>
          <w:rFonts w:ascii="Times New Roman" w:hAnsi="Times New Roman" w:cs="Times New Roman"/>
          <w:sz w:val="24"/>
          <w:szCs w:val="24"/>
        </w:rPr>
        <w:t>работку проекта и расшифровку Мг</w:t>
      </w:r>
      <w:r w:rsidR="0020334B">
        <w:rPr>
          <w:rFonts w:ascii="Times New Roman" w:hAnsi="Times New Roman" w:cs="Times New Roman"/>
          <w:sz w:val="24"/>
          <w:szCs w:val="24"/>
        </w:rPr>
        <w:t xml:space="preserve"> Науки Октавной топонимики.</w:t>
      </w:r>
    </w:p>
    <w:p w:rsidR="000C61C1" w:rsidRDefault="000C61C1" w:rsidP="008A559D">
      <w:pPr>
        <w:pStyle w:val="ab"/>
        <w:numPr>
          <w:ilvl w:val="0"/>
          <w:numId w:val="42"/>
        </w:numPr>
        <w:ind w:left="426" w:hanging="142"/>
        <w:jc w:val="both"/>
        <w:rPr>
          <w:rFonts w:ascii="Times New Roman" w:hAnsi="Times New Roman" w:cs="Times New Roman"/>
          <w:sz w:val="24"/>
          <w:szCs w:val="24"/>
        </w:rPr>
      </w:pPr>
      <w:r>
        <w:rPr>
          <w:rFonts w:ascii="Times New Roman" w:hAnsi="Times New Roman" w:cs="Times New Roman"/>
          <w:sz w:val="24"/>
          <w:szCs w:val="24"/>
        </w:rPr>
        <w:t>Разработка Ядер Синтеза по горизонту (9 Си, 41 Си 73 Си, 105 Си ИВО).</w:t>
      </w:r>
    </w:p>
    <w:p w:rsidR="000C61C1" w:rsidRDefault="000C61C1" w:rsidP="0020334B">
      <w:pPr>
        <w:pStyle w:val="ab"/>
        <w:ind w:left="426" w:hanging="142"/>
        <w:jc w:val="both"/>
        <w:rPr>
          <w:rFonts w:ascii="Times New Roman" w:hAnsi="Times New Roman" w:cs="Times New Roman"/>
          <w:sz w:val="24"/>
          <w:szCs w:val="24"/>
        </w:rPr>
      </w:pPr>
    </w:p>
    <w:p w:rsidR="000C61C1" w:rsidRDefault="000C61C1" w:rsidP="0020334B">
      <w:pPr>
        <w:pStyle w:val="ab"/>
        <w:ind w:left="426" w:hanging="142"/>
        <w:jc w:val="center"/>
        <w:rPr>
          <w:rFonts w:ascii="Times New Roman" w:hAnsi="Times New Roman" w:cs="Times New Roman"/>
          <w:b/>
          <w:sz w:val="24"/>
          <w:szCs w:val="24"/>
        </w:rPr>
      </w:pPr>
      <w:r w:rsidRPr="00AA49F9">
        <w:rPr>
          <w:rFonts w:ascii="Times New Roman" w:hAnsi="Times New Roman" w:cs="Times New Roman"/>
          <w:b/>
          <w:sz w:val="24"/>
          <w:szCs w:val="24"/>
        </w:rPr>
        <w:t>Внешняя деятельность.</w:t>
      </w:r>
    </w:p>
    <w:p w:rsidR="0020334B" w:rsidRPr="00AA49F9" w:rsidRDefault="0020334B" w:rsidP="0020334B">
      <w:pPr>
        <w:pStyle w:val="ab"/>
        <w:ind w:left="426" w:hanging="142"/>
        <w:jc w:val="center"/>
        <w:rPr>
          <w:rFonts w:ascii="Times New Roman" w:hAnsi="Times New Roman" w:cs="Times New Roman"/>
          <w:b/>
          <w:sz w:val="24"/>
          <w:szCs w:val="24"/>
        </w:rPr>
      </w:pPr>
    </w:p>
    <w:p w:rsidR="000C61C1" w:rsidRPr="00AA49F9" w:rsidRDefault="000C61C1" w:rsidP="008A559D">
      <w:pPr>
        <w:pStyle w:val="ab"/>
        <w:numPr>
          <w:ilvl w:val="0"/>
          <w:numId w:val="42"/>
        </w:numPr>
        <w:ind w:left="426" w:hanging="142"/>
        <w:jc w:val="both"/>
        <w:rPr>
          <w:rFonts w:ascii="Times New Roman" w:hAnsi="Times New Roman" w:cs="Times New Roman"/>
          <w:sz w:val="24"/>
          <w:szCs w:val="24"/>
        </w:rPr>
      </w:pPr>
      <w:r w:rsidRPr="00544BDB">
        <w:rPr>
          <w:rFonts w:ascii="Times New Roman" w:hAnsi="Times New Roman" w:cs="Times New Roman"/>
          <w:sz w:val="24"/>
          <w:szCs w:val="24"/>
        </w:rPr>
        <w:t xml:space="preserve">Проведение и организация занятий для компетентных по части Проницание ИВО, Мг ДК ИВО. (Проницание, Мг ДК ИВО, Проницательность с примерами, </w:t>
      </w:r>
      <w:r>
        <w:rPr>
          <w:rFonts w:ascii="Times New Roman" w:hAnsi="Times New Roman" w:cs="Times New Roman"/>
          <w:sz w:val="24"/>
          <w:szCs w:val="24"/>
        </w:rPr>
        <w:t>практического применения</w:t>
      </w:r>
      <w:r w:rsidR="0020334B">
        <w:rPr>
          <w:rFonts w:ascii="Times New Roman" w:hAnsi="Times New Roman" w:cs="Times New Roman"/>
          <w:sz w:val="24"/>
          <w:szCs w:val="24"/>
        </w:rPr>
        <w:t>,</w:t>
      </w:r>
      <w:r w:rsidRPr="00544BDB">
        <w:rPr>
          <w:rFonts w:ascii="Times New Roman" w:hAnsi="Times New Roman" w:cs="Times New Roman"/>
          <w:sz w:val="24"/>
          <w:szCs w:val="24"/>
        </w:rPr>
        <w:t xml:space="preserve"> сложенного в служении и жизни)</w:t>
      </w:r>
      <w:r>
        <w:rPr>
          <w:rFonts w:ascii="Times New Roman" w:hAnsi="Times New Roman" w:cs="Times New Roman"/>
          <w:sz w:val="24"/>
          <w:szCs w:val="24"/>
        </w:rPr>
        <w:t>.</w:t>
      </w:r>
    </w:p>
    <w:p w:rsidR="000C61C1" w:rsidRPr="00544BDB" w:rsidRDefault="000C61C1" w:rsidP="008A559D">
      <w:pPr>
        <w:pStyle w:val="ab"/>
        <w:numPr>
          <w:ilvl w:val="0"/>
          <w:numId w:val="42"/>
        </w:numPr>
        <w:ind w:left="426" w:hanging="142"/>
        <w:jc w:val="both"/>
        <w:rPr>
          <w:rFonts w:ascii="Times New Roman" w:hAnsi="Times New Roman" w:cs="Times New Roman"/>
          <w:sz w:val="24"/>
          <w:szCs w:val="24"/>
        </w:rPr>
      </w:pPr>
      <w:r w:rsidRPr="00544BDB">
        <w:rPr>
          <w:rFonts w:ascii="Times New Roman" w:hAnsi="Times New Roman" w:cs="Times New Roman"/>
          <w:sz w:val="24"/>
          <w:szCs w:val="24"/>
        </w:rPr>
        <w:t>В перспективе проведение и организация занятий для Граждан по тематикам Проницание, Мг ДК ИВО, Проницател</w:t>
      </w:r>
      <w:r>
        <w:rPr>
          <w:rFonts w:ascii="Times New Roman" w:hAnsi="Times New Roman" w:cs="Times New Roman"/>
          <w:sz w:val="24"/>
          <w:szCs w:val="24"/>
        </w:rPr>
        <w:t>ьность с примерами, практического применения</w:t>
      </w:r>
      <w:r w:rsidR="0020334B">
        <w:rPr>
          <w:rFonts w:ascii="Times New Roman" w:hAnsi="Times New Roman" w:cs="Times New Roman"/>
          <w:sz w:val="24"/>
          <w:szCs w:val="24"/>
        </w:rPr>
        <w:t>,</w:t>
      </w:r>
      <w:r w:rsidRPr="00544BDB">
        <w:rPr>
          <w:rFonts w:ascii="Times New Roman" w:hAnsi="Times New Roman" w:cs="Times New Roman"/>
          <w:sz w:val="24"/>
          <w:szCs w:val="24"/>
        </w:rPr>
        <w:t xml:space="preserve"> сложенного в служении и жизни.</w:t>
      </w:r>
    </w:p>
    <w:p w:rsidR="000C61C1" w:rsidRPr="00544BDB" w:rsidRDefault="000C61C1" w:rsidP="008A559D">
      <w:pPr>
        <w:pStyle w:val="ab"/>
        <w:numPr>
          <w:ilvl w:val="0"/>
          <w:numId w:val="42"/>
        </w:numPr>
        <w:ind w:left="426" w:hanging="142"/>
        <w:jc w:val="both"/>
        <w:rPr>
          <w:rFonts w:ascii="Times New Roman" w:hAnsi="Times New Roman" w:cs="Times New Roman"/>
          <w:sz w:val="24"/>
          <w:szCs w:val="24"/>
        </w:rPr>
      </w:pPr>
      <w:r w:rsidRPr="00544BDB">
        <w:rPr>
          <w:rFonts w:ascii="Times New Roman" w:hAnsi="Times New Roman" w:cs="Times New Roman"/>
          <w:sz w:val="24"/>
          <w:szCs w:val="24"/>
        </w:rPr>
        <w:t>Наработка Явления</w:t>
      </w:r>
      <w:r>
        <w:rPr>
          <w:rFonts w:ascii="Times New Roman" w:hAnsi="Times New Roman" w:cs="Times New Roman"/>
          <w:sz w:val="24"/>
          <w:szCs w:val="24"/>
        </w:rPr>
        <w:t xml:space="preserve"> и ведения</w:t>
      </w:r>
      <w:r w:rsidRPr="00544BDB">
        <w:rPr>
          <w:rFonts w:ascii="Times New Roman" w:hAnsi="Times New Roman" w:cs="Times New Roman"/>
          <w:sz w:val="24"/>
          <w:szCs w:val="24"/>
        </w:rPr>
        <w:t xml:space="preserve"> Огня и Си ИВО Си Огней и Синтезо</w:t>
      </w:r>
      <w:r>
        <w:rPr>
          <w:rFonts w:ascii="Times New Roman" w:hAnsi="Times New Roman" w:cs="Times New Roman"/>
          <w:sz w:val="24"/>
          <w:szCs w:val="24"/>
        </w:rPr>
        <w:t>м проектов. Сопряжение Огня и Си</w:t>
      </w:r>
      <w:r w:rsidRPr="00544BDB">
        <w:rPr>
          <w:rFonts w:ascii="Times New Roman" w:hAnsi="Times New Roman" w:cs="Times New Roman"/>
          <w:sz w:val="24"/>
          <w:szCs w:val="24"/>
        </w:rPr>
        <w:t xml:space="preserve"> Организации и, например, проекта Мг Института Человека или Проекта МГК и Партии. </w:t>
      </w:r>
    </w:p>
    <w:p w:rsidR="000C61C1" w:rsidRPr="00382ED9" w:rsidRDefault="000C61C1" w:rsidP="008A559D">
      <w:pPr>
        <w:pStyle w:val="ab"/>
        <w:numPr>
          <w:ilvl w:val="0"/>
          <w:numId w:val="42"/>
        </w:numPr>
        <w:ind w:left="426" w:hanging="142"/>
        <w:jc w:val="both"/>
        <w:rPr>
          <w:rFonts w:ascii="Times New Roman" w:hAnsi="Times New Roman" w:cs="Times New Roman"/>
          <w:sz w:val="24"/>
          <w:szCs w:val="24"/>
        </w:rPr>
      </w:pPr>
      <w:r w:rsidRPr="00544BDB">
        <w:rPr>
          <w:rFonts w:ascii="Times New Roman" w:hAnsi="Times New Roman" w:cs="Times New Roman"/>
          <w:sz w:val="24"/>
          <w:szCs w:val="24"/>
        </w:rPr>
        <w:t xml:space="preserve">Ответственные за развитие и сложение условий для открытия Молодежных </w:t>
      </w:r>
      <w:r w:rsidRPr="00382ED9">
        <w:rPr>
          <w:rFonts w:ascii="Times New Roman" w:hAnsi="Times New Roman" w:cs="Times New Roman"/>
          <w:sz w:val="24"/>
          <w:szCs w:val="24"/>
        </w:rPr>
        <w:t>курсов</w:t>
      </w:r>
      <w:r w:rsidRPr="00544BDB">
        <w:rPr>
          <w:rFonts w:ascii="Times New Roman" w:hAnsi="Times New Roman" w:cs="Times New Roman"/>
          <w:sz w:val="24"/>
          <w:szCs w:val="24"/>
        </w:rPr>
        <w:t xml:space="preserve"> Синтеза.</w:t>
      </w:r>
    </w:p>
    <w:p w:rsidR="000C61C1" w:rsidRPr="00382ED9" w:rsidRDefault="000C61C1" w:rsidP="000C61C1">
      <w:pPr>
        <w:shd w:val="clear" w:color="auto" w:fill="FFFFFF"/>
        <w:spacing w:after="0" w:line="240" w:lineRule="auto"/>
        <w:ind w:firstLine="709"/>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t>Справочно. Кратко по ДК Аватара 9 Организации (по итогам встречи с Л. Барышевой по разработке Части Проницание ИВО. 12.10.2021).</w:t>
      </w:r>
    </w:p>
    <w:p w:rsidR="000C61C1" w:rsidRPr="00382ED9" w:rsidRDefault="000C61C1" w:rsidP="000C61C1">
      <w:pPr>
        <w:shd w:val="clear" w:color="auto" w:fill="FFFFFF"/>
        <w:spacing w:after="0" w:line="240" w:lineRule="auto"/>
        <w:ind w:firstLine="709"/>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t>Проницание ИВО – Соизмерение Огня и Синтеза явления Отца твоей материей.</w:t>
      </w:r>
    </w:p>
    <w:p w:rsidR="000C61C1" w:rsidRPr="00382ED9" w:rsidRDefault="000C61C1" w:rsidP="000C61C1">
      <w:pPr>
        <w:shd w:val="clear" w:color="auto" w:fill="FFFFFF"/>
        <w:spacing w:after="0" w:line="240" w:lineRule="auto"/>
        <w:ind w:firstLine="709"/>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lastRenderedPageBreak/>
        <w:t xml:space="preserve">Меримость – устойчивая взаимоорганизация мер, определяющая тенденцию явления. Система – это организация разных мер, которая определяет твою устойчивость в материи. Что, чем, как ты меряешь. Посмотреть на примерах. Мера человечности. Можно человечность мерить Огнями, категориями, по названию Огней, например. </w:t>
      </w:r>
    </w:p>
    <w:p w:rsidR="000C61C1" w:rsidRPr="00382ED9" w:rsidRDefault="000C61C1" w:rsidP="000C61C1">
      <w:pPr>
        <w:shd w:val="clear" w:color="auto" w:fill="FFFFFF"/>
        <w:spacing w:after="0" w:line="240" w:lineRule="auto"/>
        <w:ind w:firstLine="709"/>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t xml:space="preserve">Организация, в которой служим – это системность, это фактически системы Частей Отца. </w:t>
      </w:r>
    </w:p>
    <w:p w:rsidR="000C61C1" w:rsidRPr="00382ED9" w:rsidRDefault="000C61C1" w:rsidP="000C61C1">
      <w:pPr>
        <w:shd w:val="clear" w:color="auto" w:fill="FFFFFF"/>
        <w:spacing w:after="0" w:line="240" w:lineRule="auto"/>
        <w:ind w:firstLine="709"/>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t>ДК – это же внутренний синтез Отца, значит, нам дано этим овладеть, иначе нам Отец не дал бы.</w:t>
      </w:r>
    </w:p>
    <w:p w:rsidR="000C61C1" w:rsidRPr="00382ED9" w:rsidRDefault="000C61C1" w:rsidP="000C61C1">
      <w:pPr>
        <w:shd w:val="clear" w:color="auto" w:fill="FFFFFF"/>
        <w:spacing w:after="0" w:line="240" w:lineRule="auto"/>
        <w:ind w:firstLine="709"/>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t>9 организация и идёт на сложение системно-иерархических связей ДК. Поэтому это Мерой нужно решать и, вообще первым горизонтом. Чтобы мы открывались нашей материи и проникались, напитывались… и потом меримость свою выравнивали с Отцовской.</w:t>
      </w:r>
    </w:p>
    <w:p w:rsidR="000C61C1" w:rsidRPr="00382ED9" w:rsidRDefault="000C61C1" w:rsidP="000C61C1">
      <w:pPr>
        <w:shd w:val="clear" w:color="auto" w:fill="FFFFFF"/>
        <w:spacing w:after="0" w:line="240" w:lineRule="auto"/>
        <w:ind w:firstLine="709"/>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t>Эта должность несёт соответствующую стать-ивдиво-цельность явления должности метагалактической материи. Уметь взять, уметь расшириться, найти меру вот этой материи, идеальную, метагалактичную для реализации этой должности.</w:t>
      </w:r>
    </w:p>
    <w:p w:rsidR="000C61C1" w:rsidRPr="00382ED9" w:rsidRDefault="000C61C1" w:rsidP="000C61C1">
      <w:pPr>
        <w:shd w:val="clear" w:color="auto" w:fill="FFFFFF"/>
        <w:spacing w:after="0" w:line="240" w:lineRule="auto"/>
        <w:ind w:firstLine="709"/>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t xml:space="preserve">Разработка 41 видом материи – мерика. Задача расшириться на мерику Си-ивдиво-метагалактики (33 Арх.Материи). Это для Ав Мг Права Си (9 организация). </w:t>
      </w:r>
    </w:p>
    <w:p w:rsidR="000C61C1" w:rsidRPr="00382ED9" w:rsidRDefault="000C61C1" w:rsidP="000C61C1">
      <w:pPr>
        <w:shd w:val="clear" w:color="auto" w:fill="FFFFFF"/>
        <w:spacing w:after="0" w:line="240" w:lineRule="auto"/>
        <w:ind w:firstLine="709"/>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t>Пройтись организацией по разным Мг-кам, входя в мерику соответсвующего выражения КХФ. И отсюда у вас разные меры сформируются разных Мг-к.</w:t>
      </w:r>
    </w:p>
    <w:p w:rsidR="000C61C1" w:rsidRPr="00382ED9" w:rsidRDefault="000C61C1" w:rsidP="000C61C1">
      <w:pPr>
        <w:shd w:val="clear" w:color="auto" w:fill="FFFFFF"/>
        <w:spacing w:after="0" w:line="240" w:lineRule="auto"/>
        <w:ind w:firstLine="709"/>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t>Задачи Аватара: Проницаться Проницанием ИВО, Мерой ИВО как таковой. </w:t>
      </w:r>
    </w:p>
    <w:p w:rsidR="000C61C1" w:rsidRPr="00382ED9" w:rsidRDefault="000C61C1" w:rsidP="000C61C1">
      <w:pPr>
        <w:shd w:val="clear" w:color="auto" w:fill="FFFFFF"/>
        <w:spacing w:after="0" w:line="240" w:lineRule="auto"/>
        <w:ind w:firstLine="709"/>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t>Задачи Организации: Вводить в Мг ДК Мерой ДК каждого из нас, просить переключить/повы</w:t>
      </w:r>
      <w:r w:rsidR="00630589">
        <w:rPr>
          <w:rFonts w:ascii="Times New Roman" w:eastAsia="Times New Roman" w:hAnsi="Times New Roman" w:cs="Times New Roman"/>
          <w:i/>
          <w:color w:val="2C2D2E"/>
          <w:sz w:val="24"/>
          <w:szCs w:val="24"/>
          <w:lang w:eastAsia="ru-RU"/>
        </w:rPr>
        <w:t>сить Меру Мг ДК каждого из нас.</w:t>
      </w:r>
    </w:p>
    <w:p w:rsidR="000C61C1" w:rsidRDefault="000C61C1" w:rsidP="000C61C1">
      <w:pPr>
        <w:shd w:val="clear" w:color="auto" w:fill="FFFFFF"/>
        <w:spacing w:after="0" w:line="240" w:lineRule="auto"/>
        <w:ind w:firstLine="708"/>
        <w:jc w:val="both"/>
        <w:rPr>
          <w:rFonts w:ascii="Times New Roman" w:eastAsia="Times New Roman" w:hAnsi="Times New Roman" w:cs="Times New Roman"/>
          <w:i/>
          <w:color w:val="2C2D2E"/>
          <w:sz w:val="24"/>
          <w:szCs w:val="24"/>
          <w:lang w:eastAsia="ru-RU"/>
        </w:rPr>
      </w:pPr>
      <w:r w:rsidRPr="00382ED9">
        <w:rPr>
          <w:rFonts w:ascii="Times New Roman" w:eastAsia="Times New Roman" w:hAnsi="Times New Roman" w:cs="Times New Roman"/>
          <w:i/>
          <w:color w:val="2C2D2E"/>
          <w:sz w:val="24"/>
          <w:szCs w:val="24"/>
          <w:lang w:eastAsia="ru-RU"/>
        </w:rPr>
        <w:t>Для всех компетентных: «Проницаться Мерой Мг ДК ИВО».</w:t>
      </w:r>
    </w:p>
    <w:p w:rsidR="00630589" w:rsidRDefault="00630589">
      <w:pPr>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br w:type="page"/>
      </w:r>
    </w:p>
    <w:p w:rsidR="00630589" w:rsidRPr="0055222F" w:rsidRDefault="009C2D1D" w:rsidP="0055222F">
      <w:pPr>
        <w:pStyle w:val="1"/>
        <w:rPr>
          <w:rFonts w:ascii="Times New Roman" w:eastAsia="Times New Roman" w:hAnsi="Times New Roman" w:cs="Times New Roman"/>
          <w:b/>
          <w:color w:val="2C2D2E"/>
          <w:sz w:val="24"/>
          <w:szCs w:val="24"/>
          <w:lang w:eastAsia="ru-RU"/>
        </w:rPr>
      </w:pPr>
      <w:bookmarkStart w:id="31" w:name="_Toc117639678"/>
      <w:r>
        <w:rPr>
          <w:rFonts w:ascii="Times New Roman" w:eastAsia="Calibri" w:hAnsi="Times New Roman" w:cs="Times New Roman"/>
          <w:b/>
          <w:sz w:val="24"/>
          <w:szCs w:val="24"/>
        </w:rPr>
        <w:lastRenderedPageBreak/>
        <w:t>Должностная Компетенция</w:t>
      </w:r>
      <w:r w:rsidR="0055222F" w:rsidRPr="0055222F">
        <w:rPr>
          <w:rFonts w:ascii="Times New Roman" w:eastAsia="Calibri" w:hAnsi="Times New Roman" w:cs="Times New Roman"/>
          <w:b/>
          <w:sz w:val="24"/>
          <w:szCs w:val="24"/>
        </w:rPr>
        <w:t xml:space="preserve"> </w:t>
      </w:r>
      <w:r w:rsidR="0055222F" w:rsidRPr="0055222F">
        <w:rPr>
          <w:rFonts w:ascii="Times New Roman" w:hAnsi="Times New Roman" w:cs="Times New Roman"/>
          <w:b/>
          <w:sz w:val="24"/>
          <w:szCs w:val="24"/>
        </w:rPr>
        <w:t>Аватара Аппаратов Систем Частей ИВО, ИВАС Антея Алины</w:t>
      </w:r>
      <w:bookmarkEnd w:id="31"/>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Явление Изначально Вышестоящего Аватара ИВДИВО Октавной Метагалактики Изначально Вышестоящего Отца</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Ведение и организация подготовки Закона ИВО во всех видах и формах</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Разработка Парадигмальности/ Философскости/ Научности ракурсом Закона ИВО во всех видах и формах</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 xml:space="preserve">Ведение Практик/Генезисов/Тренингов Закона ИВО с </w:t>
      </w:r>
      <w:r>
        <w:rPr>
          <w:rFonts w:ascii="Times New Roman" w:hAnsi="Times New Roman" w:cs="Times New Roman"/>
          <w:sz w:val="24"/>
          <w:szCs w:val="24"/>
        </w:rPr>
        <w:t>Компетентными</w:t>
      </w:r>
      <w:r w:rsidRPr="0055222F">
        <w:rPr>
          <w:rFonts w:ascii="Times New Roman" w:hAnsi="Times New Roman" w:cs="Times New Roman"/>
          <w:sz w:val="24"/>
          <w:szCs w:val="24"/>
        </w:rPr>
        <w:t xml:space="preserve"> и Гражданами лично и командно</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Ведение и организация подготовки синтеза Мастерства Синтеза Аппаратов Систем Частей Человека Служащего Ипостаси Учителя Владыки Аватара Отца Изначально Вышестоящ</w:t>
      </w:r>
      <w:r>
        <w:rPr>
          <w:rFonts w:ascii="Times New Roman" w:hAnsi="Times New Roman" w:cs="Times New Roman"/>
          <w:sz w:val="24"/>
          <w:szCs w:val="24"/>
        </w:rPr>
        <w:t>его Отца во всех видах и формах.</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Ведение и организация подготовки Идейности ИВО во всех видах и формах</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 xml:space="preserve">Разработка </w:t>
      </w:r>
      <w:r>
        <w:rPr>
          <w:rFonts w:ascii="Times New Roman" w:hAnsi="Times New Roman" w:cs="Times New Roman"/>
          <w:sz w:val="24"/>
          <w:szCs w:val="24"/>
        </w:rPr>
        <w:t>Парадигмальности/ Философскости</w:t>
      </w:r>
      <w:r w:rsidRPr="0055222F">
        <w:rPr>
          <w:rFonts w:ascii="Times New Roman" w:hAnsi="Times New Roman" w:cs="Times New Roman"/>
          <w:sz w:val="24"/>
          <w:szCs w:val="24"/>
        </w:rPr>
        <w:t xml:space="preserve"> ракурсом Идейности ИВО во всех видах и формах</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 xml:space="preserve">Ведение Практик/Генезисов/Тренингов Идейности ИВО с </w:t>
      </w:r>
      <w:r>
        <w:rPr>
          <w:rFonts w:ascii="Times New Roman" w:hAnsi="Times New Roman" w:cs="Times New Roman"/>
          <w:sz w:val="24"/>
          <w:szCs w:val="24"/>
        </w:rPr>
        <w:t>Компетентными</w:t>
      </w:r>
      <w:r w:rsidRPr="0055222F">
        <w:rPr>
          <w:rFonts w:ascii="Times New Roman" w:hAnsi="Times New Roman" w:cs="Times New Roman"/>
          <w:sz w:val="24"/>
          <w:szCs w:val="24"/>
        </w:rPr>
        <w:t xml:space="preserve"> и Гражданами лично и командно</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 xml:space="preserve"> Разработка Научности ракурсом Аппаратов систем частей Человека</w:t>
      </w:r>
      <w:r>
        <w:rPr>
          <w:rFonts w:ascii="Times New Roman" w:hAnsi="Times New Roman" w:cs="Times New Roman"/>
          <w:sz w:val="24"/>
          <w:szCs w:val="24"/>
        </w:rPr>
        <w:t xml:space="preserve"> во всех видах и формах.</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 xml:space="preserve">Ведение Практик/Генезисов/Тренингов Аппаратов Систем Частей ИВО с </w:t>
      </w:r>
      <w:r>
        <w:rPr>
          <w:rFonts w:ascii="Times New Roman" w:hAnsi="Times New Roman" w:cs="Times New Roman"/>
          <w:sz w:val="24"/>
          <w:szCs w:val="24"/>
        </w:rPr>
        <w:t>Компетентными</w:t>
      </w:r>
      <w:r w:rsidRPr="0055222F">
        <w:rPr>
          <w:rFonts w:ascii="Times New Roman" w:hAnsi="Times New Roman" w:cs="Times New Roman"/>
          <w:sz w:val="24"/>
          <w:szCs w:val="24"/>
        </w:rPr>
        <w:t xml:space="preserve"> и Гражданами лично и командно</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Участие, ведение и разработка Проекта Синтез Аппаратов Систем Частей ИВО. Организация деятельности в подразделении по реализации Проекта</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sidRPr="0055222F">
        <w:rPr>
          <w:rFonts w:ascii="Times New Roman" w:hAnsi="Times New Roman" w:cs="Times New Roman"/>
          <w:sz w:val="24"/>
          <w:szCs w:val="24"/>
        </w:rPr>
        <w:t>Разработка базовой эталонной 1024-рицы Аппаратов систем частей, являющих базовые Аппараты систем частей Человека, Посвященного, Служащего, Ипостаси, Учителя, Владыки, Аватара и Отца Изначально Вышестоящего Отца</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Pr="0055222F">
        <w:rPr>
          <w:rFonts w:ascii="Times New Roman" w:hAnsi="Times New Roman" w:cs="Times New Roman"/>
          <w:sz w:val="24"/>
          <w:szCs w:val="24"/>
        </w:rPr>
        <w:t>эталонной 1024-рицы Аппаратов в формировании 4096 Аппаратов систем частей репликацией 1024 эталонных аппаратов систем частей по 4 мировым огне/духа/свето/энерговеществам Метагалактики Фа</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Pr="0055222F">
        <w:rPr>
          <w:rFonts w:ascii="Times New Roman" w:hAnsi="Times New Roman" w:cs="Times New Roman"/>
          <w:sz w:val="24"/>
          <w:szCs w:val="24"/>
        </w:rPr>
        <w:t>эталонной 1024-рицы Аппаратов в формировании 16384 Аппаратов систем частей репликацией 1024 эталонных аппаратов систем частей по 16 базовым фундаментальностям 4-х Метагалактик</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Pr="0055222F">
        <w:rPr>
          <w:rFonts w:ascii="Times New Roman" w:hAnsi="Times New Roman" w:cs="Times New Roman"/>
          <w:sz w:val="24"/>
          <w:szCs w:val="24"/>
        </w:rPr>
        <w:t>эталонной 1024-рицы Аппаратов в формировании 65536 Аппаратов систем частей репликацией 1024 эталонных аппаратов по 64 эво</w:t>
      </w:r>
      <w:r>
        <w:rPr>
          <w:rFonts w:ascii="Times New Roman" w:hAnsi="Times New Roman" w:cs="Times New Roman"/>
          <w:sz w:val="24"/>
          <w:szCs w:val="24"/>
        </w:rPr>
        <w:t>люциям синтеза 4-х Метагалактик.</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Pr="0055222F">
        <w:rPr>
          <w:rFonts w:ascii="Times New Roman" w:hAnsi="Times New Roman" w:cs="Times New Roman"/>
          <w:sz w:val="24"/>
          <w:szCs w:val="24"/>
        </w:rPr>
        <w:t>эталонной 1024-рицы Аппаратов в формировании 262144 Аппаратов систем репликацией 1024 эталонных аппаратов взаиморепликацией светом 256-ти ИВА ИВО</w:t>
      </w:r>
      <w:r>
        <w:rPr>
          <w:rFonts w:ascii="Times New Roman" w:hAnsi="Times New Roman" w:cs="Times New Roman"/>
          <w:sz w:val="24"/>
          <w:szCs w:val="24"/>
        </w:rPr>
        <w:t>.</w:t>
      </w:r>
    </w:p>
    <w:p w:rsidR="0055222F" w:rsidRPr="0055222F" w:rsidRDefault="0055222F" w:rsidP="008A559D">
      <w:pPr>
        <w:pStyle w:val="ab"/>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Pr="0055222F">
        <w:rPr>
          <w:rFonts w:ascii="Times New Roman" w:hAnsi="Times New Roman" w:cs="Times New Roman"/>
          <w:sz w:val="24"/>
          <w:szCs w:val="24"/>
        </w:rPr>
        <w:t>эталонной 1024-рицы Аппаратов в формировании 1048576 Аппаратов систем частей взаиморепликацией 1024 эталонных аппаратов взаиморепликацией 1024 эталонными аппаратами ИВО</w:t>
      </w:r>
      <w:r>
        <w:rPr>
          <w:rFonts w:ascii="Times New Roman" w:hAnsi="Times New Roman" w:cs="Times New Roman"/>
          <w:sz w:val="24"/>
          <w:szCs w:val="24"/>
        </w:rPr>
        <w:t>.</w:t>
      </w:r>
    </w:p>
    <w:p w:rsidR="004A03F2" w:rsidRDefault="004A03F2">
      <w:r>
        <w:br w:type="page"/>
      </w:r>
    </w:p>
    <w:p w:rsidR="00466D54" w:rsidRPr="00466D54" w:rsidRDefault="009C2D1D" w:rsidP="00466D54">
      <w:pPr>
        <w:pStyle w:val="1"/>
        <w:spacing w:after="240"/>
        <w:rPr>
          <w:rFonts w:ascii="Times New Roman" w:hAnsi="Times New Roman" w:cs="Times New Roman"/>
          <w:b/>
          <w:color w:val="0070C0"/>
          <w:sz w:val="24"/>
          <w:szCs w:val="24"/>
        </w:rPr>
      </w:pPr>
      <w:bookmarkStart w:id="32" w:name="_Toc117639679"/>
      <w:r>
        <w:rPr>
          <w:rFonts w:ascii="Times New Roman" w:eastAsia="Calibri" w:hAnsi="Times New Roman" w:cs="Times New Roman"/>
          <w:b/>
          <w:color w:val="0070C0"/>
          <w:sz w:val="24"/>
          <w:szCs w:val="24"/>
        </w:rPr>
        <w:lastRenderedPageBreak/>
        <w:t>Должностная Компетенция</w:t>
      </w:r>
      <w:r w:rsidR="00466D54" w:rsidRPr="00466D54">
        <w:rPr>
          <w:rFonts w:ascii="Times New Roman" w:eastAsia="Calibri" w:hAnsi="Times New Roman" w:cs="Times New Roman"/>
          <w:b/>
          <w:color w:val="0070C0"/>
          <w:sz w:val="24"/>
          <w:szCs w:val="24"/>
        </w:rPr>
        <w:t xml:space="preserve"> </w:t>
      </w:r>
      <w:r w:rsidR="00466D54" w:rsidRPr="00466D54">
        <w:rPr>
          <w:rFonts w:ascii="Times New Roman" w:hAnsi="Times New Roman" w:cs="Times New Roman"/>
          <w:b/>
          <w:color w:val="0070C0"/>
          <w:sz w:val="24"/>
          <w:szCs w:val="24"/>
        </w:rPr>
        <w:t>Аватара Мг Синтеза Владыки ИВО ИВАС Наум Софья</w:t>
      </w:r>
      <w:bookmarkEnd w:id="32"/>
    </w:p>
    <w:p w:rsidR="00466D54"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sidRPr="000A1C6A">
        <w:rPr>
          <w:rFonts w:ascii="Times New Roman" w:hAnsi="Times New Roman" w:cs="Times New Roman"/>
          <w:sz w:val="24"/>
          <w:szCs w:val="24"/>
        </w:rPr>
        <w:t>Явление ИВ</w:t>
      </w:r>
      <w:r>
        <w:rPr>
          <w:rFonts w:ascii="Times New Roman" w:hAnsi="Times New Roman" w:cs="Times New Roman"/>
          <w:sz w:val="24"/>
          <w:szCs w:val="24"/>
        </w:rPr>
        <w:t xml:space="preserve"> Человека-Владыки</w:t>
      </w:r>
      <w:r w:rsidRPr="000A1C6A">
        <w:rPr>
          <w:rFonts w:ascii="Times New Roman" w:hAnsi="Times New Roman" w:cs="Times New Roman"/>
          <w:sz w:val="24"/>
          <w:szCs w:val="24"/>
        </w:rPr>
        <w:t>-творца синтезфизичнос</w:t>
      </w:r>
      <w:r>
        <w:rPr>
          <w:rFonts w:ascii="Times New Roman" w:hAnsi="Times New Roman" w:cs="Times New Roman"/>
          <w:sz w:val="24"/>
          <w:szCs w:val="24"/>
        </w:rPr>
        <w:t>ти ИВО Императивом</w:t>
      </w:r>
      <w:r w:rsidRPr="000A1C6A">
        <w:rPr>
          <w:rFonts w:ascii="Times New Roman" w:hAnsi="Times New Roman" w:cs="Times New Roman"/>
          <w:sz w:val="24"/>
          <w:szCs w:val="24"/>
        </w:rPr>
        <w:t xml:space="preserve"> Синтеза ИВО</w:t>
      </w:r>
      <w:r>
        <w:rPr>
          <w:rFonts w:ascii="Times New Roman" w:hAnsi="Times New Roman" w:cs="Times New Roman"/>
          <w:sz w:val="24"/>
          <w:szCs w:val="24"/>
        </w:rPr>
        <w:t>, Синтезом Владыки ИВО.</w:t>
      </w:r>
    </w:p>
    <w:p w:rsidR="00466D54" w:rsidRPr="00592DD7"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Разработка и ведение Синтеза и Огня ИВ Человека-Владыки</w:t>
      </w:r>
      <w:r w:rsidRPr="000A1C6A">
        <w:rPr>
          <w:rFonts w:ascii="Times New Roman" w:hAnsi="Times New Roman" w:cs="Times New Roman"/>
          <w:sz w:val="24"/>
          <w:szCs w:val="24"/>
        </w:rPr>
        <w:t>-творца синтезфизичности ИВО</w:t>
      </w:r>
      <w:r>
        <w:rPr>
          <w:rFonts w:ascii="Times New Roman" w:hAnsi="Times New Roman" w:cs="Times New Roman"/>
          <w:sz w:val="24"/>
          <w:szCs w:val="24"/>
        </w:rPr>
        <w:t>.</w:t>
      </w:r>
    </w:p>
    <w:p w:rsidR="00466D54" w:rsidRPr="000A1C6A"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sidRPr="000A1C6A">
        <w:rPr>
          <w:rFonts w:ascii="Times New Roman" w:hAnsi="Times New Roman" w:cs="Times New Roman"/>
          <w:sz w:val="24"/>
          <w:szCs w:val="24"/>
        </w:rPr>
        <w:t>Ра</w:t>
      </w:r>
      <w:r>
        <w:rPr>
          <w:rFonts w:ascii="Times New Roman" w:hAnsi="Times New Roman" w:cs="Times New Roman"/>
          <w:sz w:val="24"/>
          <w:szCs w:val="24"/>
        </w:rPr>
        <w:t>зработка 16-цы Жизни ИВ Человека-Владыки</w:t>
      </w:r>
      <w:r w:rsidRPr="000A1C6A">
        <w:rPr>
          <w:rFonts w:ascii="Times New Roman" w:hAnsi="Times New Roman" w:cs="Times New Roman"/>
          <w:sz w:val="24"/>
          <w:szCs w:val="24"/>
        </w:rPr>
        <w:t>-творца синтентезфизичности ИВО</w:t>
      </w:r>
      <w:r>
        <w:rPr>
          <w:rFonts w:ascii="Times New Roman" w:hAnsi="Times New Roman" w:cs="Times New Roman"/>
          <w:sz w:val="24"/>
          <w:szCs w:val="24"/>
        </w:rPr>
        <w:t>.</w:t>
      </w:r>
    </w:p>
    <w:p w:rsidR="00466D54"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Явление ИВАС Наум Софья.</w:t>
      </w:r>
    </w:p>
    <w:p w:rsidR="00466D54"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Сообразительное ведение Синтеза и Огня Императива/Праимператива ИВО ИВАС Наум Софья.</w:t>
      </w:r>
    </w:p>
    <w:p w:rsidR="00466D54"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Ведение разработки</w:t>
      </w:r>
      <w:r w:rsidRPr="000A1C6A">
        <w:rPr>
          <w:rFonts w:ascii="Times New Roman" w:hAnsi="Times New Roman" w:cs="Times New Roman"/>
          <w:sz w:val="24"/>
          <w:szCs w:val="24"/>
        </w:rPr>
        <w:t xml:space="preserve"> </w:t>
      </w:r>
      <w:r>
        <w:rPr>
          <w:rFonts w:ascii="Times New Roman" w:hAnsi="Times New Roman" w:cs="Times New Roman"/>
          <w:sz w:val="24"/>
          <w:szCs w:val="24"/>
        </w:rPr>
        <w:t xml:space="preserve">Части Сообразительность </w:t>
      </w:r>
      <w:r w:rsidRPr="000A1C6A">
        <w:rPr>
          <w:rFonts w:ascii="Times New Roman" w:hAnsi="Times New Roman" w:cs="Times New Roman"/>
          <w:sz w:val="24"/>
          <w:szCs w:val="24"/>
        </w:rPr>
        <w:t xml:space="preserve">ИВО </w:t>
      </w:r>
      <w:r>
        <w:rPr>
          <w:rFonts w:ascii="Times New Roman" w:hAnsi="Times New Roman" w:cs="Times New Roman"/>
          <w:sz w:val="24"/>
          <w:szCs w:val="24"/>
        </w:rPr>
        <w:t xml:space="preserve">в синтезе с ИВАС Наум Софья </w:t>
      </w:r>
      <w:r w:rsidRPr="000A1C6A">
        <w:rPr>
          <w:rFonts w:ascii="Times New Roman" w:hAnsi="Times New Roman" w:cs="Times New Roman"/>
          <w:sz w:val="24"/>
          <w:szCs w:val="24"/>
        </w:rPr>
        <w:t>16-цей</w:t>
      </w:r>
      <w:r>
        <w:rPr>
          <w:rFonts w:ascii="Times New Roman" w:hAnsi="Times New Roman" w:cs="Times New Roman"/>
          <w:sz w:val="24"/>
          <w:szCs w:val="24"/>
        </w:rPr>
        <w:t xml:space="preserve"> ИВДИВО-</w:t>
      </w:r>
      <w:r w:rsidRPr="000A1C6A">
        <w:rPr>
          <w:rFonts w:ascii="Times New Roman" w:hAnsi="Times New Roman" w:cs="Times New Roman"/>
          <w:sz w:val="24"/>
          <w:szCs w:val="24"/>
        </w:rPr>
        <w:t>развития</w:t>
      </w:r>
      <w:r>
        <w:rPr>
          <w:rFonts w:ascii="Times New Roman" w:hAnsi="Times New Roman" w:cs="Times New Roman"/>
          <w:sz w:val="24"/>
          <w:szCs w:val="24"/>
        </w:rPr>
        <w:t>, 64-я фундаментальностями Огня и 16-ю фундаментальностями Материи.</w:t>
      </w:r>
    </w:p>
    <w:p w:rsidR="00466D54" w:rsidRPr="006F66B1"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Разработка Натической материи ИВО Архитепически Метагалактически.</w:t>
      </w:r>
    </w:p>
    <w:p w:rsidR="00466D54"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Обучение на Кафедре Сообразительности.</w:t>
      </w:r>
    </w:p>
    <w:p w:rsidR="00466D54" w:rsidRPr="00C36641"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Разработка</w:t>
      </w:r>
      <w:r w:rsidRPr="000A1C6A">
        <w:rPr>
          <w:rFonts w:ascii="Times New Roman" w:hAnsi="Times New Roman" w:cs="Times New Roman"/>
          <w:sz w:val="24"/>
          <w:szCs w:val="24"/>
        </w:rPr>
        <w:t xml:space="preserve"> </w:t>
      </w:r>
      <w:r>
        <w:rPr>
          <w:rFonts w:ascii="Times New Roman" w:hAnsi="Times New Roman" w:cs="Times New Roman"/>
          <w:sz w:val="24"/>
          <w:szCs w:val="24"/>
        </w:rPr>
        <w:t>Мг Науки Буддики, Сообразительного</w:t>
      </w:r>
      <w:r w:rsidRPr="000A1C6A">
        <w:rPr>
          <w:rFonts w:ascii="Times New Roman" w:hAnsi="Times New Roman" w:cs="Times New Roman"/>
          <w:sz w:val="24"/>
          <w:szCs w:val="24"/>
        </w:rPr>
        <w:t xml:space="preserve"> Синтеза</w:t>
      </w:r>
      <w:r w:rsidRPr="00C36641">
        <w:rPr>
          <w:rFonts w:ascii="Times New Roman" w:hAnsi="Times New Roman" w:cs="Times New Roman"/>
          <w:sz w:val="24"/>
          <w:szCs w:val="24"/>
        </w:rPr>
        <w:t>.</w:t>
      </w:r>
    </w:p>
    <w:p w:rsidR="00466D54" w:rsidRPr="000A1C6A"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sidRPr="000A1C6A">
        <w:rPr>
          <w:rFonts w:ascii="Times New Roman" w:hAnsi="Times New Roman" w:cs="Times New Roman"/>
          <w:sz w:val="24"/>
          <w:szCs w:val="24"/>
        </w:rPr>
        <w:t xml:space="preserve">Реализация и развитие в ИВДИВО </w:t>
      </w:r>
      <w:r>
        <w:rPr>
          <w:rFonts w:ascii="Times New Roman" w:hAnsi="Times New Roman" w:cs="Times New Roman"/>
          <w:sz w:val="24"/>
          <w:szCs w:val="24"/>
        </w:rPr>
        <w:t>Синтеза Мг Полномочий Совершенств</w:t>
      </w:r>
      <w:r w:rsidRPr="000A1C6A">
        <w:rPr>
          <w:rFonts w:ascii="Times New Roman" w:hAnsi="Times New Roman" w:cs="Times New Roman"/>
          <w:sz w:val="24"/>
          <w:szCs w:val="24"/>
        </w:rPr>
        <w:t xml:space="preserve"> ИВО</w:t>
      </w:r>
      <w:r>
        <w:rPr>
          <w:rFonts w:ascii="Times New Roman" w:hAnsi="Times New Roman" w:cs="Times New Roman"/>
          <w:sz w:val="24"/>
          <w:szCs w:val="24"/>
        </w:rPr>
        <w:t>.</w:t>
      </w:r>
    </w:p>
    <w:p w:rsidR="00466D54" w:rsidRPr="000A1C6A"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Ответственность за ведение и разработку</w:t>
      </w:r>
      <w:r w:rsidRPr="000A1C6A">
        <w:rPr>
          <w:rFonts w:ascii="Times New Roman" w:hAnsi="Times New Roman" w:cs="Times New Roman"/>
          <w:sz w:val="24"/>
          <w:szCs w:val="24"/>
        </w:rPr>
        <w:t xml:space="preserve"> Проекта </w:t>
      </w:r>
      <w:r>
        <w:rPr>
          <w:rFonts w:ascii="Times New Roman" w:hAnsi="Times New Roman" w:cs="Times New Roman"/>
          <w:sz w:val="24"/>
          <w:szCs w:val="24"/>
        </w:rPr>
        <w:t>Мг</w:t>
      </w:r>
      <w:r w:rsidRPr="000A1C6A">
        <w:rPr>
          <w:rFonts w:ascii="Times New Roman" w:hAnsi="Times New Roman" w:cs="Times New Roman"/>
          <w:sz w:val="24"/>
          <w:szCs w:val="24"/>
        </w:rPr>
        <w:t xml:space="preserve"> Синтез </w:t>
      </w:r>
      <w:r>
        <w:rPr>
          <w:rFonts w:ascii="Times New Roman" w:hAnsi="Times New Roman" w:cs="Times New Roman"/>
          <w:sz w:val="24"/>
          <w:szCs w:val="24"/>
        </w:rPr>
        <w:t xml:space="preserve">Владыки </w:t>
      </w:r>
      <w:r w:rsidRPr="000A1C6A">
        <w:rPr>
          <w:rFonts w:ascii="Times New Roman" w:hAnsi="Times New Roman" w:cs="Times New Roman"/>
          <w:sz w:val="24"/>
          <w:szCs w:val="24"/>
        </w:rPr>
        <w:t>ИВО</w:t>
      </w:r>
      <w:r>
        <w:rPr>
          <w:rFonts w:ascii="Times New Roman" w:hAnsi="Times New Roman" w:cs="Times New Roman"/>
          <w:sz w:val="24"/>
          <w:szCs w:val="24"/>
        </w:rPr>
        <w:t>.</w:t>
      </w:r>
    </w:p>
    <w:p w:rsidR="00466D54" w:rsidRPr="000A1C6A"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Разработка С</w:t>
      </w:r>
      <w:r w:rsidRPr="000A1C6A">
        <w:rPr>
          <w:rFonts w:ascii="Times New Roman" w:hAnsi="Times New Roman" w:cs="Times New Roman"/>
          <w:sz w:val="24"/>
          <w:szCs w:val="24"/>
        </w:rPr>
        <w:t xml:space="preserve">тратегии и реализация </w:t>
      </w:r>
      <w:r>
        <w:rPr>
          <w:rFonts w:ascii="Times New Roman" w:hAnsi="Times New Roman" w:cs="Times New Roman"/>
          <w:sz w:val="24"/>
          <w:szCs w:val="24"/>
        </w:rPr>
        <w:t>Плана С</w:t>
      </w:r>
      <w:r w:rsidRPr="000A1C6A">
        <w:rPr>
          <w:rFonts w:ascii="Times New Roman" w:hAnsi="Times New Roman" w:cs="Times New Roman"/>
          <w:sz w:val="24"/>
          <w:szCs w:val="24"/>
        </w:rPr>
        <w:t>интеза развития Орган</w:t>
      </w:r>
      <w:r>
        <w:rPr>
          <w:rFonts w:ascii="Times New Roman" w:hAnsi="Times New Roman" w:cs="Times New Roman"/>
          <w:sz w:val="24"/>
          <w:szCs w:val="24"/>
        </w:rPr>
        <w:t xml:space="preserve">изации Мг </w:t>
      </w:r>
      <w:r w:rsidRPr="000A1C6A">
        <w:rPr>
          <w:rFonts w:ascii="Times New Roman" w:hAnsi="Times New Roman" w:cs="Times New Roman"/>
          <w:sz w:val="24"/>
          <w:szCs w:val="24"/>
        </w:rPr>
        <w:t xml:space="preserve">Синтеза </w:t>
      </w:r>
      <w:r>
        <w:rPr>
          <w:rFonts w:ascii="Times New Roman" w:hAnsi="Times New Roman" w:cs="Times New Roman"/>
          <w:sz w:val="24"/>
          <w:szCs w:val="24"/>
        </w:rPr>
        <w:t xml:space="preserve">Владыки </w:t>
      </w:r>
      <w:r w:rsidRPr="000A1C6A">
        <w:rPr>
          <w:rFonts w:ascii="Times New Roman" w:hAnsi="Times New Roman" w:cs="Times New Roman"/>
          <w:sz w:val="24"/>
          <w:szCs w:val="24"/>
        </w:rPr>
        <w:t>ИВО.</w:t>
      </w:r>
    </w:p>
    <w:p w:rsidR="00466D54"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Виртуозность владения 64-рицей инструментов Синтеза ИВО.</w:t>
      </w:r>
    </w:p>
    <w:p w:rsidR="00466D54" w:rsidRPr="000A1C6A"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sidRPr="000A1C6A">
        <w:rPr>
          <w:rFonts w:ascii="Times New Roman" w:hAnsi="Times New Roman" w:cs="Times New Roman"/>
          <w:sz w:val="24"/>
          <w:szCs w:val="24"/>
        </w:rPr>
        <w:t xml:space="preserve">Явление Воли </w:t>
      </w:r>
      <w:r>
        <w:rPr>
          <w:rFonts w:ascii="Times New Roman" w:hAnsi="Times New Roman" w:cs="Times New Roman"/>
          <w:sz w:val="24"/>
          <w:szCs w:val="24"/>
        </w:rPr>
        <w:t>Человечности</w:t>
      </w:r>
      <w:r w:rsidRPr="000A1C6A">
        <w:rPr>
          <w:rFonts w:ascii="Times New Roman" w:hAnsi="Times New Roman" w:cs="Times New Roman"/>
          <w:sz w:val="24"/>
          <w:szCs w:val="24"/>
        </w:rPr>
        <w:t xml:space="preserve"> ИВО </w:t>
      </w:r>
      <w:r>
        <w:rPr>
          <w:rFonts w:ascii="Times New Roman" w:hAnsi="Times New Roman" w:cs="Times New Roman"/>
          <w:sz w:val="24"/>
          <w:szCs w:val="24"/>
        </w:rPr>
        <w:t>Императивами Духа ИВО</w:t>
      </w:r>
      <w:r w:rsidRPr="000A1C6A">
        <w:rPr>
          <w:rFonts w:ascii="Times New Roman" w:hAnsi="Times New Roman" w:cs="Times New Roman"/>
          <w:sz w:val="24"/>
          <w:szCs w:val="24"/>
        </w:rPr>
        <w:t>.</w:t>
      </w:r>
    </w:p>
    <w:p w:rsidR="00466D54" w:rsidRPr="000A1C6A"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sidRPr="000A1C6A">
        <w:rPr>
          <w:rFonts w:ascii="Times New Roman" w:hAnsi="Times New Roman" w:cs="Times New Roman"/>
          <w:sz w:val="24"/>
          <w:szCs w:val="24"/>
        </w:rPr>
        <w:t>Явление дееспособной Единицы ИВАС Кут Хуми Фаинь,</w:t>
      </w:r>
      <w:r>
        <w:rPr>
          <w:rFonts w:ascii="Times New Roman" w:hAnsi="Times New Roman" w:cs="Times New Roman"/>
          <w:sz w:val="24"/>
          <w:szCs w:val="24"/>
        </w:rPr>
        <w:t xml:space="preserve"> Наума Софьи</w:t>
      </w:r>
      <w:r w:rsidRPr="000A1C6A">
        <w:rPr>
          <w:rFonts w:ascii="Times New Roman" w:hAnsi="Times New Roman" w:cs="Times New Roman"/>
          <w:sz w:val="24"/>
          <w:szCs w:val="24"/>
        </w:rPr>
        <w:t xml:space="preserve"> Организацией</w:t>
      </w:r>
      <w:r>
        <w:rPr>
          <w:rFonts w:ascii="Times New Roman" w:hAnsi="Times New Roman" w:cs="Times New Roman"/>
          <w:sz w:val="24"/>
          <w:szCs w:val="24"/>
        </w:rPr>
        <w:t xml:space="preserve"> Мг</w:t>
      </w:r>
      <w:r w:rsidRPr="000A1C6A">
        <w:rPr>
          <w:rFonts w:ascii="Times New Roman" w:hAnsi="Times New Roman" w:cs="Times New Roman"/>
          <w:sz w:val="24"/>
          <w:szCs w:val="24"/>
        </w:rPr>
        <w:t xml:space="preserve"> Синтез </w:t>
      </w:r>
      <w:r>
        <w:rPr>
          <w:rFonts w:ascii="Times New Roman" w:hAnsi="Times New Roman" w:cs="Times New Roman"/>
          <w:sz w:val="24"/>
          <w:szCs w:val="24"/>
        </w:rPr>
        <w:t xml:space="preserve">Владыки </w:t>
      </w:r>
      <w:r w:rsidRPr="000A1C6A">
        <w:rPr>
          <w:rFonts w:ascii="Times New Roman" w:hAnsi="Times New Roman" w:cs="Times New Roman"/>
          <w:sz w:val="24"/>
          <w:szCs w:val="24"/>
        </w:rPr>
        <w:t>ИВО Синтезом</w:t>
      </w:r>
      <w:r>
        <w:rPr>
          <w:rFonts w:ascii="Times New Roman" w:hAnsi="Times New Roman" w:cs="Times New Roman"/>
          <w:sz w:val="24"/>
          <w:szCs w:val="24"/>
        </w:rPr>
        <w:t xml:space="preserve"> Владыки, Сообразительным Синтезом ИВО.</w:t>
      </w:r>
    </w:p>
    <w:p w:rsidR="00466D54" w:rsidRPr="000A1C6A"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Разработать Императив Компетентного.</w:t>
      </w:r>
    </w:p>
    <w:p w:rsidR="00466D54" w:rsidRPr="000A1C6A"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Жизнь Сообразительности</w:t>
      </w:r>
      <w:r w:rsidRPr="000A1C6A">
        <w:rPr>
          <w:rFonts w:ascii="Times New Roman" w:hAnsi="Times New Roman" w:cs="Times New Roman"/>
          <w:sz w:val="24"/>
          <w:szCs w:val="24"/>
        </w:rPr>
        <w:t xml:space="preserve"> ИВО ИВДИВО Отца 32-рично Организациями Подразделения ИВДИВО Москва, Россия.</w:t>
      </w:r>
    </w:p>
    <w:p w:rsidR="00466D54" w:rsidRPr="000A1C6A"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sidRPr="000A1C6A">
        <w:rPr>
          <w:rFonts w:ascii="Times New Roman" w:hAnsi="Times New Roman" w:cs="Times New Roman"/>
          <w:sz w:val="24"/>
          <w:szCs w:val="24"/>
        </w:rPr>
        <w:t>Ответственность за организац</w:t>
      </w:r>
      <w:r>
        <w:rPr>
          <w:rFonts w:ascii="Times New Roman" w:hAnsi="Times New Roman" w:cs="Times New Roman"/>
          <w:sz w:val="24"/>
          <w:szCs w:val="24"/>
        </w:rPr>
        <w:t>ию и проведение курса Отроческого Синтеза ИВО.</w:t>
      </w:r>
    </w:p>
    <w:p w:rsidR="00466D54" w:rsidRPr="000A1C6A"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sidRPr="000A1C6A">
        <w:rPr>
          <w:rFonts w:ascii="Times New Roman" w:hAnsi="Times New Roman" w:cs="Times New Roman"/>
          <w:sz w:val="24"/>
          <w:szCs w:val="24"/>
        </w:rPr>
        <w:t>Ответственность за деятельно</w:t>
      </w:r>
      <w:r>
        <w:rPr>
          <w:rFonts w:ascii="Times New Roman" w:hAnsi="Times New Roman" w:cs="Times New Roman"/>
          <w:sz w:val="24"/>
          <w:szCs w:val="24"/>
        </w:rPr>
        <w:t>сть и развитие Службы Милосердия</w:t>
      </w:r>
      <w:r w:rsidRPr="000A1C6A">
        <w:rPr>
          <w:rFonts w:ascii="Times New Roman" w:hAnsi="Times New Roman" w:cs="Times New Roman"/>
          <w:sz w:val="24"/>
          <w:szCs w:val="24"/>
        </w:rPr>
        <w:t xml:space="preserve"> в Подразделении ИВДИВО Москва, Россия.</w:t>
      </w:r>
    </w:p>
    <w:p w:rsidR="00466D54"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Реализация поручения участия в разработке Проекта Академии Внутреннего Образования.</w:t>
      </w:r>
    </w:p>
    <w:p w:rsidR="00466D54" w:rsidRDefault="00466D54" w:rsidP="008A559D">
      <w:pPr>
        <w:pStyle w:val="ab"/>
        <w:numPr>
          <w:ilvl w:val="0"/>
          <w:numId w:val="38"/>
        </w:numPr>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Явление </w:t>
      </w:r>
      <w:r w:rsidRPr="00877636">
        <w:rPr>
          <w:rFonts w:ascii="Times New Roman" w:hAnsi="Times New Roman" w:cs="Times New Roman"/>
          <w:sz w:val="24"/>
          <w:szCs w:val="24"/>
        </w:rPr>
        <w:t>Аватарскости</w:t>
      </w:r>
      <w:r>
        <w:rPr>
          <w:rFonts w:ascii="Times New Roman" w:hAnsi="Times New Roman" w:cs="Times New Roman"/>
          <w:sz w:val="24"/>
          <w:szCs w:val="24"/>
        </w:rPr>
        <w:t xml:space="preserve"> ИВО ДК</w:t>
      </w:r>
      <w:r w:rsidRPr="00877636">
        <w:rPr>
          <w:rFonts w:ascii="Times New Roman" w:hAnsi="Times New Roman" w:cs="Times New Roman"/>
          <w:sz w:val="24"/>
          <w:szCs w:val="24"/>
        </w:rPr>
        <w:t xml:space="preserve"> командой 6</w:t>
      </w:r>
      <w:r>
        <w:rPr>
          <w:rFonts w:ascii="Times New Roman" w:hAnsi="Times New Roman" w:cs="Times New Roman"/>
          <w:sz w:val="24"/>
          <w:szCs w:val="24"/>
        </w:rPr>
        <w:t xml:space="preserve"> Г</w:t>
      </w:r>
      <w:r w:rsidRPr="00877636">
        <w:rPr>
          <w:rFonts w:ascii="Times New Roman" w:hAnsi="Times New Roman" w:cs="Times New Roman"/>
          <w:sz w:val="24"/>
          <w:szCs w:val="24"/>
        </w:rPr>
        <w:t>оризонта</w:t>
      </w:r>
      <w:r>
        <w:rPr>
          <w:rFonts w:ascii="Times New Roman" w:hAnsi="Times New Roman" w:cs="Times New Roman"/>
          <w:sz w:val="24"/>
          <w:szCs w:val="24"/>
        </w:rPr>
        <w:t xml:space="preserve"> ИВДИВО.</w:t>
      </w:r>
    </w:p>
    <w:p w:rsidR="009E5086" w:rsidRDefault="009E5086">
      <w:pPr>
        <w:rPr>
          <w:rFonts w:ascii="Times New Roman" w:hAnsi="Times New Roman" w:cs="Times New Roman"/>
          <w:sz w:val="24"/>
          <w:szCs w:val="24"/>
        </w:rPr>
      </w:pPr>
      <w:r>
        <w:rPr>
          <w:rFonts w:ascii="Times New Roman" w:hAnsi="Times New Roman" w:cs="Times New Roman"/>
          <w:sz w:val="24"/>
          <w:szCs w:val="24"/>
        </w:rPr>
        <w:br w:type="page"/>
      </w:r>
    </w:p>
    <w:p w:rsidR="009E5086" w:rsidRDefault="009C2D1D" w:rsidP="0088796C">
      <w:pPr>
        <w:pStyle w:val="ab"/>
        <w:tabs>
          <w:tab w:val="left" w:pos="7797"/>
        </w:tabs>
        <w:spacing w:after="0" w:line="276" w:lineRule="auto"/>
        <w:ind w:left="0"/>
        <w:jc w:val="both"/>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Должностная Компетенция</w:t>
      </w:r>
      <w:r w:rsidR="0088796C" w:rsidRPr="00466D54">
        <w:rPr>
          <w:rFonts w:ascii="Times New Roman" w:hAnsi="Times New Roman" w:cs="Times New Roman"/>
          <w:b/>
          <w:color w:val="0070C0"/>
          <w:sz w:val="24"/>
          <w:szCs w:val="24"/>
        </w:rPr>
        <w:t xml:space="preserve"> Аватара Мг Синтеза </w:t>
      </w:r>
      <w:r w:rsidR="0088796C">
        <w:rPr>
          <w:rFonts w:ascii="Times New Roman" w:hAnsi="Times New Roman" w:cs="Times New Roman"/>
          <w:b/>
          <w:color w:val="0070C0"/>
          <w:sz w:val="24"/>
          <w:szCs w:val="24"/>
        </w:rPr>
        <w:t>Учителя</w:t>
      </w:r>
      <w:r w:rsidR="0088796C" w:rsidRPr="00466D54">
        <w:rPr>
          <w:rFonts w:ascii="Times New Roman" w:hAnsi="Times New Roman" w:cs="Times New Roman"/>
          <w:b/>
          <w:color w:val="0070C0"/>
          <w:sz w:val="24"/>
          <w:szCs w:val="24"/>
        </w:rPr>
        <w:t xml:space="preserve"> ИВО ИВАС</w:t>
      </w:r>
      <w:r w:rsidR="0088796C">
        <w:rPr>
          <w:rFonts w:ascii="Times New Roman" w:hAnsi="Times New Roman" w:cs="Times New Roman"/>
          <w:b/>
          <w:color w:val="0070C0"/>
          <w:sz w:val="24"/>
          <w:szCs w:val="24"/>
        </w:rPr>
        <w:t xml:space="preserve"> Велимира Агафьи</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В базовой 32-рице организаций организация — пятая.</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Аватар-Ипостась горизонта — Учитель ИВДИВО ИВО с его огнём Аксиомы ИВО. Архетип в ИВДИВО ИВ Аватар-Ипостаси Учитель ИВДИВО ИВО — 37-й.</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Аватары Синтеза ИВО организации:</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ИВАС Велимир с Синтезом Аксиомы/Осмысленности ИВО.</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ИВАС Агафья с Синтезом Прааксиомы/Праосмысленности ИВО.</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Часть ИВО: Осмысленность ИВО.</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Вид материи: стратика, 37-й.</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Система части Осмысленность ИВО: сила созидания. Аппарат: импульс формы. Частность: воля-аксиома.</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По горизонту 16-ричного сопоставления — организация входит в Метагалактическое Общество ИВО с огнём Человечности ИВО.</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Горизонт частей 37-й:</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229. Учитель ИВДИВО ИВО.</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165. Осмысленность ИВО.</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101. Стратическое тело ИВО.</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37. ИВДИВО-тело аксиомы ИВО.</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По 32-рице с 37-м горизонтом сопряжены части горизонта пятого:</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197. Учитель ИВДИВО ИВ Метагалактики ИВО.</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133. Престол ИВО.</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69. Причинное тело ИВО.</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5. ИВДИВО-тело смысла ИВО.</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В части ответственности подразделения ИВДИВО Москва, Россия — ИВДИВО Отца ИВО — часть Осмысленность ИВО является 165-й из 256 систем.</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b/>
          <w:bCs/>
          <w:sz w:val="24"/>
          <w:szCs w:val="24"/>
        </w:rPr>
      </w:pPr>
      <w:r w:rsidRPr="0088796C">
        <w:rPr>
          <w:rFonts w:ascii="Times New Roman" w:hAnsi="Times New Roman" w:cs="Times New Roman"/>
          <w:b/>
          <w:bCs/>
          <w:sz w:val="24"/>
          <w:szCs w:val="24"/>
        </w:rPr>
        <w:t>Организация занимается:</w:t>
      </w:r>
    </w:p>
    <w:p w:rsidR="0088796C" w:rsidRPr="0088796C" w:rsidRDefault="0088796C" w:rsidP="008A559D">
      <w:pPr>
        <w:numPr>
          <w:ilvl w:val="0"/>
          <w:numId w:val="44"/>
        </w:num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Метагалактическим синтезом Учителя ИВО.</w:t>
      </w:r>
    </w:p>
    <w:p w:rsidR="0088796C" w:rsidRPr="0088796C" w:rsidRDefault="0088796C" w:rsidP="008A559D">
      <w:pPr>
        <w:numPr>
          <w:ilvl w:val="0"/>
          <w:numId w:val="44"/>
        </w:num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Развитием четвёртого вида компетенций: Метагалактические Синтезности ИВО.</w:t>
      </w:r>
    </w:p>
    <w:p w:rsidR="0088796C" w:rsidRPr="0088796C" w:rsidRDefault="0088796C" w:rsidP="008A559D">
      <w:pPr>
        <w:numPr>
          <w:ilvl w:val="0"/>
          <w:numId w:val="44"/>
        </w:num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Развитием части Осмысленность ИВО для жителей территории.</w:t>
      </w:r>
    </w:p>
    <w:p w:rsidR="0088796C" w:rsidRPr="0088796C" w:rsidRDefault="0088796C" w:rsidP="008A559D">
      <w:pPr>
        <w:numPr>
          <w:ilvl w:val="0"/>
          <w:numId w:val="44"/>
        </w:num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Разработкой Метагалактической Науки Видов организации материи.</w:t>
      </w:r>
    </w:p>
    <w:p w:rsidR="0088796C" w:rsidRPr="0088796C" w:rsidRDefault="0088796C" w:rsidP="008A559D">
      <w:pPr>
        <w:numPr>
          <w:ilvl w:val="0"/>
          <w:numId w:val="44"/>
        </w:num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На уровне Метагалактического синтеза: Осмысленным синтезом.</w:t>
      </w:r>
    </w:p>
    <w:p w:rsidR="0088796C" w:rsidRPr="0088796C" w:rsidRDefault="0088796C" w:rsidP="008A559D">
      <w:pPr>
        <w:numPr>
          <w:ilvl w:val="0"/>
          <w:numId w:val="44"/>
        </w:num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Жизнью Осмысленности ИВО.</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b/>
          <w:bCs/>
          <w:sz w:val="24"/>
          <w:szCs w:val="24"/>
        </w:rPr>
        <w:t>В организации действуют</w:t>
      </w:r>
      <w:r w:rsidRPr="0088796C">
        <w:rPr>
          <w:rFonts w:ascii="Times New Roman" w:hAnsi="Times New Roman" w:cs="Times New Roman"/>
          <w:sz w:val="24"/>
          <w:szCs w:val="24"/>
        </w:rPr>
        <w:t>:</w:t>
      </w:r>
    </w:p>
    <w:p w:rsidR="0088796C" w:rsidRPr="0088796C" w:rsidRDefault="0088796C" w:rsidP="008A559D">
      <w:pPr>
        <w:numPr>
          <w:ilvl w:val="0"/>
          <w:numId w:val="45"/>
        </w:num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Кафедра Осмысленности.</w:t>
      </w:r>
    </w:p>
    <w:p w:rsidR="0088796C" w:rsidRPr="0088796C" w:rsidRDefault="0088796C" w:rsidP="008A559D">
      <w:pPr>
        <w:numPr>
          <w:ilvl w:val="0"/>
          <w:numId w:val="45"/>
        </w:num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Отдел Ъ.</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Вся среда организации — это среда части Осмысленность ИВ Отца.</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С другой стороны, это прямой огонь и синтез Аксиомы ИВ Отца.</w:t>
      </w:r>
    </w:p>
    <w:p w:rsidR="0088796C" w:rsidRPr="0088796C" w:rsidRDefault="0088796C" w:rsidP="0088796C">
      <w:pPr>
        <w:spacing w:after="0" w:line="240" w:lineRule="auto"/>
        <w:jc w:val="both"/>
        <w:rPr>
          <w:rFonts w:ascii="Times New Roman" w:hAnsi="Times New Roman" w:cs="Times New Roman"/>
          <w:sz w:val="24"/>
          <w:szCs w:val="24"/>
        </w:rPr>
      </w:pPr>
      <w:proofErr w:type="gramStart"/>
      <w:r w:rsidRPr="0088796C">
        <w:rPr>
          <w:rFonts w:ascii="Times New Roman" w:hAnsi="Times New Roman" w:cs="Times New Roman"/>
          <w:sz w:val="24"/>
          <w:szCs w:val="24"/>
        </w:rPr>
        <w:t>В третьих</w:t>
      </w:r>
      <w:proofErr w:type="gramEnd"/>
      <w:r w:rsidRPr="0088796C">
        <w:rPr>
          <w:rFonts w:ascii="Times New Roman" w:hAnsi="Times New Roman" w:cs="Times New Roman"/>
          <w:sz w:val="24"/>
          <w:szCs w:val="24"/>
        </w:rPr>
        <w:t>, это работа Метагалактическим Синтезом. Организация вырабатывает Метагалактический Синтез с записями Аксиом метагалактической материи.</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Компетентные нашей организации должны владеть Синтезом на глубине Аксиом. «Сверху накрыло, — и ты такой».</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lastRenderedPageBreak/>
        <w:t>Вся работа организации — есть Осмысленность.</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Вовне организация разворачивает Метагалактический Синтез.</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Работа в организации — в том, чтобы по-учительски выразить Отцовский Метагалактический Синтез. Из своей синтезности развернуть эталоны метагалактической материи. Посвящённый: ими пользуется; Учитель же: их синтезирует. Аксиомы должны быть: метагалактической материи. Тогда часть Осмысленность работает как Метагалактический Синтез Учителя.</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Аксиома — это импульс духа. В головной организации — Метагалактическое Общество ИВО с Человечностью ИВО — Аксиома обеспечивает работу духа. Мерность — обеспечивает работу света. Смысл — работу энергии.</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Аватар организации принимает огонь Аксиомы Отца и делает то, что делает Осмысленность Отца. То есть, фактически, заполняется новым огнём и синтезом, как Учитель синтезирует синтезности — или синтезности эталонов метагалактической материи. В этом основная суть и ядро психодинамического действия Аватара этой организации.</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Нужно очень чётко отстраивать позицию Учителя. Действуя Метагалактическим Синтезом, должна работать часть Осмысленность ИВО — и должны рождаться Аксиомы метагалактик.</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Организация Метагалактический Синтез Учителя ИВО развивает метагалактические качества, эффекты и состояния Учителя и учительскости ИВ Отцом.</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Обучает части Осмысленность ИВО.</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 xml:space="preserve">Обучает вхождению, освоению, выработке и действию Аксиомой ИВО. Аксиома Отца накрывает, и ты распознаешь: «это *так* у Отца». Это главный элемент психодинамики Осмысленности. Не ищешь мозгами, что неопровержимо, а умеешь накрываться огнём Аксиомы Отца, погружаться полностью — и становиться иным, меняться на то, во что вошёл. И важно закрепить это телесным действием. Огонь, Синтез Аксиомы входит в тело и вызывает новую однородную цельность. Весь человек может </w:t>
      </w:r>
      <w:proofErr w:type="gramStart"/>
      <w:r w:rsidRPr="0088796C">
        <w:rPr>
          <w:rFonts w:ascii="Times New Roman" w:hAnsi="Times New Roman" w:cs="Times New Roman"/>
          <w:sz w:val="24"/>
          <w:szCs w:val="24"/>
        </w:rPr>
        <w:t>пересинтезироваться</w:t>
      </w:r>
      <w:proofErr w:type="gramEnd"/>
      <w:r w:rsidRPr="0088796C">
        <w:rPr>
          <w:rFonts w:ascii="Times New Roman" w:hAnsi="Times New Roman" w:cs="Times New Roman"/>
          <w:sz w:val="24"/>
          <w:szCs w:val="24"/>
        </w:rPr>
        <w:t xml:space="preserve"> но новую Аксиоматичность. И вот это действие — делает часть Осмысленность ИВО. Осмысляет только запредельным огнём Аксиомы Отца.</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jc w:val="center"/>
        <w:rPr>
          <w:rFonts w:ascii="Times New Roman" w:hAnsi="Times New Roman" w:cs="Times New Roman"/>
          <w:b/>
          <w:sz w:val="24"/>
          <w:szCs w:val="24"/>
        </w:rPr>
      </w:pPr>
      <w:r w:rsidRPr="0088796C">
        <w:rPr>
          <w:rFonts w:ascii="Times New Roman" w:hAnsi="Times New Roman" w:cs="Times New Roman"/>
          <w:b/>
          <w:sz w:val="24"/>
          <w:szCs w:val="24"/>
        </w:rPr>
        <w:t>Ракурс ИВДИВО-развитий</w:t>
      </w: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В базовой 32-рице организаций ИВДИВО вторая порядком снизу — Метагалактическое Общество ИВО. Метагалактический Синтез Учителя ИВО — первая. Обе вводят в погружение как пятое ИВДИВО-развитие. То есть, на этот горизонт фиксируются: самадхи, познание, самосовершенствование. Где самадхи реализует последнюю — восьмую — ступень в высшей — Раджа- — йоге после, соответственно, дхараны и дхъяны, которые фиксируются предыдущими двумя ИВДИВО-развитиями. То есть: выше пятого горизонта йоги нет.</w:t>
      </w:r>
    </w:p>
    <w:p w:rsidR="0088796C" w:rsidRPr="0088796C" w:rsidRDefault="0088796C" w:rsidP="0088796C">
      <w:pPr>
        <w:spacing w:after="0" w:line="240" w:lineRule="auto"/>
        <w:jc w:val="both"/>
        <w:rPr>
          <w:rFonts w:ascii="Times New Roman" w:hAnsi="Times New Roman" w:cs="Times New Roman"/>
          <w:sz w:val="24"/>
          <w:szCs w:val="24"/>
        </w:rPr>
      </w:pPr>
    </w:p>
    <w:p w:rsidR="0088796C" w:rsidRPr="0088796C" w:rsidRDefault="0088796C" w:rsidP="0088796C">
      <w:pPr>
        <w:spacing w:after="0" w:line="240" w:lineRule="auto"/>
        <w:jc w:val="both"/>
        <w:rPr>
          <w:rFonts w:ascii="Times New Roman" w:hAnsi="Times New Roman" w:cs="Times New Roman"/>
          <w:sz w:val="24"/>
          <w:szCs w:val="24"/>
        </w:rPr>
      </w:pPr>
      <w:r w:rsidRPr="0088796C">
        <w:rPr>
          <w:rFonts w:ascii="Times New Roman" w:hAnsi="Times New Roman" w:cs="Times New Roman"/>
          <w:sz w:val="24"/>
          <w:szCs w:val="24"/>
        </w:rPr>
        <w:t>Четвёртое ИВДИВО-развитие — понимание, совершающееся в чаше Логики, — находит своё отрицание переходом в пятое ИВДИВО-развитие — погружение — в части Осмысленность. И развивающийся находит погружение в Аксиому. И закладывается база для перехода в следующее ИВДИВО-развитие — генезис в части ИВО Осознанность.</w:t>
      </w:r>
    </w:p>
    <w:p w:rsidR="00EA0F6A" w:rsidRDefault="00EA0F6A">
      <w:pPr>
        <w:rPr>
          <w:rFonts w:ascii="Times New Roman" w:hAnsi="Times New Roman" w:cs="Times New Roman"/>
          <w:sz w:val="24"/>
          <w:szCs w:val="24"/>
        </w:rPr>
      </w:pPr>
      <w:r>
        <w:rPr>
          <w:rFonts w:ascii="Times New Roman" w:hAnsi="Times New Roman" w:cs="Times New Roman"/>
          <w:sz w:val="24"/>
          <w:szCs w:val="24"/>
        </w:rPr>
        <w:br w:type="page"/>
      </w:r>
    </w:p>
    <w:p w:rsidR="009B2B2B" w:rsidRPr="009B2B2B" w:rsidRDefault="009C2D1D" w:rsidP="009B2B2B">
      <w:pPr>
        <w:pStyle w:val="1"/>
        <w:rPr>
          <w:rFonts w:ascii="Times New Roman" w:hAnsi="Times New Roman" w:cs="Times New Roman"/>
          <w:b/>
          <w:sz w:val="24"/>
          <w:szCs w:val="24"/>
        </w:rPr>
      </w:pPr>
      <w:bookmarkStart w:id="33" w:name="_Toc117639680"/>
      <w:r>
        <w:rPr>
          <w:rFonts w:ascii="Times New Roman" w:hAnsi="Times New Roman" w:cs="Times New Roman"/>
          <w:b/>
          <w:sz w:val="24"/>
          <w:szCs w:val="24"/>
        </w:rPr>
        <w:lastRenderedPageBreak/>
        <w:t>Должностная Компетенция</w:t>
      </w:r>
      <w:r w:rsidR="009B2B2B" w:rsidRPr="009B2B2B">
        <w:rPr>
          <w:rFonts w:ascii="Times New Roman" w:hAnsi="Times New Roman" w:cs="Times New Roman"/>
          <w:b/>
          <w:sz w:val="24"/>
          <w:szCs w:val="24"/>
        </w:rPr>
        <w:t xml:space="preserve"> Аватара Метагалактического Синтеза Ипостаси ИВО ИВАС Георга Дарьи</w:t>
      </w:r>
      <w:bookmarkEnd w:id="33"/>
    </w:p>
    <w:p w:rsidR="009B2B2B" w:rsidRPr="00D60458" w:rsidRDefault="009B2B2B" w:rsidP="009B2B2B">
      <w:pPr>
        <w:spacing w:before="240" w:after="0" w:line="240" w:lineRule="auto"/>
        <w:jc w:val="both"/>
        <w:rPr>
          <w:rFonts w:ascii="Times New Roman" w:hAnsi="Times New Roman"/>
          <w:b/>
          <w:bCs/>
          <w:sz w:val="24"/>
          <w:szCs w:val="24"/>
        </w:rPr>
      </w:pPr>
      <w:r w:rsidRPr="00D60458">
        <w:rPr>
          <w:rFonts w:ascii="Times New Roman" w:hAnsi="Times New Roman"/>
          <w:b/>
          <w:bCs/>
          <w:sz w:val="24"/>
          <w:szCs w:val="24"/>
        </w:rPr>
        <w:t>Организация Метагалактического Синтеза Ипостаси ИВО</w:t>
      </w:r>
    </w:p>
    <w:p w:rsidR="009B2B2B" w:rsidRPr="00833322" w:rsidRDefault="009B2B2B" w:rsidP="009B2B2B">
      <w:pPr>
        <w:spacing w:after="0" w:line="240" w:lineRule="auto"/>
        <w:jc w:val="both"/>
        <w:rPr>
          <w:rFonts w:ascii="Times New Roman" w:hAnsi="Times New Roman"/>
          <w:sz w:val="24"/>
          <w:szCs w:val="24"/>
        </w:rPr>
      </w:pPr>
      <w:r>
        <w:rPr>
          <w:rFonts w:ascii="Times New Roman" w:hAnsi="Times New Roman"/>
          <w:sz w:val="24"/>
          <w:szCs w:val="24"/>
        </w:rPr>
        <w:t xml:space="preserve">ИВ </w:t>
      </w:r>
      <w:r w:rsidRPr="00833322">
        <w:rPr>
          <w:rFonts w:ascii="Times New Roman" w:hAnsi="Times New Roman"/>
          <w:sz w:val="24"/>
          <w:szCs w:val="24"/>
        </w:rPr>
        <w:t>Аватары Синтеза ИВО организации:</w:t>
      </w:r>
    </w:p>
    <w:p w:rsidR="009B2B2B" w:rsidRPr="00833322" w:rsidRDefault="009B2B2B" w:rsidP="009B2B2B">
      <w:pPr>
        <w:spacing w:after="0" w:line="240" w:lineRule="auto"/>
        <w:jc w:val="both"/>
        <w:rPr>
          <w:rFonts w:ascii="Times New Roman" w:hAnsi="Times New Roman"/>
          <w:sz w:val="24"/>
          <w:szCs w:val="24"/>
        </w:rPr>
      </w:pPr>
      <w:r w:rsidRPr="00833322">
        <w:rPr>
          <w:rFonts w:ascii="Times New Roman" w:hAnsi="Times New Roman"/>
          <w:sz w:val="24"/>
          <w:szCs w:val="24"/>
        </w:rPr>
        <w:t xml:space="preserve">ИВАС Георг </w:t>
      </w:r>
      <w:r>
        <w:rPr>
          <w:rFonts w:ascii="Times New Roman" w:hAnsi="Times New Roman"/>
          <w:sz w:val="24"/>
          <w:szCs w:val="24"/>
        </w:rPr>
        <w:t>–</w:t>
      </w:r>
      <w:r w:rsidRPr="00833322">
        <w:rPr>
          <w:rFonts w:ascii="Times New Roman" w:hAnsi="Times New Roman"/>
          <w:sz w:val="24"/>
          <w:szCs w:val="24"/>
        </w:rPr>
        <w:t xml:space="preserve"> Синтез Начала/Логики ИВО</w:t>
      </w:r>
    </w:p>
    <w:p w:rsidR="009B2B2B" w:rsidRPr="00833322" w:rsidRDefault="009B2B2B" w:rsidP="009B2B2B">
      <w:pPr>
        <w:spacing w:after="0" w:line="240" w:lineRule="auto"/>
        <w:jc w:val="both"/>
        <w:rPr>
          <w:rFonts w:ascii="Times New Roman" w:hAnsi="Times New Roman"/>
          <w:sz w:val="24"/>
          <w:szCs w:val="24"/>
        </w:rPr>
      </w:pPr>
      <w:r w:rsidRPr="00833322">
        <w:rPr>
          <w:rFonts w:ascii="Times New Roman" w:hAnsi="Times New Roman"/>
          <w:sz w:val="24"/>
          <w:szCs w:val="24"/>
        </w:rPr>
        <w:t xml:space="preserve">ИВАС Дарья </w:t>
      </w:r>
      <w:r>
        <w:rPr>
          <w:rFonts w:ascii="Times New Roman" w:hAnsi="Times New Roman"/>
          <w:sz w:val="24"/>
          <w:szCs w:val="24"/>
        </w:rPr>
        <w:t>–</w:t>
      </w:r>
      <w:r w:rsidRPr="00833322">
        <w:rPr>
          <w:rFonts w:ascii="Times New Roman" w:hAnsi="Times New Roman"/>
          <w:sz w:val="24"/>
          <w:szCs w:val="24"/>
        </w:rPr>
        <w:t xml:space="preserve"> Синтез Праначала/Пралогики ИВО</w:t>
      </w:r>
    </w:p>
    <w:p w:rsidR="009B2B2B" w:rsidRDefault="009B2B2B" w:rsidP="009B2B2B">
      <w:pPr>
        <w:spacing w:after="0" w:line="240" w:lineRule="auto"/>
        <w:jc w:val="both"/>
        <w:rPr>
          <w:rFonts w:ascii="Times New Roman" w:hAnsi="Times New Roman"/>
          <w:sz w:val="24"/>
          <w:szCs w:val="24"/>
        </w:rPr>
      </w:pPr>
    </w:p>
    <w:p w:rsidR="009B2B2B" w:rsidRPr="00833322" w:rsidRDefault="009B2B2B" w:rsidP="009B2B2B">
      <w:pPr>
        <w:spacing w:after="0" w:line="240" w:lineRule="auto"/>
        <w:jc w:val="both"/>
        <w:rPr>
          <w:rFonts w:ascii="Times New Roman" w:hAnsi="Times New Roman"/>
          <w:sz w:val="24"/>
          <w:szCs w:val="24"/>
        </w:rPr>
      </w:pPr>
      <w:r w:rsidRPr="009B2B2B">
        <w:rPr>
          <w:rFonts w:ascii="Times New Roman" w:hAnsi="Times New Roman"/>
          <w:b/>
          <w:sz w:val="24"/>
          <w:szCs w:val="24"/>
        </w:rPr>
        <w:t>Часть ИВО</w:t>
      </w:r>
      <w:r w:rsidRPr="00833322">
        <w:rPr>
          <w:rFonts w:ascii="Times New Roman" w:hAnsi="Times New Roman"/>
          <w:sz w:val="24"/>
          <w:szCs w:val="24"/>
        </w:rPr>
        <w:t>: Логика ИВО.</w:t>
      </w:r>
    </w:p>
    <w:p w:rsidR="009B2B2B" w:rsidRPr="00833322" w:rsidRDefault="009B2B2B" w:rsidP="009B2B2B">
      <w:pPr>
        <w:spacing w:after="0" w:line="240" w:lineRule="auto"/>
        <w:jc w:val="both"/>
        <w:rPr>
          <w:rFonts w:ascii="Times New Roman" w:hAnsi="Times New Roman"/>
          <w:sz w:val="24"/>
          <w:szCs w:val="24"/>
        </w:rPr>
      </w:pPr>
      <w:r w:rsidRPr="00833322">
        <w:rPr>
          <w:rFonts w:ascii="Times New Roman" w:hAnsi="Times New Roman"/>
          <w:sz w:val="24"/>
          <w:szCs w:val="24"/>
        </w:rPr>
        <w:t>Вид материи: логитика, 36-й.</w:t>
      </w:r>
    </w:p>
    <w:p w:rsidR="009B2B2B" w:rsidRDefault="009B2B2B" w:rsidP="009B2B2B">
      <w:pPr>
        <w:spacing w:after="0" w:line="240" w:lineRule="auto"/>
        <w:jc w:val="both"/>
        <w:rPr>
          <w:rFonts w:ascii="Times New Roman" w:hAnsi="Times New Roman"/>
          <w:sz w:val="24"/>
          <w:szCs w:val="24"/>
        </w:rPr>
      </w:pPr>
      <w:r w:rsidRPr="00833322">
        <w:rPr>
          <w:rFonts w:ascii="Times New Roman" w:hAnsi="Times New Roman"/>
          <w:sz w:val="24"/>
          <w:szCs w:val="24"/>
        </w:rPr>
        <w:t>Система части Логика</w:t>
      </w:r>
      <w:r>
        <w:rPr>
          <w:rFonts w:ascii="Times New Roman" w:hAnsi="Times New Roman"/>
          <w:sz w:val="24"/>
          <w:szCs w:val="24"/>
        </w:rPr>
        <w:t xml:space="preserve"> ИВО: Сфера созидания.</w:t>
      </w:r>
    </w:p>
    <w:p w:rsidR="009B2B2B" w:rsidRDefault="009B2B2B" w:rsidP="009B2B2B">
      <w:pPr>
        <w:spacing w:after="0" w:line="240" w:lineRule="auto"/>
        <w:jc w:val="both"/>
        <w:rPr>
          <w:rFonts w:ascii="Times New Roman" w:hAnsi="Times New Roman"/>
          <w:sz w:val="24"/>
          <w:szCs w:val="24"/>
        </w:rPr>
      </w:pPr>
      <w:r>
        <w:rPr>
          <w:rFonts w:ascii="Times New Roman" w:hAnsi="Times New Roman"/>
          <w:sz w:val="24"/>
          <w:szCs w:val="24"/>
        </w:rPr>
        <w:t>Аппарат: Единица формы.</w:t>
      </w:r>
    </w:p>
    <w:p w:rsidR="009B2B2B" w:rsidRDefault="009B2B2B" w:rsidP="009B2B2B">
      <w:pPr>
        <w:spacing w:after="0" w:line="240" w:lineRule="auto"/>
        <w:jc w:val="both"/>
        <w:rPr>
          <w:rFonts w:ascii="Times New Roman" w:hAnsi="Times New Roman"/>
          <w:sz w:val="24"/>
          <w:szCs w:val="24"/>
        </w:rPr>
      </w:pPr>
      <w:r w:rsidRPr="00833322">
        <w:rPr>
          <w:rFonts w:ascii="Times New Roman" w:hAnsi="Times New Roman"/>
          <w:sz w:val="24"/>
          <w:szCs w:val="24"/>
        </w:rPr>
        <w:t>Частность: воля-начало.</w:t>
      </w:r>
    </w:p>
    <w:p w:rsidR="009B2B2B" w:rsidRDefault="009B2B2B" w:rsidP="009B2B2B">
      <w:pPr>
        <w:spacing w:after="0" w:line="240" w:lineRule="auto"/>
        <w:jc w:val="both"/>
        <w:rPr>
          <w:rFonts w:ascii="Times New Roman" w:hAnsi="Times New Roman"/>
          <w:sz w:val="24"/>
          <w:szCs w:val="24"/>
        </w:rPr>
      </w:pPr>
    </w:p>
    <w:p w:rsidR="009B2B2B" w:rsidRPr="009B2B2B" w:rsidRDefault="009B2B2B" w:rsidP="009B2B2B">
      <w:pPr>
        <w:spacing w:after="0" w:line="240" w:lineRule="auto"/>
        <w:jc w:val="both"/>
        <w:rPr>
          <w:rFonts w:ascii="Times New Roman" w:hAnsi="Times New Roman"/>
          <w:b/>
          <w:sz w:val="24"/>
          <w:szCs w:val="24"/>
        </w:rPr>
      </w:pPr>
      <w:r w:rsidRPr="009B2B2B">
        <w:rPr>
          <w:rFonts w:ascii="Times New Roman" w:hAnsi="Times New Roman"/>
          <w:b/>
          <w:sz w:val="24"/>
          <w:szCs w:val="24"/>
        </w:rPr>
        <w:t>Части Организации:</w:t>
      </w:r>
    </w:p>
    <w:p w:rsidR="009B2B2B" w:rsidRDefault="009B2B2B" w:rsidP="009B2B2B">
      <w:pPr>
        <w:spacing w:after="0" w:line="240" w:lineRule="auto"/>
        <w:jc w:val="both"/>
        <w:rPr>
          <w:rFonts w:ascii="Times New Roman" w:hAnsi="Times New Roman"/>
          <w:sz w:val="24"/>
          <w:szCs w:val="24"/>
        </w:rPr>
      </w:pPr>
      <w:r>
        <w:rPr>
          <w:rFonts w:ascii="Times New Roman" w:hAnsi="Times New Roman"/>
          <w:sz w:val="24"/>
          <w:szCs w:val="24"/>
        </w:rPr>
        <w:t>Логика ИВО (Аватар Организации)</w:t>
      </w:r>
    </w:p>
    <w:p w:rsidR="009B2B2B" w:rsidRDefault="009B2B2B" w:rsidP="009B2B2B">
      <w:pPr>
        <w:spacing w:after="0" w:line="240" w:lineRule="auto"/>
        <w:jc w:val="both"/>
        <w:rPr>
          <w:rFonts w:ascii="Times New Roman" w:hAnsi="Times New Roman"/>
          <w:sz w:val="24"/>
          <w:szCs w:val="24"/>
        </w:rPr>
      </w:pPr>
      <w:r>
        <w:rPr>
          <w:rFonts w:ascii="Times New Roman" w:hAnsi="Times New Roman"/>
          <w:sz w:val="24"/>
          <w:szCs w:val="24"/>
        </w:rPr>
        <w:t>Размышление ИВО (Владыка ИВДИВО)</w:t>
      </w:r>
    </w:p>
    <w:p w:rsidR="009B2B2B" w:rsidRDefault="009B2B2B" w:rsidP="009B2B2B">
      <w:pPr>
        <w:spacing w:after="0" w:line="240" w:lineRule="auto"/>
        <w:jc w:val="both"/>
        <w:rPr>
          <w:rFonts w:ascii="Times New Roman" w:hAnsi="Times New Roman"/>
          <w:sz w:val="24"/>
          <w:szCs w:val="24"/>
        </w:rPr>
      </w:pPr>
      <w:r>
        <w:rPr>
          <w:rFonts w:ascii="Times New Roman" w:hAnsi="Times New Roman"/>
          <w:sz w:val="24"/>
          <w:szCs w:val="24"/>
        </w:rPr>
        <w:t>Логитическое тело ИВО (Учитель Сферы)</w:t>
      </w:r>
    </w:p>
    <w:p w:rsidR="009B2B2B" w:rsidRDefault="009B2B2B" w:rsidP="009B2B2B">
      <w:pPr>
        <w:spacing w:after="0" w:line="240" w:lineRule="auto"/>
        <w:jc w:val="both"/>
        <w:rPr>
          <w:rFonts w:ascii="Times New Roman" w:hAnsi="Times New Roman"/>
          <w:sz w:val="24"/>
          <w:szCs w:val="24"/>
        </w:rPr>
      </w:pPr>
      <w:r>
        <w:rPr>
          <w:rFonts w:ascii="Times New Roman" w:hAnsi="Times New Roman"/>
          <w:sz w:val="24"/>
          <w:szCs w:val="24"/>
        </w:rPr>
        <w:t>Ментальное тело ИВО (Учитель Сферы)</w:t>
      </w:r>
    </w:p>
    <w:p w:rsidR="009B2B2B" w:rsidRDefault="009B2B2B" w:rsidP="009B2B2B">
      <w:pPr>
        <w:spacing w:after="0" w:line="240" w:lineRule="auto"/>
        <w:jc w:val="both"/>
        <w:rPr>
          <w:rFonts w:ascii="Times New Roman" w:hAnsi="Times New Roman"/>
          <w:sz w:val="24"/>
          <w:szCs w:val="24"/>
        </w:rPr>
      </w:pPr>
      <w:r>
        <w:rPr>
          <w:rFonts w:ascii="Times New Roman" w:hAnsi="Times New Roman"/>
          <w:sz w:val="24"/>
          <w:szCs w:val="24"/>
        </w:rPr>
        <w:t>ИВДИВО-тело Начала ИВО</w:t>
      </w:r>
    </w:p>
    <w:p w:rsidR="009B2B2B" w:rsidRDefault="009B2B2B" w:rsidP="009B2B2B">
      <w:pPr>
        <w:spacing w:after="0" w:line="240" w:lineRule="auto"/>
        <w:jc w:val="both"/>
        <w:rPr>
          <w:rFonts w:ascii="Times New Roman" w:hAnsi="Times New Roman"/>
          <w:sz w:val="24"/>
          <w:szCs w:val="24"/>
        </w:rPr>
      </w:pPr>
      <w:r>
        <w:rPr>
          <w:rFonts w:ascii="Times New Roman" w:hAnsi="Times New Roman"/>
          <w:sz w:val="24"/>
          <w:szCs w:val="24"/>
        </w:rPr>
        <w:t>ИВДИВО-тело Мысли ИВО</w:t>
      </w:r>
    </w:p>
    <w:p w:rsidR="009B2B2B" w:rsidRPr="00833322" w:rsidRDefault="009B2B2B" w:rsidP="009B2B2B">
      <w:pPr>
        <w:spacing w:after="0" w:line="240" w:lineRule="auto"/>
        <w:jc w:val="both"/>
        <w:rPr>
          <w:rFonts w:ascii="Times New Roman" w:hAnsi="Times New Roman"/>
          <w:sz w:val="24"/>
          <w:szCs w:val="24"/>
        </w:rPr>
      </w:pPr>
    </w:p>
    <w:p w:rsidR="009B2B2B" w:rsidRDefault="009B2B2B" w:rsidP="009B2B2B">
      <w:pPr>
        <w:spacing w:after="0" w:line="240" w:lineRule="auto"/>
        <w:jc w:val="both"/>
        <w:rPr>
          <w:rFonts w:ascii="Times New Roman" w:hAnsi="Times New Roman"/>
          <w:sz w:val="24"/>
          <w:szCs w:val="24"/>
        </w:rPr>
      </w:pPr>
      <w:r w:rsidRPr="00833322">
        <w:rPr>
          <w:rFonts w:ascii="Times New Roman" w:hAnsi="Times New Roman"/>
          <w:sz w:val="24"/>
          <w:szCs w:val="24"/>
        </w:rPr>
        <w:t>Аватар-Ипостась горизонта – Изначально Вышестоящий Человек-Ипостась-творец синтезфизичности Изначально Вышестоящего Отца</w:t>
      </w:r>
    </w:p>
    <w:p w:rsidR="009B2B2B" w:rsidRPr="00833322" w:rsidRDefault="009B2B2B" w:rsidP="009B2B2B">
      <w:pPr>
        <w:spacing w:after="0" w:line="240" w:lineRule="auto"/>
        <w:jc w:val="both"/>
        <w:rPr>
          <w:rFonts w:ascii="Times New Roman" w:hAnsi="Times New Roman"/>
          <w:sz w:val="24"/>
          <w:szCs w:val="24"/>
        </w:rPr>
      </w:pPr>
      <w:r w:rsidRPr="00833322">
        <w:rPr>
          <w:rFonts w:ascii="Times New Roman" w:hAnsi="Times New Roman"/>
          <w:sz w:val="24"/>
          <w:szCs w:val="24"/>
        </w:rPr>
        <w:t>Огонь – Начало Изначально Вышестоящего Отца</w:t>
      </w:r>
      <w:r>
        <w:rPr>
          <w:rFonts w:ascii="Times New Roman" w:hAnsi="Times New Roman"/>
          <w:sz w:val="24"/>
          <w:szCs w:val="24"/>
        </w:rPr>
        <w:t>.</w:t>
      </w:r>
    </w:p>
    <w:p w:rsidR="009B2B2B" w:rsidRPr="00833322" w:rsidRDefault="009B2B2B" w:rsidP="009B2B2B">
      <w:pPr>
        <w:spacing w:after="0" w:line="240" w:lineRule="auto"/>
        <w:jc w:val="both"/>
        <w:rPr>
          <w:rFonts w:ascii="Times New Roman" w:hAnsi="Times New Roman"/>
          <w:sz w:val="24"/>
          <w:szCs w:val="24"/>
        </w:rPr>
      </w:pPr>
    </w:p>
    <w:p w:rsidR="009B2B2B" w:rsidRPr="00833322" w:rsidRDefault="009B2B2B" w:rsidP="009B2B2B">
      <w:pPr>
        <w:spacing w:after="0" w:line="240" w:lineRule="auto"/>
        <w:jc w:val="both"/>
        <w:rPr>
          <w:rFonts w:ascii="Times New Roman" w:hAnsi="Times New Roman"/>
          <w:b/>
          <w:bCs/>
          <w:sz w:val="24"/>
          <w:szCs w:val="24"/>
        </w:rPr>
      </w:pPr>
      <w:r w:rsidRPr="00833322">
        <w:rPr>
          <w:rFonts w:ascii="Times New Roman" w:hAnsi="Times New Roman"/>
          <w:b/>
          <w:bCs/>
          <w:sz w:val="24"/>
          <w:szCs w:val="24"/>
        </w:rPr>
        <w:t>Организация занимается:</w:t>
      </w:r>
    </w:p>
    <w:p w:rsidR="009B2B2B" w:rsidRPr="00833322" w:rsidRDefault="009B2B2B" w:rsidP="008A559D">
      <w:pPr>
        <w:numPr>
          <w:ilvl w:val="0"/>
          <w:numId w:val="46"/>
        </w:numPr>
        <w:spacing w:after="0" w:line="240" w:lineRule="auto"/>
        <w:jc w:val="both"/>
        <w:rPr>
          <w:rFonts w:ascii="Times New Roman" w:hAnsi="Times New Roman"/>
          <w:sz w:val="24"/>
          <w:szCs w:val="24"/>
        </w:rPr>
      </w:pPr>
      <w:r w:rsidRPr="00833322">
        <w:rPr>
          <w:rFonts w:ascii="Times New Roman" w:hAnsi="Times New Roman"/>
          <w:sz w:val="24"/>
          <w:szCs w:val="24"/>
        </w:rPr>
        <w:t>Метагалактическим синтезом Ипостаси ИВО.</w:t>
      </w:r>
    </w:p>
    <w:p w:rsidR="009B2B2B" w:rsidRPr="00833322" w:rsidRDefault="009B2B2B" w:rsidP="008A559D">
      <w:pPr>
        <w:numPr>
          <w:ilvl w:val="0"/>
          <w:numId w:val="46"/>
        </w:numPr>
        <w:spacing w:after="0" w:line="240" w:lineRule="auto"/>
        <w:jc w:val="both"/>
        <w:rPr>
          <w:rFonts w:ascii="Times New Roman" w:hAnsi="Times New Roman"/>
          <w:sz w:val="24"/>
          <w:szCs w:val="24"/>
        </w:rPr>
      </w:pPr>
      <w:r w:rsidRPr="00833322">
        <w:rPr>
          <w:rFonts w:ascii="Times New Roman" w:hAnsi="Times New Roman"/>
          <w:sz w:val="24"/>
          <w:szCs w:val="24"/>
        </w:rPr>
        <w:t>Развитием вида компетенций Метагалактические Творящие Синтезы ИВО.</w:t>
      </w:r>
    </w:p>
    <w:p w:rsidR="009B2B2B" w:rsidRPr="00833322" w:rsidRDefault="009B2B2B" w:rsidP="008A559D">
      <w:pPr>
        <w:numPr>
          <w:ilvl w:val="0"/>
          <w:numId w:val="46"/>
        </w:numPr>
        <w:spacing w:after="0" w:line="240" w:lineRule="auto"/>
        <w:jc w:val="both"/>
        <w:rPr>
          <w:rFonts w:ascii="Times New Roman" w:hAnsi="Times New Roman"/>
          <w:sz w:val="24"/>
          <w:szCs w:val="24"/>
        </w:rPr>
      </w:pPr>
      <w:r w:rsidRPr="00833322">
        <w:rPr>
          <w:rFonts w:ascii="Times New Roman" w:hAnsi="Times New Roman"/>
          <w:sz w:val="24"/>
          <w:szCs w:val="24"/>
        </w:rPr>
        <w:t>Развитием части Логика ИВО для</w:t>
      </w:r>
      <w:r>
        <w:rPr>
          <w:rFonts w:ascii="Times New Roman" w:hAnsi="Times New Roman"/>
          <w:sz w:val="24"/>
          <w:szCs w:val="24"/>
        </w:rPr>
        <w:t xml:space="preserve"> Компетентных ИВДИВО Подразделения и</w:t>
      </w:r>
      <w:r w:rsidRPr="00833322">
        <w:rPr>
          <w:rFonts w:ascii="Times New Roman" w:hAnsi="Times New Roman"/>
          <w:sz w:val="24"/>
          <w:szCs w:val="24"/>
        </w:rPr>
        <w:t xml:space="preserve"> жителей территории.</w:t>
      </w:r>
    </w:p>
    <w:p w:rsidR="009B2B2B" w:rsidRPr="00833322" w:rsidRDefault="009B2B2B" w:rsidP="008A559D">
      <w:pPr>
        <w:numPr>
          <w:ilvl w:val="0"/>
          <w:numId w:val="46"/>
        </w:numPr>
        <w:spacing w:after="0" w:line="240" w:lineRule="auto"/>
        <w:jc w:val="both"/>
        <w:rPr>
          <w:rFonts w:ascii="Times New Roman" w:hAnsi="Times New Roman"/>
          <w:sz w:val="24"/>
          <w:szCs w:val="24"/>
        </w:rPr>
      </w:pPr>
      <w:r w:rsidRPr="00833322">
        <w:rPr>
          <w:rFonts w:ascii="Times New Roman" w:hAnsi="Times New Roman"/>
          <w:sz w:val="24"/>
          <w:szCs w:val="24"/>
        </w:rPr>
        <w:t>Разработкой Метагалактической Науки Менталики.</w:t>
      </w:r>
    </w:p>
    <w:p w:rsidR="009B2B2B" w:rsidRPr="00833322" w:rsidRDefault="009B2B2B" w:rsidP="008A559D">
      <w:pPr>
        <w:numPr>
          <w:ilvl w:val="0"/>
          <w:numId w:val="46"/>
        </w:numPr>
        <w:spacing w:after="0" w:line="240" w:lineRule="auto"/>
        <w:jc w:val="both"/>
        <w:rPr>
          <w:rFonts w:ascii="Times New Roman" w:hAnsi="Times New Roman"/>
          <w:sz w:val="24"/>
          <w:szCs w:val="24"/>
        </w:rPr>
      </w:pPr>
      <w:r w:rsidRPr="00833322">
        <w:rPr>
          <w:rFonts w:ascii="Times New Roman" w:hAnsi="Times New Roman"/>
          <w:sz w:val="24"/>
          <w:szCs w:val="24"/>
        </w:rPr>
        <w:t>На уровне Метагалактического синтеза: Логическим синтезом.</w:t>
      </w:r>
    </w:p>
    <w:p w:rsidR="009B2B2B" w:rsidRDefault="009B2B2B" w:rsidP="008A559D">
      <w:pPr>
        <w:numPr>
          <w:ilvl w:val="0"/>
          <w:numId w:val="46"/>
        </w:numPr>
        <w:spacing w:after="0" w:line="240" w:lineRule="auto"/>
        <w:jc w:val="both"/>
        <w:rPr>
          <w:rFonts w:ascii="Times New Roman" w:hAnsi="Times New Roman"/>
          <w:sz w:val="24"/>
          <w:szCs w:val="24"/>
        </w:rPr>
      </w:pPr>
      <w:r w:rsidRPr="00833322">
        <w:rPr>
          <w:rFonts w:ascii="Times New Roman" w:hAnsi="Times New Roman"/>
          <w:sz w:val="24"/>
          <w:szCs w:val="24"/>
        </w:rPr>
        <w:t>Жизнью Логики ИВО.</w:t>
      </w:r>
    </w:p>
    <w:p w:rsidR="009B2B2B" w:rsidRDefault="009B2B2B" w:rsidP="008A559D">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Развитием Вида Жизни Человек-Ипостась на территории ответственности.</w:t>
      </w:r>
    </w:p>
    <w:p w:rsidR="009B2B2B" w:rsidRDefault="009B2B2B" w:rsidP="008A559D">
      <w:pPr>
        <w:numPr>
          <w:ilvl w:val="0"/>
          <w:numId w:val="46"/>
        </w:numPr>
        <w:spacing w:after="0" w:line="240" w:lineRule="auto"/>
        <w:jc w:val="both"/>
        <w:rPr>
          <w:rFonts w:ascii="Times New Roman" w:hAnsi="Times New Roman"/>
          <w:sz w:val="24"/>
          <w:szCs w:val="24"/>
        </w:rPr>
      </w:pPr>
      <w:r>
        <w:rPr>
          <w:rFonts w:ascii="Times New Roman" w:hAnsi="Times New Roman"/>
          <w:sz w:val="24"/>
          <w:szCs w:val="24"/>
        </w:rPr>
        <w:t>Телесной системой Субъядерная организация.</w:t>
      </w:r>
    </w:p>
    <w:p w:rsidR="009B2B2B" w:rsidRPr="00C461D6" w:rsidRDefault="009B2B2B" w:rsidP="008A559D">
      <w:pPr>
        <w:numPr>
          <w:ilvl w:val="0"/>
          <w:numId w:val="46"/>
        </w:numPr>
        <w:spacing w:after="0" w:line="240" w:lineRule="auto"/>
        <w:jc w:val="both"/>
        <w:rPr>
          <w:rFonts w:ascii="Times New Roman" w:hAnsi="Times New Roman"/>
          <w:sz w:val="24"/>
          <w:szCs w:val="24"/>
        </w:rPr>
      </w:pPr>
      <w:r w:rsidRPr="00833322">
        <w:rPr>
          <w:rFonts w:ascii="Times New Roman" w:hAnsi="Times New Roman"/>
          <w:sz w:val="24"/>
          <w:szCs w:val="24"/>
        </w:rPr>
        <w:t>Разви</w:t>
      </w:r>
      <w:r>
        <w:rPr>
          <w:rFonts w:ascii="Times New Roman" w:hAnsi="Times New Roman"/>
          <w:sz w:val="24"/>
          <w:szCs w:val="24"/>
        </w:rPr>
        <w:t>тием</w:t>
      </w:r>
      <w:r w:rsidRPr="00833322">
        <w:rPr>
          <w:rFonts w:ascii="Times New Roman" w:hAnsi="Times New Roman"/>
          <w:sz w:val="24"/>
          <w:szCs w:val="24"/>
        </w:rPr>
        <w:t xml:space="preserve"> Логик</w:t>
      </w:r>
      <w:r>
        <w:rPr>
          <w:rFonts w:ascii="Times New Roman" w:hAnsi="Times New Roman"/>
          <w:sz w:val="24"/>
          <w:szCs w:val="24"/>
        </w:rPr>
        <w:t>и</w:t>
      </w:r>
      <w:r w:rsidRPr="00833322">
        <w:rPr>
          <w:rFonts w:ascii="Times New Roman" w:hAnsi="Times New Roman"/>
          <w:sz w:val="24"/>
          <w:szCs w:val="24"/>
        </w:rPr>
        <w:t xml:space="preserve"> ростом системной организации.</w:t>
      </w:r>
    </w:p>
    <w:p w:rsidR="009B2B2B" w:rsidRPr="00833322" w:rsidRDefault="009B2B2B" w:rsidP="009B2B2B">
      <w:pPr>
        <w:spacing w:after="0" w:line="240" w:lineRule="auto"/>
        <w:jc w:val="both"/>
        <w:rPr>
          <w:rFonts w:ascii="Times New Roman" w:hAnsi="Times New Roman"/>
          <w:b/>
          <w:bCs/>
          <w:sz w:val="24"/>
          <w:szCs w:val="24"/>
        </w:rPr>
      </w:pPr>
    </w:p>
    <w:p w:rsidR="009B2B2B" w:rsidRPr="00833322" w:rsidRDefault="009B2B2B" w:rsidP="009B2B2B">
      <w:pPr>
        <w:spacing w:after="0" w:line="240" w:lineRule="auto"/>
        <w:jc w:val="both"/>
        <w:rPr>
          <w:rFonts w:ascii="Times New Roman" w:hAnsi="Times New Roman"/>
          <w:sz w:val="24"/>
          <w:szCs w:val="24"/>
        </w:rPr>
      </w:pPr>
      <w:r>
        <w:rPr>
          <w:rFonts w:ascii="Times New Roman" w:hAnsi="Times New Roman"/>
          <w:b/>
          <w:bCs/>
          <w:sz w:val="24"/>
          <w:szCs w:val="24"/>
        </w:rPr>
        <w:t>О</w:t>
      </w:r>
      <w:r w:rsidRPr="00833322">
        <w:rPr>
          <w:rFonts w:ascii="Times New Roman" w:hAnsi="Times New Roman"/>
          <w:b/>
          <w:bCs/>
          <w:sz w:val="24"/>
          <w:szCs w:val="24"/>
        </w:rPr>
        <w:t>рганизации действу</w:t>
      </w:r>
      <w:r>
        <w:rPr>
          <w:rFonts w:ascii="Times New Roman" w:hAnsi="Times New Roman"/>
          <w:b/>
          <w:bCs/>
          <w:sz w:val="24"/>
          <w:szCs w:val="24"/>
        </w:rPr>
        <w:t>е</w:t>
      </w:r>
      <w:r w:rsidRPr="00833322">
        <w:rPr>
          <w:rFonts w:ascii="Times New Roman" w:hAnsi="Times New Roman"/>
          <w:b/>
          <w:bCs/>
          <w:sz w:val="24"/>
          <w:szCs w:val="24"/>
        </w:rPr>
        <w:t>т</w:t>
      </w:r>
      <w:r w:rsidRPr="00833322">
        <w:rPr>
          <w:rFonts w:ascii="Times New Roman" w:hAnsi="Times New Roman"/>
          <w:sz w:val="24"/>
          <w:szCs w:val="24"/>
        </w:rPr>
        <w:t>:</w:t>
      </w:r>
    </w:p>
    <w:p w:rsidR="009B2B2B" w:rsidRPr="00833322" w:rsidRDefault="009B2B2B" w:rsidP="008A559D">
      <w:pPr>
        <w:numPr>
          <w:ilvl w:val="0"/>
          <w:numId w:val="47"/>
        </w:numPr>
        <w:spacing w:after="0" w:line="240" w:lineRule="auto"/>
        <w:jc w:val="both"/>
        <w:rPr>
          <w:rFonts w:ascii="Times New Roman" w:hAnsi="Times New Roman"/>
          <w:sz w:val="24"/>
          <w:szCs w:val="24"/>
        </w:rPr>
      </w:pPr>
      <w:r w:rsidRPr="00833322">
        <w:rPr>
          <w:rFonts w:ascii="Times New Roman" w:hAnsi="Times New Roman"/>
          <w:sz w:val="24"/>
          <w:szCs w:val="24"/>
        </w:rPr>
        <w:t>Кафедр</w:t>
      </w:r>
      <w:r>
        <w:rPr>
          <w:rFonts w:ascii="Times New Roman" w:hAnsi="Times New Roman"/>
          <w:sz w:val="24"/>
          <w:szCs w:val="24"/>
        </w:rPr>
        <w:t>ой</w:t>
      </w:r>
      <w:r w:rsidRPr="00833322">
        <w:rPr>
          <w:rFonts w:ascii="Times New Roman" w:hAnsi="Times New Roman"/>
          <w:sz w:val="24"/>
          <w:szCs w:val="24"/>
        </w:rPr>
        <w:t xml:space="preserve"> Логики.</w:t>
      </w:r>
    </w:p>
    <w:p w:rsidR="009B2B2B" w:rsidRPr="00833322" w:rsidRDefault="009B2B2B" w:rsidP="008A559D">
      <w:pPr>
        <w:numPr>
          <w:ilvl w:val="0"/>
          <w:numId w:val="47"/>
        </w:numPr>
        <w:spacing w:after="0" w:line="240" w:lineRule="auto"/>
        <w:jc w:val="both"/>
        <w:rPr>
          <w:rFonts w:ascii="Times New Roman" w:hAnsi="Times New Roman"/>
          <w:sz w:val="24"/>
          <w:szCs w:val="24"/>
        </w:rPr>
      </w:pPr>
      <w:r w:rsidRPr="00833322">
        <w:rPr>
          <w:rFonts w:ascii="Times New Roman" w:hAnsi="Times New Roman"/>
          <w:sz w:val="24"/>
          <w:szCs w:val="24"/>
        </w:rPr>
        <w:t>Отдел</w:t>
      </w:r>
      <w:r>
        <w:rPr>
          <w:rFonts w:ascii="Times New Roman" w:hAnsi="Times New Roman"/>
          <w:sz w:val="24"/>
          <w:szCs w:val="24"/>
        </w:rPr>
        <w:t>ом</w:t>
      </w:r>
      <w:r w:rsidRPr="00833322">
        <w:rPr>
          <w:rFonts w:ascii="Times New Roman" w:hAnsi="Times New Roman"/>
          <w:sz w:val="24"/>
          <w:szCs w:val="24"/>
        </w:rPr>
        <w:t xml:space="preserve"> Ы.</w:t>
      </w:r>
    </w:p>
    <w:p w:rsidR="009B2B2B" w:rsidRPr="00833322" w:rsidRDefault="009B2B2B" w:rsidP="009B2B2B">
      <w:pPr>
        <w:spacing w:after="0" w:line="240" w:lineRule="auto"/>
        <w:jc w:val="both"/>
        <w:rPr>
          <w:rFonts w:ascii="Times New Roman" w:hAnsi="Times New Roman"/>
          <w:sz w:val="24"/>
          <w:szCs w:val="24"/>
        </w:rPr>
      </w:pPr>
    </w:p>
    <w:p w:rsidR="009B2B2B" w:rsidRDefault="009B2B2B" w:rsidP="009B2B2B">
      <w:pPr>
        <w:spacing w:after="0" w:line="240" w:lineRule="auto"/>
        <w:jc w:val="both"/>
        <w:rPr>
          <w:rFonts w:ascii="Times New Roman" w:hAnsi="Times New Roman"/>
          <w:sz w:val="24"/>
          <w:szCs w:val="24"/>
        </w:rPr>
      </w:pPr>
      <w:r>
        <w:rPr>
          <w:rFonts w:ascii="Times New Roman" w:hAnsi="Times New Roman"/>
          <w:sz w:val="24"/>
          <w:szCs w:val="24"/>
        </w:rPr>
        <w:t>Аватар Организации отвечает за организацию Синтеза Начал ИВО в Подразделении.</w:t>
      </w:r>
    </w:p>
    <w:p w:rsidR="009B2B2B" w:rsidRPr="00833322" w:rsidRDefault="009B2B2B" w:rsidP="009B2B2B">
      <w:pPr>
        <w:spacing w:after="0" w:line="240" w:lineRule="auto"/>
        <w:jc w:val="both"/>
        <w:rPr>
          <w:rFonts w:ascii="Times New Roman" w:hAnsi="Times New Roman"/>
          <w:sz w:val="24"/>
          <w:szCs w:val="24"/>
        </w:rPr>
      </w:pPr>
      <w:r>
        <w:rPr>
          <w:rFonts w:ascii="Times New Roman" w:hAnsi="Times New Roman"/>
          <w:sz w:val="24"/>
          <w:szCs w:val="24"/>
        </w:rPr>
        <w:t>З</w:t>
      </w:r>
      <w:r w:rsidRPr="00833322">
        <w:rPr>
          <w:rFonts w:ascii="Times New Roman" w:hAnsi="Times New Roman"/>
          <w:sz w:val="24"/>
          <w:szCs w:val="24"/>
        </w:rPr>
        <w:t xml:space="preserve">адача Аватара </w:t>
      </w:r>
      <w:r>
        <w:rPr>
          <w:rFonts w:ascii="Times New Roman" w:hAnsi="Times New Roman"/>
          <w:sz w:val="24"/>
          <w:szCs w:val="24"/>
        </w:rPr>
        <w:t xml:space="preserve">Метагалактического </w:t>
      </w:r>
      <w:r w:rsidRPr="00833322">
        <w:rPr>
          <w:rFonts w:ascii="Times New Roman" w:hAnsi="Times New Roman"/>
          <w:sz w:val="24"/>
          <w:szCs w:val="24"/>
        </w:rPr>
        <w:t>Си</w:t>
      </w:r>
      <w:r>
        <w:rPr>
          <w:rFonts w:ascii="Times New Roman" w:hAnsi="Times New Roman"/>
          <w:sz w:val="24"/>
          <w:szCs w:val="24"/>
        </w:rPr>
        <w:t>нтеза</w:t>
      </w:r>
      <w:r w:rsidRPr="00833322">
        <w:rPr>
          <w:rFonts w:ascii="Times New Roman" w:hAnsi="Times New Roman"/>
          <w:sz w:val="24"/>
          <w:szCs w:val="24"/>
        </w:rPr>
        <w:t xml:space="preserve"> Ипостаси – </w:t>
      </w:r>
      <w:r>
        <w:rPr>
          <w:rFonts w:ascii="Times New Roman" w:hAnsi="Times New Roman"/>
          <w:sz w:val="24"/>
          <w:szCs w:val="24"/>
        </w:rPr>
        <w:t>выявлять</w:t>
      </w:r>
      <w:r w:rsidRPr="00833322">
        <w:rPr>
          <w:rFonts w:ascii="Times New Roman" w:hAnsi="Times New Roman"/>
          <w:sz w:val="24"/>
          <w:szCs w:val="24"/>
        </w:rPr>
        <w:t xml:space="preserve"> стандарты,</w:t>
      </w:r>
      <w:r>
        <w:rPr>
          <w:rFonts w:ascii="Times New Roman" w:hAnsi="Times New Roman"/>
          <w:sz w:val="24"/>
          <w:szCs w:val="24"/>
        </w:rPr>
        <w:t xml:space="preserve"> активировать их применение</w:t>
      </w:r>
      <w:r w:rsidRPr="00833322">
        <w:rPr>
          <w:rFonts w:ascii="Times New Roman" w:hAnsi="Times New Roman"/>
          <w:sz w:val="24"/>
          <w:szCs w:val="24"/>
        </w:rPr>
        <w:t xml:space="preserve">, увидеть максимум взаимосвязей в рассмотрении </w:t>
      </w:r>
      <w:r>
        <w:rPr>
          <w:rFonts w:ascii="Times New Roman" w:hAnsi="Times New Roman"/>
          <w:sz w:val="24"/>
          <w:szCs w:val="24"/>
        </w:rPr>
        <w:t>каждой темы, задачи Подразделения и территории ответственности</w:t>
      </w:r>
      <w:r w:rsidRPr="00833322">
        <w:rPr>
          <w:rFonts w:ascii="Times New Roman" w:hAnsi="Times New Roman"/>
          <w:sz w:val="24"/>
          <w:szCs w:val="24"/>
        </w:rPr>
        <w:t>. Выяв</w:t>
      </w:r>
      <w:r>
        <w:rPr>
          <w:rFonts w:ascii="Times New Roman" w:hAnsi="Times New Roman"/>
          <w:sz w:val="24"/>
          <w:szCs w:val="24"/>
        </w:rPr>
        <w:t>ля</w:t>
      </w:r>
      <w:r w:rsidRPr="00833322">
        <w:rPr>
          <w:rFonts w:ascii="Times New Roman" w:hAnsi="Times New Roman"/>
          <w:sz w:val="24"/>
          <w:szCs w:val="24"/>
        </w:rPr>
        <w:t>ть старые стандарты, нарушение стандартов.</w:t>
      </w:r>
      <w:r>
        <w:rPr>
          <w:rFonts w:ascii="Times New Roman" w:hAnsi="Times New Roman"/>
          <w:sz w:val="24"/>
          <w:szCs w:val="24"/>
        </w:rPr>
        <w:t xml:space="preserve"> Обнаруживать, объяснять применение ключей как </w:t>
      </w:r>
      <w:r w:rsidRPr="00833322">
        <w:rPr>
          <w:rFonts w:ascii="Times New Roman" w:hAnsi="Times New Roman"/>
          <w:sz w:val="24"/>
          <w:szCs w:val="24"/>
        </w:rPr>
        <w:t>инструмент</w:t>
      </w:r>
      <w:r>
        <w:rPr>
          <w:rFonts w:ascii="Times New Roman" w:hAnsi="Times New Roman"/>
          <w:sz w:val="24"/>
          <w:szCs w:val="24"/>
        </w:rPr>
        <w:t>ов</w:t>
      </w:r>
      <w:r w:rsidRPr="00833322">
        <w:rPr>
          <w:rFonts w:ascii="Times New Roman" w:hAnsi="Times New Roman"/>
          <w:sz w:val="24"/>
          <w:szCs w:val="24"/>
        </w:rPr>
        <w:t xml:space="preserve"> реализации разных связок между собой, иерархически разных уровней между собой.</w:t>
      </w:r>
      <w:r>
        <w:rPr>
          <w:rFonts w:ascii="Times New Roman" w:hAnsi="Times New Roman"/>
          <w:sz w:val="24"/>
          <w:szCs w:val="24"/>
        </w:rPr>
        <w:t xml:space="preserve"> Повышая синтез-сложность, с</w:t>
      </w:r>
      <w:r w:rsidRPr="00833322">
        <w:rPr>
          <w:rFonts w:ascii="Times New Roman" w:hAnsi="Times New Roman"/>
          <w:sz w:val="24"/>
          <w:szCs w:val="24"/>
        </w:rPr>
        <w:t>интезом стандартов выяв</w:t>
      </w:r>
      <w:r>
        <w:rPr>
          <w:rFonts w:ascii="Times New Roman" w:hAnsi="Times New Roman"/>
          <w:sz w:val="24"/>
          <w:szCs w:val="24"/>
        </w:rPr>
        <w:t>ля</w:t>
      </w:r>
      <w:r w:rsidRPr="00833322">
        <w:rPr>
          <w:rFonts w:ascii="Times New Roman" w:hAnsi="Times New Roman"/>
          <w:sz w:val="24"/>
          <w:szCs w:val="24"/>
        </w:rPr>
        <w:t xml:space="preserve">ть логические связи между разными Началами </w:t>
      </w:r>
      <w:r>
        <w:rPr>
          <w:rFonts w:ascii="Times New Roman" w:hAnsi="Times New Roman"/>
          <w:sz w:val="24"/>
          <w:szCs w:val="24"/>
        </w:rPr>
        <w:t>по теме</w:t>
      </w:r>
      <w:r w:rsidRPr="00833322">
        <w:rPr>
          <w:rFonts w:ascii="Times New Roman" w:hAnsi="Times New Roman"/>
          <w:sz w:val="24"/>
          <w:szCs w:val="24"/>
        </w:rPr>
        <w:t>. Чем больше связей, тем успешнее решение вопроса, тем глубже ипостасность Отцу, и тем легче найти решени</w:t>
      </w:r>
      <w:r>
        <w:rPr>
          <w:rFonts w:ascii="Times New Roman" w:hAnsi="Times New Roman"/>
          <w:sz w:val="24"/>
          <w:szCs w:val="24"/>
        </w:rPr>
        <w:t>е</w:t>
      </w:r>
      <w:r w:rsidRPr="00833322">
        <w:rPr>
          <w:rFonts w:ascii="Times New Roman" w:hAnsi="Times New Roman"/>
          <w:sz w:val="24"/>
          <w:szCs w:val="24"/>
        </w:rPr>
        <w:t>. Выявляется некий «луч» решения, к которому стягиваются необходимые инструменты, варианты, пути, Начала.</w:t>
      </w:r>
    </w:p>
    <w:p w:rsidR="009B2B2B" w:rsidRDefault="009B2B2B" w:rsidP="009B2B2B">
      <w:pPr>
        <w:spacing w:after="0" w:line="240" w:lineRule="auto"/>
        <w:jc w:val="both"/>
        <w:rPr>
          <w:rFonts w:ascii="Times New Roman" w:hAnsi="Times New Roman"/>
          <w:sz w:val="24"/>
          <w:szCs w:val="24"/>
        </w:rPr>
      </w:pPr>
      <w:r w:rsidRPr="00833322">
        <w:rPr>
          <w:rFonts w:ascii="Times New Roman" w:hAnsi="Times New Roman"/>
          <w:sz w:val="24"/>
          <w:szCs w:val="24"/>
        </w:rPr>
        <w:lastRenderedPageBreak/>
        <w:t xml:space="preserve">Такой «луч» – это </w:t>
      </w:r>
      <w:r>
        <w:rPr>
          <w:rFonts w:ascii="Times New Roman" w:hAnsi="Times New Roman"/>
          <w:sz w:val="24"/>
          <w:szCs w:val="24"/>
        </w:rPr>
        <w:t>И</w:t>
      </w:r>
      <w:r w:rsidRPr="00833322">
        <w:rPr>
          <w:rFonts w:ascii="Times New Roman" w:hAnsi="Times New Roman"/>
          <w:sz w:val="24"/>
          <w:szCs w:val="24"/>
        </w:rPr>
        <w:t xml:space="preserve">постасность, которая проявляется Началами через Логику. </w:t>
      </w:r>
    </w:p>
    <w:p w:rsidR="009B2B2B" w:rsidRDefault="009B2B2B" w:rsidP="009B2B2B">
      <w:pPr>
        <w:spacing w:after="0" w:line="240" w:lineRule="auto"/>
        <w:jc w:val="both"/>
        <w:rPr>
          <w:rFonts w:ascii="Times New Roman" w:hAnsi="Times New Roman"/>
          <w:sz w:val="24"/>
          <w:szCs w:val="24"/>
        </w:rPr>
      </w:pPr>
      <w:r>
        <w:rPr>
          <w:rFonts w:ascii="Times New Roman" w:hAnsi="Times New Roman"/>
          <w:sz w:val="24"/>
          <w:szCs w:val="24"/>
        </w:rPr>
        <w:t>Метагалактический Синтез Ипостаси определяет источник стандартов.</w:t>
      </w:r>
    </w:p>
    <w:p w:rsidR="009B2B2B" w:rsidRDefault="009B2B2B" w:rsidP="009B2B2B">
      <w:pPr>
        <w:spacing w:after="0" w:line="240" w:lineRule="auto"/>
        <w:jc w:val="both"/>
        <w:rPr>
          <w:rFonts w:ascii="Times New Roman" w:hAnsi="Times New Roman"/>
          <w:sz w:val="24"/>
          <w:szCs w:val="24"/>
        </w:rPr>
      </w:pPr>
      <w:r>
        <w:rPr>
          <w:rFonts w:ascii="Times New Roman" w:hAnsi="Times New Roman"/>
          <w:sz w:val="24"/>
          <w:szCs w:val="24"/>
        </w:rPr>
        <w:t>Таким образом Организация упрощает сложное, действуя, как Часть Логика ИВО.</w:t>
      </w:r>
    </w:p>
    <w:p w:rsidR="009B2B2B" w:rsidRPr="00833322" w:rsidRDefault="009B2B2B" w:rsidP="009B2B2B">
      <w:pPr>
        <w:spacing w:after="0" w:line="240" w:lineRule="auto"/>
        <w:jc w:val="both"/>
        <w:rPr>
          <w:rFonts w:ascii="Times New Roman" w:hAnsi="Times New Roman"/>
          <w:sz w:val="24"/>
          <w:szCs w:val="24"/>
        </w:rPr>
      </w:pPr>
      <w:r>
        <w:rPr>
          <w:rFonts w:ascii="Times New Roman" w:hAnsi="Times New Roman"/>
          <w:sz w:val="24"/>
          <w:szCs w:val="24"/>
        </w:rPr>
        <w:t xml:space="preserve">Метагалактический </w:t>
      </w:r>
      <w:r w:rsidRPr="00833322">
        <w:rPr>
          <w:rFonts w:ascii="Times New Roman" w:hAnsi="Times New Roman"/>
          <w:sz w:val="24"/>
          <w:szCs w:val="24"/>
        </w:rPr>
        <w:t>Синтез</w:t>
      </w:r>
      <w:r>
        <w:rPr>
          <w:rFonts w:ascii="Times New Roman" w:hAnsi="Times New Roman"/>
          <w:sz w:val="24"/>
          <w:szCs w:val="24"/>
        </w:rPr>
        <w:t>,</w:t>
      </w:r>
      <w:r w:rsidRPr="00833322">
        <w:rPr>
          <w:rFonts w:ascii="Times New Roman" w:hAnsi="Times New Roman"/>
          <w:sz w:val="24"/>
          <w:szCs w:val="24"/>
        </w:rPr>
        <w:t xml:space="preserve"> как результат деятельности организации зависит от того, как разные Начала деятельности мы логически соединим между собо</w:t>
      </w:r>
      <w:r>
        <w:rPr>
          <w:rFonts w:ascii="Times New Roman" w:hAnsi="Times New Roman"/>
          <w:sz w:val="24"/>
          <w:szCs w:val="24"/>
        </w:rPr>
        <w:t>й</w:t>
      </w:r>
      <w:r w:rsidRPr="00833322">
        <w:rPr>
          <w:rFonts w:ascii="Times New Roman" w:hAnsi="Times New Roman"/>
          <w:sz w:val="24"/>
          <w:szCs w:val="24"/>
        </w:rPr>
        <w:t>.</w:t>
      </w:r>
    </w:p>
    <w:p w:rsidR="00425FEA" w:rsidRDefault="00425FEA">
      <w:pPr>
        <w:rPr>
          <w:rFonts w:ascii="Times New Roman" w:hAnsi="Times New Roman" w:cs="Times New Roman"/>
          <w:sz w:val="24"/>
          <w:szCs w:val="24"/>
        </w:rPr>
      </w:pPr>
      <w:r>
        <w:rPr>
          <w:rFonts w:ascii="Times New Roman" w:hAnsi="Times New Roman" w:cs="Times New Roman"/>
          <w:sz w:val="24"/>
          <w:szCs w:val="24"/>
        </w:rPr>
        <w:br w:type="page"/>
      </w:r>
    </w:p>
    <w:p w:rsidR="00654BBB" w:rsidRPr="00654BBB" w:rsidRDefault="009C2D1D" w:rsidP="00654BBB">
      <w:pPr>
        <w:pStyle w:val="1"/>
        <w:spacing w:after="240"/>
        <w:rPr>
          <w:rFonts w:ascii="Times New Roman" w:hAnsi="Times New Roman" w:cs="Times New Roman"/>
          <w:b/>
          <w:color w:val="0070C0"/>
          <w:sz w:val="24"/>
          <w:szCs w:val="24"/>
        </w:rPr>
      </w:pPr>
      <w:bookmarkStart w:id="34" w:name="_Toc117639681"/>
      <w:r>
        <w:rPr>
          <w:rFonts w:ascii="Times New Roman" w:hAnsi="Times New Roman" w:cs="Times New Roman"/>
          <w:b/>
          <w:color w:val="0070C0"/>
          <w:sz w:val="24"/>
          <w:szCs w:val="24"/>
        </w:rPr>
        <w:lastRenderedPageBreak/>
        <w:t>Должностная Компетенция</w:t>
      </w:r>
      <w:r w:rsidR="00654BBB" w:rsidRPr="00654BBB">
        <w:rPr>
          <w:rFonts w:ascii="Times New Roman" w:hAnsi="Times New Roman" w:cs="Times New Roman"/>
          <w:b/>
          <w:color w:val="0070C0"/>
          <w:sz w:val="24"/>
          <w:szCs w:val="24"/>
        </w:rPr>
        <w:t xml:space="preserve"> Аватара Метагалактического Синтеза Служащего ИВО ИВАС Алексея Иланы</w:t>
      </w:r>
      <w:bookmarkEnd w:id="34"/>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Явление ИВАИ (227 поз. Столпа Иерархии) ИВ Чело</w:t>
      </w:r>
      <w:r>
        <w:rPr>
          <w:rFonts w:ascii="Times New Roman" w:hAnsi="Times New Roman" w:cs="Times New Roman"/>
          <w:sz w:val="24"/>
          <w:szCs w:val="24"/>
        </w:rPr>
        <w:t xml:space="preserve">века-Творца- синтезфизичности </w:t>
      </w:r>
      <w:r w:rsidRPr="00654BBB">
        <w:rPr>
          <w:rFonts w:ascii="Times New Roman" w:hAnsi="Times New Roman" w:cs="Times New Roman"/>
          <w:sz w:val="24"/>
          <w:szCs w:val="24"/>
        </w:rPr>
        <w:t>ИВО в организации Мг Си Служащего ИВО</w:t>
      </w:r>
      <w:r>
        <w:rPr>
          <w:rFonts w:ascii="Times New Roman" w:hAnsi="Times New Roman" w:cs="Times New Roman"/>
          <w:sz w:val="24"/>
          <w:szCs w:val="24"/>
        </w:rPr>
        <w:t>.</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Ведение Си и Огня ИВ Челов</w:t>
      </w:r>
      <w:r>
        <w:rPr>
          <w:rFonts w:ascii="Times New Roman" w:hAnsi="Times New Roman" w:cs="Times New Roman"/>
          <w:sz w:val="24"/>
          <w:szCs w:val="24"/>
        </w:rPr>
        <w:t>ека- творца- синтезфизичности ИВО.</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Явление ИВАС Алексей Илана</w:t>
      </w:r>
      <w:r>
        <w:rPr>
          <w:rFonts w:ascii="Times New Roman" w:hAnsi="Times New Roman" w:cs="Times New Roman"/>
          <w:sz w:val="24"/>
          <w:szCs w:val="24"/>
        </w:rPr>
        <w:t>.</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Ведение Си и Огня ИВАС Алексея Иланы</w:t>
      </w:r>
      <w:r>
        <w:rPr>
          <w:rFonts w:ascii="Times New Roman" w:hAnsi="Times New Roman" w:cs="Times New Roman"/>
          <w:sz w:val="24"/>
          <w:szCs w:val="24"/>
        </w:rPr>
        <w:t>.</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Ведение организации Си Принципа /Прапринципа ИВО.</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Ведение организации Си Чувствознания/Прачувствознания ИВО</w:t>
      </w:r>
      <w:r>
        <w:rPr>
          <w:rFonts w:ascii="Times New Roman" w:hAnsi="Times New Roman" w:cs="Times New Roman"/>
          <w:sz w:val="24"/>
          <w:szCs w:val="24"/>
        </w:rPr>
        <w:t>.</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Ведение организации Си Мг Статусов ИВО.</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Разработка Части Чувствознание ИВО.</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Ведение и организация Чувствознательного Си ИВО</w:t>
      </w:r>
      <w:r>
        <w:rPr>
          <w:rFonts w:ascii="Times New Roman" w:hAnsi="Times New Roman" w:cs="Times New Roman"/>
          <w:sz w:val="24"/>
          <w:szCs w:val="24"/>
        </w:rPr>
        <w:t>.</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Явление организации Мг Статусности ИВО.</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Ведение Генезизов </w:t>
      </w:r>
      <w:r w:rsidRPr="00654BBB">
        <w:rPr>
          <w:rFonts w:ascii="Times New Roman" w:hAnsi="Times New Roman" w:cs="Times New Roman"/>
          <w:sz w:val="24"/>
          <w:szCs w:val="24"/>
        </w:rPr>
        <w:t>и Практик Си Мг Статусов ИВО</w:t>
      </w:r>
      <w:r>
        <w:rPr>
          <w:rFonts w:ascii="Times New Roman" w:hAnsi="Times New Roman" w:cs="Times New Roman"/>
          <w:sz w:val="24"/>
          <w:szCs w:val="24"/>
        </w:rPr>
        <w:t>.</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Явление Мг Статусной Среды Подразделения</w:t>
      </w:r>
      <w:r>
        <w:rPr>
          <w:rFonts w:ascii="Times New Roman" w:hAnsi="Times New Roman" w:cs="Times New Roman"/>
          <w:sz w:val="24"/>
          <w:szCs w:val="24"/>
        </w:rPr>
        <w:t xml:space="preserve"> ИВДИВО.</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Ведение организации Стихийного Си.</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Явление вида жизни Чувствознания ИВО</w:t>
      </w:r>
      <w:r>
        <w:rPr>
          <w:rFonts w:ascii="Times New Roman" w:hAnsi="Times New Roman" w:cs="Times New Roman"/>
          <w:sz w:val="24"/>
          <w:szCs w:val="24"/>
        </w:rPr>
        <w:t>.</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 xml:space="preserve"> Ведение занятий организации Мг Си Служащего ИВО</w:t>
      </w:r>
      <w:r>
        <w:rPr>
          <w:rFonts w:ascii="Times New Roman" w:hAnsi="Times New Roman" w:cs="Times New Roman"/>
          <w:sz w:val="24"/>
          <w:szCs w:val="24"/>
        </w:rPr>
        <w:t>.</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Ведение Си и Огня 35 Си ИВО</w:t>
      </w:r>
      <w:r>
        <w:rPr>
          <w:rFonts w:ascii="Times New Roman" w:hAnsi="Times New Roman" w:cs="Times New Roman"/>
          <w:sz w:val="24"/>
          <w:szCs w:val="24"/>
        </w:rPr>
        <w:t>.</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sidRPr="00654BBB">
        <w:rPr>
          <w:rFonts w:ascii="Times New Roman" w:hAnsi="Times New Roman" w:cs="Times New Roman"/>
          <w:sz w:val="24"/>
          <w:szCs w:val="24"/>
        </w:rPr>
        <w:t>Развертка Ядер Си 35 Си</w:t>
      </w:r>
      <w:r>
        <w:rPr>
          <w:rFonts w:ascii="Times New Roman" w:hAnsi="Times New Roman" w:cs="Times New Roman"/>
          <w:sz w:val="24"/>
          <w:szCs w:val="24"/>
        </w:rPr>
        <w:t>.</w:t>
      </w:r>
    </w:p>
    <w:p w:rsidR="00654BBB" w:rsidRPr="00654BBB" w:rsidRDefault="00654BBB" w:rsidP="008A559D">
      <w:pPr>
        <w:widowControl w:val="0"/>
        <w:numPr>
          <w:ilvl w:val="0"/>
          <w:numId w:val="4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Ведение занятий по развёртке </w:t>
      </w:r>
      <w:r w:rsidRPr="00654BBB">
        <w:rPr>
          <w:rFonts w:ascii="Times New Roman" w:hAnsi="Times New Roman" w:cs="Times New Roman"/>
          <w:sz w:val="24"/>
          <w:szCs w:val="24"/>
        </w:rPr>
        <w:t>Принципов Плана Си любого вида деятельности (развитие Организации по ДК, развитие проектов и т.д)</w:t>
      </w:r>
    </w:p>
    <w:p w:rsidR="00654BBB" w:rsidRPr="00654BBB" w:rsidRDefault="00654BBB" w:rsidP="00654BBB">
      <w:pPr>
        <w:spacing w:line="240" w:lineRule="auto"/>
        <w:jc w:val="both"/>
        <w:rPr>
          <w:rFonts w:ascii="Times New Roman" w:hAnsi="Times New Roman" w:cs="Times New Roman"/>
          <w:sz w:val="24"/>
          <w:szCs w:val="24"/>
        </w:rPr>
      </w:pPr>
    </w:p>
    <w:p w:rsidR="00654BBB" w:rsidRPr="00654BBB" w:rsidRDefault="00654BBB" w:rsidP="00654BBB">
      <w:pPr>
        <w:spacing w:line="240" w:lineRule="auto"/>
        <w:jc w:val="center"/>
        <w:rPr>
          <w:rFonts w:ascii="Times New Roman" w:hAnsi="Times New Roman" w:cs="Times New Roman"/>
          <w:b/>
          <w:sz w:val="24"/>
          <w:szCs w:val="24"/>
        </w:rPr>
      </w:pPr>
      <w:r w:rsidRPr="00654BBB">
        <w:rPr>
          <w:rFonts w:ascii="Times New Roman" w:hAnsi="Times New Roman" w:cs="Times New Roman"/>
          <w:b/>
          <w:sz w:val="24"/>
          <w:szCs w:val="24"/>
        </w:rPr>
        <w:t>Ведение Организации Мг Си Служащего ИВО.</w:t>
      </w:r>
    </w:p>
    <w:p w:rsidR="00654BBB" w:rsidRPr="00654BBB" w:rsidRDefault="00654BBB" w:rsidP="00654BBB">
      <w:pPr>
        <w:spacing w:line="240" w:lineRule="auto"/>
        <w:jc w:val="both"/>
        <w:rPr>
          <w:rFonts w:ascii="Times New Roman" w:hAnsi="Times New Roman" w:cs="Times New Roman"/>
          <w:i/>
          <w:sz w:val="24"/>
          <w:szCs w:val="24"/>
        </w:rPr>
      </w:pPr>
      <w:r w:rsidRPr="00654BBB">
        <w:rPr>
          <w:rFonts w:ascii="Times New Roman" w:hAnsi="Times New Roman" w:cs="Times New Roman"/>
          <w:i/>
          <w:sz w:val="24"/>
          <w:szCs w:val="24"/>
        </w:rPr>
        <w:t>Данная ДК составлена на основании опыта действия Аватара Мг Си Служащего.</w:t>
      </w:r>
    </w:p>
    <w:p w:rsidR="00654BBB" w:rsidRPr="00654BBB" w:rsidRDefault="00654BBB" w:rsidP="00654BBB">
      <w:pPr>
        <w:spacing w:line="240" w:lineRule="auto"/>
        <w:jc w:val="both"/>
        <w:rPr>
          <w:rFonts w:ascii="Times New Roman" w:hAnsi="Times New Roman" w:cs="Times New Roman"/>
          <w:sz w:val="24"/>
          <w:szCs w:val="24"/>
        </w:rPr>
      </w:pPr>
      <w:r>
        <w:rPr>
          <w:rFonts w:ascii="Times New Roman" w:hAnsi="Times New Roman" w:cs="Times New Roman"/>
          <w:b/>
          <w:bCs/>
          <w:sz w:val="24"/>
          <w:szCs w:val="24"/>
        </w:rPr>
        <w:t>1. Деятельность</w:t>
      </w:r>
      <w:r w:rsidRPr="00654BBB">
        <w:rPr>
          <w:rFonts w:ascii="Times New Roman" w:hAnsi="Times New Roman" w:cs="Times New Roman"/>
          <w:b/>
          <w:bCs/>
          <w:sz w:val="24"/>
          <w:szCs w:val="24"/>
        </w:rPr>
        <w:t xml:space="preserve"> начинается со стяжания и развёртки Контекста Аватара Организации Мг Си Служащего ИВО, как некой контекстной расшифровки Станц, фраз, тематик, категорий, понятий, связанных в один текст.</w:t>
      </w:r>
    </w:p>
    <w:p w:rsidR="00654BBB" w:rsidRPr="00654BBB" w:rsidRDefault="00654BBB" w:rsidP="00654BBB">
      <w:pPr>
        <w:spacing w:line="240" w:lineRule="auto"/>
        <w:ind w:firstLine="567"/>
        <w:jc w:val="both"/>
        <w:rPr>
          <w:rFonts w:ascii="Times New Roman" w:hAnsi="Times New Roman" w:cs="Times New Roman"/>
          <w:sz w:val="24"/>
          <w:szCs w:val="24"/>
        </w:rPr>
      </w:pPr>
      <w:r w:rsidRPr="00654BBB">
        <w:rPr>
          <w:rFonts w:ascii="Times New Roman" w:hAnsi="Times New Roman" w:cs="Times New Roman"/>
          <w:sz w:val="24"/>
          <w:szCs w:val="24"/>
        </w:rPr>
        <w:t xml:space="preserve">Если говорить конкретно о данной организации — это не просто определить, что такое Часть Чувствознание, что такое Принцип, что такое Мг Статусы, но обязательно увидеть и сложить взаимосвязь, взаимодействие Части Чувствознания ИВО, Принципа </w:t>
      </w:r>
      <w:proofErr w:type="gramStart"/>
      <w:r w:rsidRPr="00654BBB">
        <w:rPr>
          <w:rFonts w:ascii="Times New Roman" w:hAnsi="Times New Roman" w:cs="Times New Roman"/>
          <w:sz w:val="24"/>
          <w:szCs w:val="24"/>
        </w:rPr>
        <w:t>ИВО,  Си</w:t>
      </w:r>
      <w:proofErr w:type="gramEnd"/>
      <w:r w:rsidRPr="00654BBB">
        <w:rPr>
          <w:rFonts w:ascii="Times New Roman" w:hAnsi="Times New Roman" w:cs="Times New Roman"/>
          <w:sz w:val="24"/>
          <w:szCs w:val="24"/>
        </w:rPr>
        <w:t xml:space="preserve"> Мг Статусов ИВО в Организации Мг Си Служащего ИВО  И все это еще с позиции специфики Подразделения. Без этого можно разрабатывать все эти названные позиции отдельно, но тогда не будет выполняться главный Принцип — Принцип Си — цельность. Собственно говоря, только сложив контекст Организации можно организовать ведение Си Организации и развернуть к</w:t>
      </w:r>
      <w:r>
        <w:rPr>
          <w:rFonts w:ascii="Times New Roman" w:hAnsi="Times New Roman" w:cs="Times New Roman"/>
          <w:sz w:val="24"/>
          <w:szCs w:val="24"/>
        </w:rPr>
        <w:t xml:space="preserve">онкретику </w:t>
      </w:r>
      <w:r w:rsidRPr="00654BBB">
        <w:rPr>
          <w:rFonts w:ascii="Times New Roman" w:hAnsi="Times New Roman" w:cs="Times New Roman"/>
          <w:sz w:val="24"/>
          <w:szCs w:val="24"/>
        </w:rPr>
        <w:t>е</w:t>
      </w:r>
      <w:r>
        <w:rPr>
          <w:rFonts w:ascii="Times New Roman" w:hAnsi="Times New Roman" w:cs="Times New Roman"/>
          <w:sz w:val="24"/>
          <w:szCs w:val="24"/>
        </w:rPr>
        <w:t>ё</w:t>
      </w:r>
      <w:r w:rsidRPr="00654BBB">
        <w:rPr>
          <w:rFonts w:ascii="Times New Roman" w:hAnsi="Times New Roman" w:cs="Times New Roman"/>
          <w:sz w:val="24"/>
          <w:szCs w:val="24"/>
        </w:rPr>
        <w:t xml:space="preserve"> деятельности. Тогда появляются тематики, которые становятся органичными Аватару Организации.</w:t>
      </w:r>
    </w:p>
    <w:p w:rsidR="00654BBB" w:rsidRPr="00654BBB" w:rsidRDefault="00654BBB" w:rsidP="00654BBB">
      <w:pPr>
        <w:spacing w:line="240" w:lineRule="auto"/>
        <w:jc w:val="both"/>
        <w:rPr>
          <w:rFonts w:ascii="Times New Roman" w:hAnsi="Times New Roman" w:cs="Times New Roman"/>
          <w:sz w:val="24"/>
          <w:szCs w:val="24"/>
        </w:rPr>
      </w:pPr>
      <w:r w:rsidRPr="00654BBB">
        <w:rPr>
          <w:rFonts w:ascii="Times New Roman" w:hAnsi="Times New Roman" w:cs="Times New Roman"/>
          <w:b/>
          <w:bCs/>
          <w:sz w:val="24"/>
          <w:szCs w:val="24"/>
        </w:rPr>
        <w:t>Шаг 1.</w:t>
      </w:r>
      <w:r w:rsidRPr="00654BBB">
        <w:rPr>
          <w:rFonts w:ascii="Times New Roman" w:hAnsi="Times New Roman" w:cs="Times New Roman"/>
          <w:sz w:val="24"/>
          <w:szCs w:val="24"/>
        </w:rPr>
        <w:t xml:space="preserve"> </w:t>
      </w:r>
    </w:p>
    <w:p w:rsidR="00654BBB" w:rsidRPr="00654BBB" w:rsidRDefault="00654BBB" w:rsidP="00654BBB">
      <w:pPr>
        <w:spacing w:line="240" w:lineRule="auto"/>
        <w:jc w:val="both"/>
        <w:rPr>
          <w:rFonts w:ascii="Times New Roman" w:hAnsi="Times New Roman" w:cs="Times New Roman"/>
          <w:b/>
          <w:bCs/>
          <w:sz w:val="24"/>
          <w:szCs w:val="24"/>
        </w:rPr>
      </w:pPr>
      <w:r w:rsidRPr="00654BBB">
        <w:rPr>
          <w:rFonts w:ascii="Times New Roman" w:hAnsi="Times New Roman" w:cs="Times New Roman"/>
          <w:sz w:val="24"/>
          <w:szCs w:val="24"/>
        </w:rPr>
        <w:t>Начинать необходимо с работы Части — тогда видна специфика действия Организации.</w:t>
      </w:r>
    </w:p>
    <w:p w:rsidR="00654BBB" w:rsidRPr="00654BBB" w:rsidRDefault="00654BBB" w:rsidP="00654BBB">
      <w:pPr>
        <w:spacing w:line="240" w:lineRule="auto"/>
        <w:jc w:val="both"/>
        <w:rPr>
          <w:rFonts w:ascii="Times New Roman" w:hAnsi="Times New Roman" w:cs="Times New Roman"/>
          <w:sz w:val="24"/>
          <w:szCs w:val="24"/>
        </w:rPr>
      </w:pPr>
      <w:r w:rsidRPr="00654BBB">
        <w:rPr>
          <w:rFonts w:ascii="Times New Roman" w:hAnsi="Times New Roman" w:cs="Times New Roman"/>
          <w:b/>
          <w:bCs/>
          <w:sz w:val="24"/>
          <w:szCs w:val="24"/>
        </w:rPr>
        <w:t>Из Си и Огня Принципа Отца формируется Часть Чувствознание.</w:t>
      </w:r>
      <w:r w:rsidRPr="00654BBB">
        <w:rPr>
          <w:rFonts w:ascii="Times New Roman" w:hAnsi="Times New Roman" w:cs="Times New Roman"/>
          <w:sz w:val="24"/>
          <w:szCs w:val="24"/>
        </w:rPr>
        <w:t xml:space="preserve">  Специфика Части, Прин</w:t>
      </w:r>
      <w:r>
        <w:rPr>
          <w:rFonts w:ascii="Times New Roman" w:hAnsi="Times New Roman" w:cs="Times New Roman"/>
          <w:sz w:val="24"/>
          <w:szCs w:val="24"/>
        </w:rPr>
        <w:t>ципа как такового организуется Алексеем Иланой, т.</w:t>
      </w:r>
      <w:r w:rsidRPr="00654BBB">
        <w:rPr>
          <w:rFonts w:ascii="Times New Roman" w:hAnsi="Times New Roman" w:cs="Times New Roman"/>
          <w:sz w:val="24"/>
          <w:szCs w:val="24"/>
        </w:rPr>
        <w:t>е. они задают организацию пахтания этих Огней. Получаются некие условия формирования материи</w:t>
      </w:r>
      <w:r>
        <w:rPr>
          <w:rFonts w:ascii="Times New Roman" w:hAnsi="Times New Roman" w:cs="Times New Roman"/>
          <w:sz w:val="24"/>
          <w:szCs w:val="24"/>
        </w:rPr>
        <w:t xml:space="preserve"> (и не только части у людей), </w:t>
      </w:r>
      <w:r w:rsidRPr="00654BBB">
        <w:rPr>
          <w:rFonts w:ascii="Times New Roman" w:hAnsi="Times New Roman" w:cs="Times New Roman"/>
          <w:sz w:val="24"/>
          <w:szCs w:val="24"/>
        </w:rPr>
        <w:t>котор</w:t>
      </w:r>
      <w:r>
        <w:rPr>
          <w:rFonts w:ascii="Times New Roman" w:hAnsi="Times New Roman" w:cs="Times New Roman"/>
          <w:sz w:val="24"/>
          <w:szCs w:val="24"/>
        </w:rPr>
        <w:t>ые есть Мг Си Служащего ИВО, т.</w:t>
      </w:r>
      <w:r w:rsidRPr="00654BBB">
        <w:rPr>
          <w:rFonts w:ascii="Times New Roman" w:hAnsi="Times New Roman" w:cs="Times New Roman"/>
          <w:sz w:val="24"/>
          <w:szCs w:val="24"/>
        </w:rPr>
        <w:t xml:space="preserve">е. сама организация действует пахтая, складывая </w:t>
      </w:r>
      <w:r>
        <w:rPr>
          <w:rFonts w:ascii="Times New Roman" w:hAnsi="Times New Roman" w:cs="Times New Roman"/>
          <w:sz w:val="24"/>
          <w:szCs w:val="24"/>
        </w:rPr>
        <w:t xml:space="preserve">Мг Си Служащего из Си Принципа </w:t>
      </w:r>
      <w:r w:rsidRPr="00654BBB">
        <w:rPr>
          <w:rFonts w:ascii="Times New Roman" w:hAnsi="Times New Roman" w:cs="Times New Roman"/>
          <w:sz w:val="24"/>
          <w:szCs w:val="24"/>
        </w:rPr>
        <w:t xml:space="preserve">ИВО, Чувствознания ИВО и ещё плюс </w:t>
      </w:r>
      <w:r>
        <w:rPr>
          <w:rFonts w:ascii="Times New Roman" w:hAnsi="Times New Roman" w:cs="Times New Roman"/>
          <w:sz w:val="24"/>
          <w:szCs w:val="24"/>
        </w:rPr>
        <w:t>ракурсы ИВДИВО Отца и Статусов.</w:t>
      </w:r>
    </w:p>
    <w:p w:rsidR="00654BBB" w:rsidRPr="00654BBB" w:rsidRDefault="00654BBB" w:rsidP="00654BBB">
      <w:pPr>
        <w:spacing w:line="240" w:lineRule="auto"/>
        <w:jc w:val="both"/>
        <w:rPr>
          <w:rFonts w:ascii="Times New Roman" w:hAnsi="Times New Roman" w:cs="Times New Roman"/>
          <w:color w:val="000000"/>
          <w:sz w:val="24"/>
          <w:szCs w:val="24"/>
        </w:rPr>
      </w:pPr>
      <w:r w:rsidRPr="00654BBB">
        <w:rPr>
          <w:rFonts w:ascii="Times New Roman" w:hAnsi="Times New Roman" w:cs="Times New Roman"/>
          <w:sz w:val="24"/>
          <w:szCs w:val="24"/>
        </w:rPr>
        <w:t>Учитывать к какому горизонту относится</w:t>
      </w:r>
      <w:r>
        <w:rPr>
          <w:rFonts w:ascii="Times New Roman" w:hAnsi="Times New Roman" w:cs="Times New Roman"/>
          <w:sz w:val="24"/>
          <w:szCs w:val="24"/>
        </w:rPr>
        <w:t xml:space="preserve"> сама Часть, (Организация) и к </w:t>
      </w:r>
      <w:r w:rsidRPr="00654BBB">
        <w:rPr>
          <w:rFonts w:ascii="Times New Roman" w:hAnsi="Times New Roman" w:cs="Times New Roman"/>
          <w:sz w:val="24"/>
          <w:szCs w:val="24"/>
        </w:rPr>
        <w:t xml:space="preserve">какой из 16-ц из 4-х. В данном случае — 3 горизонт, 3-я 16-ца из 64. Это дает сразу определенность специфики действия </w:t>
      </w:r>
      <w:r w:rsidRPr="00654BBB">
        <w:rPr>
          <w:rFonts w:ascii="Times New Roman" w:hAnsi="Times New Roman" w:cs="Times New Roman"/>
          <w:sz w:val="24"/>
          <w:szCs w:val="24"/>
        </w:rPr>
        <w:lastRenderedPageBreak/>
        <w:t>Части (внешне-внут</w:t>
      </w:r>
      <w:r>
        <w:rPr>
          <w:rFonts w:ascii="Times New Roman" w:hAnsi="Times New Roman" w:cs="Times New Roman"/>
          <w:sz w:val="24"/>
          <w:szCs w:val="24"/>
        </w:rPr>
        <w:t xml:space="preserve">ренне) и 3-я Фундаментальность </w:t>
      </w:r>
      <w:r w:rsidRPr="00654BBB">
        <w:rPr>
          <w:rFonts w:ascii="Times New Roman" w:hAnsi="Times New Roman" w:cs="Times New Roman"/>
          <w:sz w:val="24"/>
          <w:szCs w:val="24"/>
        </w:rPr>
        <w:t xml:space="preserve">Матрица. </w:t>
      </w:r>
      <w:r>
        <w:rPr>
          <w:rFonts w:ascii="Times New Roman" w:hAnsi="Times New Roman" w:cs="Times New Roman"/>
          <w:sz w:val="24"/>
          <w:szCs w:val="24"/>
        </w:rPr>
        <w:t xml:space="preserve">Третья 16-ца — отвечает за Дух. Сначала </w:t>
      </w:r>
      <w:r w:rsidRPr="00654BBB">
        <w:rPr>
          <w:rFonts w:ascii="Times New Roman" w:hAnsi="Times New Roman" w:cs="Times New Roman"/>
          <w:sz w:val="24"/>
          <w:szCs w:val="24"/>
        </w:rPr>
        <w:t>выявление Сути Матрицы и уже потом специфику ее деятельности.</w:t>
      </w:r>
    </w:p>
    <w:p w:rsidR="00654BBB" w:rsidRPr="00654BBB" w:rsidRDefault="00654BBB" w:rsidP="00654BBB">
      <w:pPr>
        <w:spacing w:line="240" w:lineRule="auto"/>
        <w:jc w:val="both"/>
        <w:rPr>
          <w:rFonts w:ascii="Times New Roman" w:hAnsi="Times New Roman" w:cs="Times New Roman"/>
          <w:sz w:val="24"/>
          <w:szCs w:val="24"/>
        </w:rPr>
      </w:pPr>
      <w:r w:rsidRPr="00654BBB">
        <w:rPr>
          <w:rFonts w:ascii="Times New Roman" w:hAnsi="Times New Roman" w:cs="Times New Roman"/>
          <w:color w:val="000000"/>
          <w:sz w:val="24"/>
          <w:szCs w:val="24"/>
        </w:rPr>
        <w:t xml:space="preserve">Матрица, как таковая — это фактически центрально заданный Си, развёрнутый выверенными иерархическими взаимосвязями, и в этой развёртке она магнитит, соединяет, сооорганизуется с окружающей средой, и набирает </w:t>
      </w:r>
      <w:r>
        <w:rPr>
          <w:rFonts w:ascii="Times New Roman" w:hAnsi="Times New Roman" w:cs="Times New Roman"/>
          <w:color w:val="000000"/>
          <w:sz w:val="24"/>
          <w:szCs w:val="24"/>
        </w:rPr>
        <w:t xml:space="preserve">разные необходимые слагаемые в строго </w:t>
      </w:r>
      <w:r w:rsidRPr="00654BBB">
        <w:rPr>
          <w:rFonts w:ascii="Times New Roman" w:hAnsi="Times New Roman" w:cs="Times New Roman"/>
          <w:color w:val="000000"/>
          <w:sz w:val="24"/>
          <w:szCs w:val="24"/>
        </w:rPr>
        <w:t xml:space="preserve">в соответствие с теми заданными параметрами из центровки матрицы из Ядра Матрицы. Если есть соответствующие фрагменты: субъядерности, фундаментальности, частности, </w:t>
      </w:r>
      <w:proofErr w:type="gramStart"/>
      <w:r w:rsidRPr="00654BBB">
        <w:rPr>
          <w:rFonts w:ascii="Times New Roman" w:hAnsi="Times New Roman" w:cs="Times New Roman"/>
          <w:color w:val="000000"/>
          <w:sz w:val="24"/>
          <w:szCs w:val="24"/>
        </w:rPr>
        <w:t>ОгО</w:t>
      </w:r>
      <w:proofErr w:type="gramEnd"/>
      <w:r w:rsidRPr="00654BBB">
        <w:rPr>
          <w:rFonts w:ascii="Times New Roman" w:hAnsi="Times New Roman" w:cs="Times New Roman"/>
          <w:color w:val="000000"/>
          <w:sz w:val="24"/>
          <w:szCs w:val="24"/>
        </w:rPr>
        <w:t xml:space="preserve"> вокруг соответствующей нужной матрице — они встраиваются и синтезируются в этой матрице.</w:t>
      </w:r>
    </w:p>
    <w:p w:rsidR="00654BBB" w:rsidRPr="00654BBB" w:rsidRDefault="00654BBB" w:rsidP="00654BBB">
      <w:pPr>
        <w:spacing w:line="240" w:lineRule="auto"/>
        <w:jc w:val="both"/>
        <w:rPr>
          <w:rFonts w:ascii="Times New Roman" w:hAnsi="Times New Roman" w:cs="Times New Roman"/>
          <w:b/>
          <w:bCs/>
          <w:color w:val="000000"/>
          <w:sz w:val="24"/>
          <w:szCs w:val="24"/>
        </w:rPr>
      </w:pPr>
      <w:r w:rsidRPr="00654BBB">
        <w:rPr>
          <w:rFonts w:ascii="Times New Roman" w:hAnsi="Times New Roman" w:cs="Times New Roman"/>
          <w:b/>
          <w:bCs/>
          <w:sz w:val="24"/>
          <w:szCs w:val="24"/>
        </w:rPr>
        <w:t>Шаг 2.</w:t>
      </w:r>
      <w:r w:rsidRPr="00654BBB">
        <w:rPr>
          <w:rFonts w:ascii="Times New Roman" w:hAnsi="Times New Roman" w:cs="Times New Roman"/>
          <w:sz w:val="24"/>
          <w:szCs w:val="24"/>
        </w:rPr>
        <w:t xml:space="preserve"> </w:t>
      </w:r>
      <w:r w:rsidRPr="00654BBB">
        <w:rPr>
          <w:rFonts w:ascii="Times New Roman" w:hAnsi="Times New Roman" w:cs="Times New Roman"/>
          <w:b/>
          <w:bCs/>
          <w:sz w:val="24"/>
          <w:szCs w:val="24"/>
        </w:rPr>
        <w:t>Видеть весь горизонт деятельности: 3-19-35-51, а не замы</w:t>
      </w:r>
      <w:r>
        <w:rPr>
          <w:rFonts w:ascii="Times New Roman" w:hAnsi="Times New Roman" w:cs="Times New Roman"/>
          <w:b/>
          <w:bCs/>
          <w:sz w:val="24"/>
          <w:szCs w:val="24"/>
        </w:rPr>
        <w:t>каться только на 35 позиции, т.</w:t>
      </w:r>
      <w:r w:rsidRPr="00654BBB">
        <w:rPr>
          <w:rFonts w:ascii="Times New Roman" w:hAnsi="Times New Roman" w:cs="Times New Roman"/>
          <w:b/>
          <w:bCs/>
          <w:sz w:val="24"/>
          <w:szCs w:val="24"/>
        </w:rPr>
        <w:t>е. выявление специфики действия всей «цепочки» троек в 64-це.</w:t>
      </w:r>
    </w:p>
    <w:p w:rsidR="00654BBB" w:rsidRPr="00654BBB" w:rsidRDefault="00654BBB" w:rsidP="00654BBB">
      <w:pPr>
        <w:spacing w:line="240" w:lineRule="auto"/>
        <w:jc w:val="both"/>
        <w:rPr>
          <w:rFonts w:ascii="Times New Roman" w:hAnsi="Times New Roman" w:cs="Times New Roman"/>
          <w:sz w:val="24"/>
          <w:szCs w:val="24"/>
        </w:rPr>
      </w:pPr>
      <w:r w:rsidRPr="00654BBB">
        <w:rPr>
          <w:rFonts w:ascii="Times New Roman" w:hAnsi="Times New Roman" w:cs="Times New Roman"/>
          <w:b/>
          <w:bCs/>
          <w:color w:val="000000"/>
          <w:sz w:val="24"/>
          <w:szCs w:val="24"/>
        </w:rPr>
        <w:t>Складывание взаимосвязи Части и Фундаментальности — Чувствознания и Принципа.</w:t>
      </w:r>
    </w:p>
    <w:p w:rsidR="00654BBB" w:rsidRPr="00654BBB" w:rsidRDefault="00654BBB" w:rsidP="00654BBB">
      <w:pPr>
        <w:spacing w:line="240" w:lineRule="auto"/>
        <w:jc w:val="both"/>
        <w:rPr>
          <w:rFonts w:ascii="Times New Roman" w:hAnsi="Times New Roman" w:cs="Times New Roman"/>
          <w:sz w:val="24"/>
          <w:szCs w:val="24"/>
        </w:rPr>
      </w:pPr>
      <w:r w:rsidRPr="00654BBB">
        <w:rPr>
          <w:rFonts w:ascii="Times New Roman" w:hAnsi="Times New Roman" w:cs="Times New Roman"/>
          <w:sz w:val="24"/>
          <w:szCs w:val="24"/>
        </w:rPr>
        <w:t>Первая тройка (Душа) - линейное насыщение матрицы Чувств</w:t>
      </w:r>
    </w:p>
    <w:p w:rsidR="00654BBB" w:rsidRPr="00654BBB" w:rsidRDefault="00654BBB" w:rsidP="00654BBB">
      <w:pPr>
        <w:spacing w:line="240" w:lineRule="auto"/>
        <w:jc w:val="both"/>
        <w:rPr>
          <w:rFonts w:ascii="Times New Roman" w:hAnsi="Times New Roman" w:cs="Times New Roman"/>
          <w:sz w:val="24"/>
          <w:szCs w:val="24"/>
        </w:rPr>
      </w:pPr>
      <w:r w:rsidRPr="00654BBB">
        <w:rPr>
          <w:rFonts w:ascii="Times New Roman" w:hAnsi="Times New Roman" w:cs="Times New Roman"/>
          <w:sz w:val="24"/>
          <w:szCs w:val="24"/>
        </w:rPr>
        <w:t xml:space="preserve">Вторая тройка (19) — вмещение данных в матрицу идет по законам Самоорганизации, т. е.  </w:t>
      </w:r>
      <w:r w:rsidRPr="00654BBB">
        <w:rPr>
          <w:rFonts w:ascii="Times New Roman" w:hAnsi="Times New Roman" w:cs="Times New Roman"/>
          <w:color w:val="000000"/>
          <w:sz w:val="24"/>
          <w:szCs w:val="24"/>
        </w:rPr>
        <w:t>строго по заданным параметрам осуществляется формирование сборки материи,</w:t>
      </w:r>
    </w:p>
    <w:p w:rsidR="00654BBB" w:rsidRPr="00654BBB" w:rsidRDefault="00654BBB" w:rsidP="00654BBB">
      <w:pPr>
        <w:spacing w:line="240" w:lineRule="auto"/>
        <w:jc w:val="both"/>
        <w:rPr>
          <w:rFonts w:ascii="Times New Roman" w:hAnsi="Times New Roman" w:cs="Times New Roman"/>
          <w:b/>
          <w:bCs/>
          <w:color w:val="000000"/>
          <w:sz w:val="24"/>
          <w:szCs w:val="24"/>
        </w:rPr>
      </w:pPr>
      <w:r w:rsidRPr="00654BBB">
        <w:rPr>
          <w:rFonts w:ascii="Times New Roman" w:hAnsi="Times New Roman" w:cs="Times New Roman"/>
          <w:sz w:val="24"/>
          <w:szCs w:val="24"/>
        </w:rPr>
        <w:t xml:space="preserve">Третья тройка (35) включается Человек, который по Образу и Подобию Отца </w:t>
      </w:r>
      <w:r w:rsidRPr="00654BBB">
        <w:rPr>
          <w:rFonts w:ascii="Times New Roman" w:hAnsi="Times New Roman" w:cs="Times New Roman"/>
          <w:color w:val="000000"/>
          <w:sz w:val="24"/>
          <w:szCs w:val="24"/>
        </w:rPr>
        <w:t>начинает непосредственно не просто участвовать,</w:t>
      </w:r>
      <w:r>
        <w:rPr>
          <w:rFonts w:ascii="Times New Roman" w:hAnsi="Times New Roman" w:cs="Times New Roman"/>
          <w:color w:val="000000"/>
          <w:sz w:val="24"/>
          <w:szCs w:val="24"/>
        </w:rPr>
        <w:t xml:space="preserve"> а влиять на собирание материи.</w:t>
      </w:r>
    </w:p>
    <w:p w:rsidR="00654BBB" w:rsidRPr="00654BBB" w:rsidRDefault="00654BBB" w:rsidP="00654BBB">
      <w:pPr>
        <w:spacing w:line="240" w:lineRule="auto"/>
        <w:jc w:val="both"/>
        <w:rPr>
          <w:rFonts w:ascii="Times New Roman" w:hAnsi="Times New Roman" w:cs="Times New Roman"/>
          <w:color w:val="000000"/>
          <w:sz w:val="24"/>
          <w:szCs w:val="24"/>
        </w:rPr>
      </w:pPr>
      <w:r w:rsidRPr="00654BBB">
        <w:rPr>
          <w:rFonts w:ascii="Times New Roman" w:hAnsi="Times New Roman" w:cs="Times New Roman"/>
          <w:b/>
          <w:bCs/>
          <w:color w:val="000000"/>
          <w:sz w:val="24"/>
          <w:szCs w:val="24"/>
        </w:rPr>
        <w:t xml:space="preserve">И для этого Человеку внутренне даются Принципы Отца, </w:t>
      </w:r>
      <w:r w:rsidRPr="00654BBB">
        <w:rPr>
          <w:rFonts w:ascii="Times New Roman" w:hAnsi="Times New Roman" w:cs="Times New Roman"/>
          <w:color w:val="000000"/>
          <w:sz w:val="24"/>
          <w:szCs w:val="24"/>
        </w:rPr>
        <w:t xml:space="preserve">чтобы определить, а что он дальше должен сложить в своей материи. </w:t>
      </w:r>
      <w:r w:rsidRPr="00654BBB">
        <w:rPr>
          <w:rFonts w:ascii="Times New Roman" w:hAnsi="Times New Roman" w:cs="Times New Roman"/>
          <w:b/>
          <w:bCs/>
          <w:color w:val="000000"/>
          <w:sz w:val="24"/>
          <w:szCs w:val="24"/>
        </w:rPr>
        <w:t xml:space="preserve">Заполнение матрицы Чувствознания осуществляется сложенными или выявленными Принципами действия. </w:t>
      </w:r>
      <w:r w:rsidRPr="00654BBB">
        <w:rPr>
          <w:rFonts w:ascii="Times New Roman" w:hAnsi="Times New Roman" w:cs="Times New Roman"/>
          <w:color w:val="000000"/>
          <w:sz w:val="24"/>
          <w:szCs w:val="24"/>
        </w:rPr>
        <w:t>А если это Дух, то из этого</w:t>
      </w:r>
      <w:r w:rsidRPr="00654BBB">
        <w:rPr>
          <w:rFonts w:ascii="Times New Roman" w:hAnsi="Times New Roman" w:cs="Times New Roman"/>
          <w:b/>
          <w:bCs/>
          <w:color w:val="000000"/>
          <w:sz w:val="24"/>
          <w:szCs w:val="24"/>
        </w:rPr>
        <w:t xml:space="preserve"> </w:t>
      </w:r>
      <w:r w:rsidRPr="00654BBB">
        <w:rPr>
          <w:rFonts w:ascii="Times New Roman" w:hAnsi="Times New Roman" w:cs="Times New Roman"/>
          <w:color w:val="000000"/>
          <w:sz w:val="24"/>
          <w:szCs w:val="24"/>
        </w:rPr>
        <w:t>следует</w:t>
      </w:r>
      <w:r w:rsidRPr="00654BBB">
        <w:rPr>
          <w:rFonts w:ascii="Times New Roman" w:hAnsi="Times New Roman" w:cs="Times New Roman"/>
          <w:b/>
          <w:bCs/>
          <w:color w:val="000000"/>
          <w:sz w:val="24"/>
          <w:szCs w:val="24"/>
        </w:rPr>
        <w:t xml:space="preserve"> сложение новой деятельности, но не просто, как каждый видит из нас, а по те</w:t>
      </w:r>
      <w:r>
        <w:rPr>
          <w:rFonts w:ascii="Times New Roman" w:hAnsi="Times New Roman" w:cs="Times New Roman"/>
          <w:b/>
          <w:bCs/>
          <w:color w:val="000000"/>
          <w:sz w:val="24"/>
          <w:szCs w:val="24"/>
        </w:rPr>
        <w:t>м Принципам, которые даёт Отец.</w:t>
      </w:r>
    </w:p>
    <w:p w:rsidR="00654BBB" w:rsidRPr="00654BBB" w:rsidRDefault="00654BBB" w:rsidP="00654BBB">
      <w:pPr>
        <w:spacing w:line="240" w:lineRule="auto"/>
        <w:jc w:val="both"/>
        <w:rPr>
          <w:rFonts w:ascii="Times New Roman" w:hAnsi="Times New Roman" w:cs="Times New Roman"/>
          <w:b/>
          <w:bCs/>
          <w:color w:val="000000"/>
          <w:sz w:val="24"/>
          <w:szCs w:val="24"/>
        </w:rPr>
      </w:pPr>
      <w:r w:rsidRPr="00654BBB">
        <w:rPr>
          <w:rFonts w:ascii="Times New Roman" w:hAnsi="Times New Roman" w:cs="Times New Roman"/>
          <w:color w:val="000000"/>
          <w:sz w:val="24"/>
          <w:szCs w:val="24"/>
        </w:rPr>
        <w:t>Принцип — изначально матричен. Где его брать? А вот здесь выходим на 4-ую 16-цу.</w:t>
      </w:r>
    </w:p>
    <w:p w:rsidR="00654BBB" w:rsidRPr="00654BBB" w:rsidRDefault="00654BBB" w:rsidP="00654BBB">
      <w:pPr>
        <w:spacing w:after="0" w:line="240" w:lineRule="auto"/>
        <w:jc w:val="both"/>
        <w:rPr>
          <w:rFonts w:ascii="Times New Roman" w:hAnsi="Times New Roman" w:cs="Times New Roman"/>
          <w:color w:val="000000"/>
          <w:sz w:val="24"/>
          <w:szCs w:val="24"/>
        </w:rPr>
      </w:pPr>
      <w:r w:rsidRPr="00654BBB">
        <w:rPr>
          <w:rFonts w:ascii="Times New Roman" w:hAnsi="Times New Roman" w:cs="Times New Roman"/>
          <w:b/>
          <w:bCs/>
          <w:color w:val="000000"/>
          <w:sz w:val="24"/>
          <w:szCs w:val="24"/>
        </w:rPr>
        <w:t xml:space="preserve">Четвертая тройка </w:t>
      </w:r>
      <w:r w:rsidRPr="00654BBB">
        <w:rPr>
          <w:rFonts w:ascii="Times New Roman" w:hAnsi="Times New Roman" w:cs="Times New Roman"/>
          <w:color w:val="000000"/>
          <w:sz w:val="24"/>
          <w:szCs w:val="24"/>
        </w:rPr>
        <w:t xml:space="preserve">— Головерсум, План Си. </w:t>
      </w:r>
      <w:r w:rsidRPr="00654BBB">
        <w:rPr>
          <w:rFonts w:ascii="Times New Roman" w:hAnsi="Times New Roman" w:cs="Times New Roman"/>
          <w:b/>
          <w:bCs/>
          <w:i/>
          <w:iCs/>
          <w:color w:val="000099"/>
          <w:sz w:val="24"/>
          <w:szCs w:val="24"/>
        </w:rPr>
        <w:t xml:space="preserve"> </w:t>
      </w:r>
      <w:r w:rsidRPr="00654BBB">
        <w:rPr>
          <w:rFonts w:ascii="Times New Roman" w:hAnsi="Times New Roman" w:cs="Times New Roman"/>
          <w:color w:val="000000"/>
          <w:sz w:val="24"/>
          <w:szCs w:val="24"/>
        </w:rPr>
        <w:t>в Организации, где План Си, там будет задача выйти на реализацию Огня и Си этого Плана Си, чтобы следующий План Си реализовать, чтобы сформировался План Си у каждого от Отца. А в 3-ей 16-це именно развернуть исполнение Пл</w:t>
      </w:r>
      <w:r>
        <w:rPr>
          <w:rFonts w:ascii="Times New Roman" w:hAnsi="Times New Roman" w:cs="Times New Roman"/>
          <w:color w:val="000000"/>
          <w:sz w:val="24"/>
          <w:szCs w:val="24"/>
        </w:rPr>
        <w:t xml:space="preserve">ана Си, собственно Служащего в </w:t>
      </w:r>
      <w:r w:rsidRPr="00654BBB">
        <w:rPr>
          <w:rFonts w:ascii="Times New Roman" w:hAnsi="Times New Roman" w:cs="Times New Roman"/>
          <w:color w:val="000000"/>
          <w:sz w:val="24"/>
          <w:szCs w:val="24"/>
        </w:rPr>
        <w:t>Матрице Плана Си. А вот эти узлы, они формируют, стыкуясь между собой, какой-то объём одного цельного необходимого действия. Новая деятельность и будет заполнять Матрицу Плана Си Принципами ИВО, которые формируются в каждой клеточке матрицы из обязательно заданн</w:t>
      </w:r>
      <w:r>
        <w:rPr>
          <w:rFonts w:ascii="Times New Roman" w:hAnsi="Times New Roman" w:cs="Times New Roman"/>
          <w:color w:val="000000"/>
          <w:sz w:val="24"/>
          <w:szCs w:val="24"/>
        </w:rPr>
        <w:t xml:space="preserve">ых Планом Си Фундаментальностей в </w:t>
      </w:r>
      <w:r w:rsidRPr="00654BBB">
        <w:rPr>
          <w:rFonts w:ascii="Times New Roman" w:hAnsi="Times New Roman" w:cs="Times New Roman"/>
          <w:color w:val="000000"/>
          <w:sz w:val="24"/>
          <w:szCs w:val="24"/>
        </w:rPr>
        <w:t>уз</w:t>
      </w:r>
      <w:r w:rsidR="0060637D">
        <w:rPr>
          <w:rFonts w:ascii="Times New Roman" w:hAnsi="Times New Roman" w:cs="Times New Roman"/>
          <w:color w:val="000000"/>
          <w:sz w:val="24"/>
          <w:szCs w:val="24"/>
        </w:rPr>
        <w:t>лах решёток Матрицы, т.е. в ней</w:t>
      </w:r>
      <w:r w:rsidRPr="00654BBB">
        <w:rPr>
          <w:rFonts w:ascii="Times New Roman" w:hAnsi="Times New Roman" w:cs="Times New Roman"/>
          <w:color w:val="000000"/>
          <w:sz w:val="24"/>
          <w:szCs w:val="24"/>
        </w:rPr>
        <w:t xml:space="preserve"> будет набор разных Фундаментальностей в узлах Матрицы, Синтез Фундаментальностей из разных узлов Матрицы, именно для этого Дела. (Проекта, например) И главное, без выявления этих Принцпов, без как Синтеза Фундаментальностей никакая новая деятельность не сложится.</w:t>
      </w:r>
    </w:p>
    <w:p w:rsidR="00654BBB" w:rsidRPr="00654BBB" w:rsidRDefault="00654BBB" w:rsidP="00654BBB">
      <w:pPr>
        <w:spacing w:line="240" w:lineRule="auto"/>
        <w:jc w:val="both"/>
        <w:rPr>
          <w:rFonts w:ascii="Times New Roman" w:hAnsi="Times New Roman" w:cs="Times New Roman"/>
          <w:b/>
          <w:bCs/>
          <w:sz w:val="24"/>
          <w:szCs w:val="24"/>
        </w:rPr>
      </w:pPr>
      <w:r w:rsidRPr="00654BBB">
        <w:rPr>
          <w:rFonts w:ascii="Times New Roman" w:hAnsi="Times New Roman" w:cs="Times New Roman"/>
          <w:color w:val="000000"/>
          <w:sz w:val="24"/>
          <w:szCs w:val="24"/>
        </w:rPr>
        <w:t>Тогда получается Принцип</w:t>
      </w:r>
      <w:r>
        <w:rPr>
          <w:rFonts w:ascii="Times New Roman" w:hAnsi="Times New Roman" w:cs="Times New Roman"/>
          <w:color w:val="000000"/>
          <w:sz w:val="24"/>
          <w:szCs w:val="24"/>
        </w:rPr>
        <w:t xml:space="preserve">ы абы какие не будут, и сборка </w:t>
      </w:r>
      <w:r w:rsidRPr="00654BBB">
        <w:rPr>
          <w:rFonts w:ascii="Times New Roman" w:hAnsi="Times New Roman" w:cs="Times New Roman"/>
          <w:color w:val="000000"/>
          <w:sz w:val="24"/>
          <w:szCs w:val="24"/>
        </w:rPr>
        <w:t xml:space="preserve">материей Духом, деятельностью, будет идти строго по Плану Си Отца. </w:t>
      </w:r>
    </w:p>
    <w:p w:rsidR="00654BBB" w:rsidRPr="00654BBB" w:rsidRDefault="00654BBB" w:rsidP="00654BBB">
      <w:pPr>
        <w:spacing w:line="240" w:lineRule="auto"/>
        <w:jc w:val="both"/>
        <w:rPr>
          <w:rFonts w:ascii="Times New Roman" w:hAnsi="Times New Roman" w:cs="Times New Roman"/>
          <w:color w:val="000000"/>
          <w:sz w:val="24"/>
          <w:szCs w:val="24"/>
        </w:rPr>
      </w:pPr>
      <w:r w:rsidRPr="00654BBB">
        <w:rPr>
          <w:rFonts w:ascii="Times New Roman" w:hAnsi="Times New Roman" w:cs="Times New Roman"/>
          <w:b/>
          <w:bCs/>
          <w:sz w:val="24"/>
          <w:szCs w:val="24"/>
        </w:rPr>
        <w:t xml:space="preserve">Резюме: </w:t>
      </w:r>
      <w:r>
        <w:rPr>
          <w:rFonts w:ascii="Times New Roman" w:hAnsi="Times New Roman" w:cs="Times New Roman"/>
          <w:color w:val="000000"/>
          <w:sz w:val="24"/>
          <w:szCs w:val="24"/>
        </w:rPr>
        <w:t xml:space="preserve">Запись </w:t>
      </w:r>
      <w:r w:rsidRPr="00654BBB">
        <w:rPr>
          <w:rFonts w:ascii="Times New Roman" w:hAnsi="Times New Roman" w:cs="Times New Roman"/>
          <w:color w:val="000000"/>
          <w:sz w:val="24"/>
          <w:szCs w:val="24"/>
        </w:rPr>
        <w:t>в Чувствознании (</w:t>
      </w:r>
      <w:r w:rsidR="0060637D">
        <w:rPr>
          <w:rFonts w:ascii="Times New Roman" w:hAnsi="Times New Roman" w:cs="Times New Roman"/>
          <w:color w:val="000000"/>
          <w:sz w:val="24"/>
          <w:szCs w:val="24"/>
        </w:rPr>
        <w:t>в</w:t>
      </w:r>
      <w:r w:rsidRPr="00654BBB">
        <w:rPr>
          <w:rFonts w:ascii="Times New Roman" w:hAnsi="Times New Roman" w:cs="Times New Roman"/>
          <w:color w:val="000000"/>
          <w:sz w:val="24"/>
          <w:szCs w:val="24"/>
        </w:rPr>
        <w:t xml:space="preserve"> матрицу Чувствознания) идёт на Основе Принципов.</w:t>
      </w:r>
    </w:p>
    <w:p w:rsidR="00654BBB" w:rsidRPr="00654BBB" w:rsidRDefault="00654BBB" w:rsidP="00654BBB">
      <w:pPr>
        <w:spacing w:line="240" w:lineRule="auto"/>
        <w:jc w:val="both"/>
        <w:rPr>
          <w:rFonts w:ascii="Times New Roman" w:hAnsi="Times New Roman" w:cs="Times New Roman"/>
          <w:color w:val="000000"/>
          <w:sz w:val="24"/>
          <w:szCs w:val="24"/>
        </w:rPr>
      </w:pPr>
      <w:r w:rsidRPr="00654BBB">
        <w:rPr>
          <w:rFonts w:ascii="Times New Roman" w:hAnsi="Times New Roman" w:cs="Times New Roman"/>
          <w:color w:val="000000"/>
          <w:sz w:val="24"/>
          <w:szCs w:val="24"/>
        </w:rPr>
        <w:t>Что мы должны Чувствознать? Принципы деятельности. Не просто чувствовать, а знать. А знания идут из Плана Си. Знания здесь запись Содержательности Плана Си, Содержательности материи.  Содержательность на шаг ниже Знаний. Знания — это цельность всего Содержания, потому что там цельность. (Знания и Содержательность один и тот же горизонт — на 10.)</w:t>
      </w:r>
    </w:p>
    <w:p w:rsidR="00654BBB" w:rsidRPr="00654BBB" w:rsidRDefault="00654BBB" w:rsidP="00654BBB">
      <w:pPr>
        <w:spacing w:line="240" w:lineRule="auto"/>
        <w:jc w:val="both"/>
        <w:rPr>
          <w:rFonts w:ascii="Times New Roman" w:hAnsi="Times New Roman" w:cs="Times New Roman"/>
          <w:b/>
          <w:bCs/>
          <w:color w:val="000000"/>
          <w:sz w:val="24"/>
          <w:szCs w:val="24"/>
        </w:rPr>
      </w:pPr>
      <w:r w:rsidRPr="00654BBB">
        <w:rPr>
          <w:rFonts w:ascii="Times New Roman" w:hAnsi="Times New Roman" w:cs="Times New Roman"/>
          <w:color w:val="000000"/>
          <w:sz w:val="24"/>
          <w:szCs w:val="24"/>
        </w:rPr>
        <w:t xml:space="preserve">Часть Чувствознание ориентирована на Содержательность Отца, на Знания Отцовские. Фактически в ячейки, в узелочки Матриц на горизонте Чувствознания должны быть записаны Знания объективные, Отцовские. Тогда идёт движение Матрицы каждого в материи и сложение Принципов Духа. Знания здесь, как Синтез, как Парадигмальность. (не информация, мы </w:t>
      </w:r>
      <w:r>
        <w:rPr>
          <w:rFonts w:ascii="Times New Roman" w:hAnsi="Times New Roman" w:cs="Times New Roman"/>
          <w:color w:val="000000"/>
          <w:sz w:val="24"/>
          <w:szCs w:val="24"/>
        </w:rPr>
        <w:t xml:space="preserve">знаем то, что подтвердили </w:t>
      </w:r>
      <w:r w:rsidRPr="00654BBB">
        <w:rPr>
          <w:rFonts w:ascii="Times New Roman" w:hAnsi="Times New Roman" w:cs="Times New Roman"/>
          <w:color w:val="000000"/>
          <w:sz w:val="24"/>
          <w:szCs w:val="24"/>
        </w:rPr>
        <w:t>объективным действием, сложенной св</w:t>
      </w:r>
      <w:r>
        <w:rPr>
          <w:rFonts w:ascii="Times New Roman" w:hAnsi="Times New Roman" w:cs="Times New Roman"/>
          <w:color w:val="000000"/>
          <w:sz w:val="24"/>
          <w:szCs w:val="24"/>
        </w:rPr>
        <w:t>оей Содержательностью на основе</w:t>
      </w:r>
      <w:r w:rsidRPr="00654BBB">
        <w:rPr>
          <w:rFonts w:ascii="Times New Roman" w:hAnsi="Times New Roman" w:cs="Times New Roman"/>
          <w:color w:val="000000"/>
          <w:sz w:val="24"/>
          <w:szCs w:val="24"/>
        </w:rPr>
        <w:t xml:space="preserve"> </w:t>
      </w:r>
      <w:r w:rsidRPr="00654BBB">
        <w:rPr>
          <w:rFonts w:ascii="Times New Roman" w:hAnsi="Times New Roman" w:cs="Times New Roman"/>
          <w:color w:val="000000"/>
          <w:sz w:val="24"/>
          <w:szCs w:val="24"/>
        </w:rPr>
        <w:lastRenderedPageBreak/>
        <w:t>Парадигмы. И вот то, что записа</w:t>
      </w:r>
      <w:r>
        <w:rPr>
          <w:rFonts w:ascii="Times New Roman" w:hAnsi="Times New Roman" w:cs="Times New Roman"/>
          <w:color w:val="000000"/>
          <w:sz w:val="24"/>
          <w:szCs w:val="24"/>
        </w:rPr>
        <w:t>лось, сложилось в каждом из нас - вот этот Си становится</w:t>
      </w:r>
      <w:r w:rsidRPr="00654BBB">
        <w:rPr>
          <w:rFonts w:ascii="Times New Roman" w:hAnsi="Times New Roman" w:cs="Times New Roman"/>
          <w:color w:val="000000"/>
          <w:sz w:val="24"/>
          <w:szCs w:val="24"/>
        </w:rPr>
        <w:t xml:space="preserve"> Знанием каждого)</w:t>
      </w:r>
      <w:r>
        <w:rPr>
          <w:rFonts w:ascii="Times New Roman" w:hAnsi="Times New Roman" w:cs="Times New Roman"/>
          <w:color w:val="000000"/>
          <w:sz w:val="24"/>
          <w:szCs w:val="24"/>
        </w:rPr>
        <w:t>.</w:t>
      </w:r>
    </w:p>
    <w:p w:rsidR="00654BBB" w:rsidRPr="00654BBB" w:rsidRDefault="00654BBB" w:rsidP="008A559D">
      <w:pPr>
        <w:widowControl w:val="0"/>
        <w:numPr>
          <w:ilvl w:val="1"/>
          <w:numId w:val="49"/>
        </w:numPr>
        <w:tabs>
          <w:tab w:val="clear" w:pos="1080"/>
          <w:tab w:val="num" w:pos="720"/>
        </w:tabs>
        <w:suppressAutoHyphens/>
        <w:spacing w:after="0" w:line="240" w:lineRule="auto"/>
        <w:ind w:left="567" w:hanging="567"/>
        <w:jc w:val="both"/>
        <w:rPr>
          <w:rFonts w:ascii="Times New Roman" w:hAnsi="Times New Roman" w:cs="Times New Roman"/>
          <w:color w:val="000000"/>
          <w:sz w:val="24"/>
          <w:szCs w:val="24"/>
        </w:rPr>
      </w:pPr>
      <w:r w:rsidRPr="00654BBB">
        <w:rPr>
          <w:rFonts w:ascii="Times New Roman" w:hAnsi="Times New Roman" w:cs="Times New Roman"/>
          <w:b/>
          <w:bCs/>
          <w:color w:val="000000"/>
          <w:sz w:val="24"/>
          <w:szCs w:val="24"/>
        </w:rPr>
        <w:t>Взаимосвязь Мг Си Служащего с Частью, Принципом и Си Мг Статусов.</w:t>
      </w:r>
    </w:p>
    <w:p w:rsidR="00654BBB" w:rsidRPr="00654BBB" w:rsidRDefault="00654BBB" w:rsidP="00654BBB">
      <w:pPr>
        <w:widowControl w:val="0"/>
        <w:suppressAutoHyphens/>
        <w:spacing w:after="0" w:line="240" w:lineRule="auto"/>
        <w:ind w:firstLine="360"/>
        <w:jc w:val="both"/>
        <w:rPr>
          <w:rFonts w:ascii="Times New Roman" w:hAnsi="Times New Roman" w:cs="Times New Roman"/>
          <w:color w:val="000000"/>
          <w:sz w:val="24"/>
          <w:szCs w:val="24"/>
        </w:rPr>
      </w:pPr>
      <w:r w:rsidRPr="00654BBB">
        <w:rPr>
          <w:rFonts w:ascii="Times New Roman" w:hAnsi="Times New Roman" w:cs="Times New Roman"/>
          <w:color w:val="000000"/>
          <w:sz w:val="24"/>
          <w:szCs w:val="24"/>
        </w:rPr>
        <w:t xml:space="preserve">Действия Мг Служащего идёт Принципом Отцовским. Из всех Знаний в том числе знаний Парадигмы </w:t>
      </w:r>
      <w:r w:rsidRPr="00654BBB">
        <w:rPr>
          <w:rFonts w:ascii="Times New Roman" w:hAnsi="Times New Roman" w:cs="Times New Roman"/>
          <w:b/>
          <w:bCs/>
          <w:i/>
          <w:iCs/>
          <w:color w:val="000000"/>
          <w:sz w:val="24"/>
          <w:szCs w:val="24"/>
        </w:rPr>
        <w:t>складывать Принцип деятельности Служащего Метагалактического.</w:t>
      </w:r>
    </w:p>
    <w:p w:rsidR="00654BBB" w:rsidRPr="00654BBB" w:rsidRDefault="00654BBB" w:rsidP="00654BBB">
      <w:pPr>
        <w:spacing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Служащий </w:t>
      </w:r>
      <w:r w:rsidRPr="00654BBB">
        <w:rPr>
          <w:rFonts w:ascii="Times New Roman" w:hAnsi="Times New Roman" w:cs="Times New Roman"/>
          <w:color w:val="000000"/>
          <w:sz w:val="24"/>
          <w:szCs w:val="24"/>
        </w:rPr>
        <w:t>зан</w:t>
      </w:r>
      <w:r>
        <w:rPr>
          <w:rFonts w:ascii="Times New Roman" w:hAnsi="Times New Roman" w:cs="Times New Roman"/>
          <w:color w:val="000000"/>
          <w:sz w:val="24"/>
          <w:szCs w:val="24"/>
        </w:rPr>
        <w:t>имается Человеком и Мг Статусы занимаются</w:t>
      </w:r>
      <w:r w:rsidRPr="00654BBB">
        <w:rPr>
          <w:rFonts w:ascii="Times New Roman" w:hAnsi="Times New Roman" w:cs="Times New Roman"/>
          <w:color w:val="000000"/>
          <w:sz w:val="24"/>
          <w:szCs w:val="24"/>
        </w:rPr>
        <w:t xml:space="preserve"> Частностями Человека. Т.о. Мг Си Служащего направлен в том числе на разработку Мг Статусов, которые растут Частностями. Статус состоит из 64 Начал Созидания. Начала — это первичная фиксация в материи, т. е. базовая определённость в материи. А Служащий он уже применяет, синтезирует эти все Начала между собою, т. е. те же Частности.</w:t>
      </w:r>
    </w:p>
    <w:p w:rsidR="00654BBB" w:rsidRPr="00654BBB" w:rsidRDefault="00654BBB" w:rsidP="00654BBB">
      <w:pPr>
        <w:spacing w:line="240" w:lineRule="auto"/>
        <w:ind w:firstLine="360"/>
        <w:jc w:val="both"/>
        <w:rPr>
          <w:rFonts w:ascii="Times New Roman" w:hAnsi="Times New Roman" w:cs="Times New Roman"/>
          <w:color w:val="000000"/>
          <w:sz w:val="24"/>
          <w:szCs w:val="24"/>
        </w:rPr>
      </w:pPr>
      <w:r w:rsidRPr="00654BBB">
        <w:rPr>
          <w:rFonts w:ascii="Times New Roman" w:hAnsi="Times New Roman" w:cs="Times New Roman"/>
          <w:color w:val="000000"/>
          <w:sz w:val="24"/>
          <w:szCs w:val="24"/>
        </w:rPr>
        <w:t>Если Чувствознание складывает наборы Пра в деятельность, ориентируясь на План Си, на синтезность, на Зна</w:t>
      </w:r>
      <w:r>
        <w:rPr>
          <w:rFonts w:ascii="Times New Roman" w:hAnsi="Times New Roman" w:cs="Times New Roman"/>
          <w:color w:val="000000"/>
          <w:sz w:val="24"/>
          <w:szCs w:val="24"/>
        </w:rPr>
        <w:t>ния в Принципы деятельности, то</w:t>
      </w:r>
      <w:r w:rsidRPr="00654BBB">
        <w:rPr>
          <w:rFonts w:ascii="Times New Roman" w:hAnsi="Times New Roman" w:cs="Times New Roman"/>
          <w:color w:val="000000"/>
          <w:sz w:val="24"/>
          <w:szCs w:val="24"/>
        </w:rPr>
        <w:t xml:space="preserve"> эти Принципы деятельности должны доводить до синтезирования Частностей Человека. Само пахтание Человека или Компетентного, как Духом пахтание, Духом действие должно по результатам выходить на новые Частности, и эта деятельность должна быть принципиальна, она до</w:t>
      </w:r>
      <w:r>
        <w:rPr>
          <w:rFonts w:ascii="Times New Roman" w:hAnsi="Times New Roman" w:cs="Times New Roman"/>
          <w:color w:val="000000"/>
          <w:sz w:val="24"/>
          <w:szCs w:val="24"/>
        </w:rPr>
        <w:t xml:space="preserve">лжна быть правильно сложена. И </w:t>
      </w:r>
      <w:r w:rsidRPr="00654BBB">
        <w:rPr>
          <w:rFonts w:ascii="Times New Roman" w:hAnsi="Times New Roman" w:cs="Times New Roman"/>
          <w:color w:val="000000"/>
          <w:sz w:val="24"/>
          <w:szCs w:val="24"/>
        </w:rPr>
        <w:t xml:space="preserve">Служащие нарабатывают, отрабатывают вот эту правильность действия принципиальностью из всего того, что они насобирали, которое задаётся матрично Отцом изначально. </w:t>
      </w:r>
    </w:p>
    <w:p w:rsidR="00654BBB" w:rsidRPr="00654BBB" w:rsidRDefault="00654BBB" w:rsidP="00654BBB">
      <w:pPr>
        <w:spacing w:line="240" w:lineRule="auto"/>
        <w:jc w:val="both"/>
        <w:rPr>
          <w:rFonts w:ascii="Times New Roman" w:hAnsi="Times New Roman" w:cs="Times New Roman"/>
          <w:color w:val="000000"/>
          <w:sz w:val="24"/>
          <w:szCs w:val="24"/>
        </w:rPr>
      </w:pPr>
      <w:r w:rsidRPr="00654BBB">
        <w:rPr>
          <w:rFonts w:ascii="Times New Roman" w:hAnsi="Times New Roman" w:cs="Times New Roman"/>
          <w:color w:val="000000"/>
          <w:sz w:val="24"/>
          <w:szCs w:val="24"/>
        </w:rPr>
        <w:t>Из всего перечисленного можно выделить основные Задачи деятельности Организации:</w:t>
      </w:r>
    </w:p>
    <w:p w:rsidR="00654BBB" w:rsidRPr="00654BBB" w:rsidRDefault="00654BBB" w:rsidP="008A559D">
      <w:pPr>
        <w:widowControl w:val="0"/>
        <w:numPr>
          <w:ilvl w:val="3"/>
          <w:numId w:val="50"/>
        </w:numPr>
        <w:tabs>
          <w:tab w:val="clear" w:pos="1800"/>
        </w:tabs>
        <w:suppressAutoHyphens/>
        <w:spacing w:after="0" w:line="240" w:lineRule="auto"/>
        <w:ind w:left="0" w:firstLine="142"/>
        <w:jc w:val="both"/>
        <w:rPr>
          <w:rFonts w:ascii="Times New Roman" w:hAnsi="Times New Roman" w:cs="Times New Roman"/>
          <w:color w:val="000000"/>
          <w:sz w:val="24"/>
          <w:szCs w:val="24"/>
        </w:rPr>
      </w:pPr>
      <w:r w:rsidRPr="00654BBB">
        <w:rPr>
          <w:rFonts w:ascii="Times New Roman" w:hAnsi="Times New Roman" w:cs="Times New Roman"/>
          <w:color w:val="000000"/>
          <w:sz w:val="24"/>
          <w:szCs w:val="24"/>
        </w:rPr>
        <w:t xml:space="preserve">Какими </w:t>
      </w:r>
      <w:r w:rsidRPr="00654BBB">
        <w:rPr>
          <w:rFonts w:ascii="Times New Roman" w:hAnsi="Times New Roman" w:cs="Times New Roman"/>
          <w:b/>
          <w:bCs/>
          <w:i/>
          <w:iCs/>
          <w:color w:val="000000"/>
          <w:sz w:val="24"/>
          <w:szCs w:val="24"/>
        </w:rPr>
        <w:t xml:space="preserve">действуя Принципами и Фундаментальностями — необходимо достигать первых 32 Частностей (от Движения до Огня) </w:t>
      </w:r>
      <w:r w:rsidRPr="00654BBB">
        <w:rPr>
          <w:rFonts w:ascii="Times New Roman" w:hAnsi="Times New Roman" w:cs="Times New Roman"/>
          <w:color w:val="000000"/>
          <w:sz w:val="24"/>
          <w:szCs w:val="24"/>
        </w:rPr>
        <w:t>ракурсом принципиального действия, ракурсом матричного действия. Т.е. Организация Мг Си Служащего ИВО определяет каким Принципом действия, например, достигается Мысль и что необходимо обязательно делать, какие Фундаментальност</w:t>
      </w:r>
      <w:r>
        <w:rPr>
          <w:rFonts w:ascii="Times New Roman" w:hAnsi="Times New Roman" w:cs="Times New Roman"/>
          <w:color w:val="000000"/>
          <w:sz w:val="24"/>
          <w:szCs w:val="24"/>
        </w:rPr>
        <w:t>и в действии должны быть, чтобы</w:t>
      </w:r>
      <w:r w:rsidRPr="00654BBB">
        <w:rPr>
          <w:rFonts w:ascii="Times New Roman" w:hAnsi="Times New Roman" w:cs="Times New Roman"/>
          <w:color w:val="000000"/>
          <w:sz w:val="24"/>
          <w:szCs w:val="24"/>
        </w:rPr>
        <w:t xml:space="preserve"> получить Мысль, а не просто Чувства, но не абстрактно, а применительно к определенно</w:t>
      </w:r>
      <w:r>
        <w:rPr>
          <w:rFonts w:ascii="Times New Roman" w:hAnsi="Times New Roman" w:cs="Times New Roman"/>
          <w:color w:val="000000"/>
          <w:sz w:val="24"/>
          <w:szCs w:val="24"/>
        </w:rPr>
        <w:t>й теме. Для этого нужно сложить</w:t>
      </w:r>
      <w:r w:rsidRPr="00654BBB">
        <w:rPr>
          <w:rFonts w:ascii="Times New Roman" w:hAnsi="Times New Roman" w:cs="Times New Roman"/>
          <w:color w:val="000000"/>
          <w:sz w:val="24"/>
          <w:szCs w:val="24"/>
        </w:rPr>
        <w:t xml:space="preserve"> Матрицу Мысли с узелками Фундаментальностей и между собою связок, что необходимо делать, чтобы Мысль сложилась, без чего мышление или формирование Частности Мысль не бывает.</w:t>
      </w:r>
    </w:p>
    <w:p w:rsidR="00654BBB" w:rsidRPr="00654BBB" w:rsidRDefault="00654BBB" w:rsidP="008A559D">
      <w:pPr>
        <w:widowControl w:val="0"/>
        <w:numPr>
          <w:ilvl w:val="3"/>
          <w:numId w:val="50"/>
        </w:numPr>
        <w:tabs>
          <w:tab w:val="clear" w:pos="1800"/>
        </w:tabs>
        <w:suppressAutoHyphens/>
        <w:spacing w:after="0" w:line="240" w:lineRule="auto"/>
        <w:ind w:left="0" w:firstLine="142"/>
        <w:jc w:val="both"/>
        <w:rPr>
          <w:rFonts w:ascii="Times New Roman" w:hAnsi="Times New Roman" w:cs="Times New Roman"/>
          <w:b/>
          <w:bCs/>
          <w:i/>
          <w:iCs/>
          <w:color w:val="000000"/>
          <w:sz w:val="24"/>
          <w:szCs w:val="24"/>
        </w:rPr>
      </w:pPr>
      <w:r w:rsidRPr="00654BBB">
        <w:rPr>
          <w:rFonts w:ascii="Times New Roman" w:hAnsi="Times New Roman" w:cs="Times New Roman"/>
          <w:color w:val="000000"/>
          <w:sz w:val="24"/>
          <w:szCs w:val="24"/>
        </w:rPr>
        <w:t>В перспективе перейти на следующие 32 Частности: от Правил до Си</w:t>
      </w:r>
      <w:r w:rsidRPr="00654BBB">
        <w:rPr>
          <w:rFonts w:ascii="Times New Roman" w:hAnsi="Times New Roman" w:cs="Times New Roman"/>
          <w:b/>
          <w:bCs/>
          <w:i/>
          <w:iCs/>
          <w:color w:val="000000"/>
          <w:sz w:val="24"/>
          <w:szCs w:val="24"/>
        </w:rPr>
        <w:t>.</w:t>
      </w:r>
    </w:p>
    <w:p w:rsidR="00654BBB" w:rsidRPr="00654BBB" w:rsidRDefault="00654BBB" w:rsidP="008A559D">
      <w:pPr>
        <w:widowControl w:val="0"/>
        <w:numPr>
          <w:ilvl w:val="3"/>
          <w:numId w:val="50"/>
        </w:numPr>
        <w:tabs>
          <w:tab w:val="clear" w:pos="1800"/>
        </w:tabs>
        <w:suppressAutoHyphens/>
        <w:spacing w:after="0" w:line="240" w:lineRule="auto"/>
        <w:ind w:left="0" w:firstLine="142"/>
        <w:jc w:val="both"/>
        <w:rPr>
          <w:rFonts w:ascii="Times New Roman" w:hAnsi="Times New Roman" w:cs="Times New Roman"/>
          <w:b/>
          <w:bCs/>
          <w:i/>
          <w:iCs/>
          <w:color w:val="000000"/>
          <w:sz w:val="24"/>
          <w:szCs w:val="24"/>
        </w:rPr>
      </w:pPr>
      <w:r w:rsidRPr="00654BBB">
        <w:rPr>
          <w:rFonts w:ascii="Times New Roman" w:hAnsi="Times New Roman" w:cs="Times New Roman"/>
          <w:b/>
          <w:bCs/>
          <w:i/>
          <w:iCs/>
          <w:color w:val="000000"/>
          <w:sz w:val="24"/>
          <w:szCs w:val="24"/>
        </w:rPr>
        <w:t>В перспективе выявление Принципов жизнедеятельности разных видов Человека, Посвященного, Служащего и до Отца.</w:t>
      </w:r>
    </w:p>
    <w:p w:rsidR="0060637D" w:rsidRDefault="0060637D">
      <w:pPr>
        <w:rPr>
          <w:rFonts w:ascii="Times New Roman" w:hAnsi="Times New Roman" w:cs="Times New Roman"/>
          <w:sz w:val="24"/>
          <w:szCs w:val="24"/>
        </w:rPr>
      </w:pPr>
      <w:r>
        <w:rPr>
          <w:rFonts w:ascii="Times New Roman" w:hAnsi="Times New Roman" w:cs="Times New Roman"/>
          <w:sz w:val="24"/>
          <w:szCs w:val="24"/>
        </w:rPr>
        <w:br w:type="page"/>
      </w:r>
    </w:p>
    <w:p w:rsidR="0060637D" w:rsidRPr="0060637D" w:rsidRDefault="009C2D1D" w:rsidP="0060637D">
      <w:pPr>
        <w:pStyle w:val="1"/>
        <w:rPr>
          <w:rFonts w:ascii="Times New Roman" w:hAnsi="Times New Roman" w:cs="Times New Roman"/>
          <w:b/>
          <w:sz w:val="24"/>
          <w:szCs w:val="24"/>
        </w:rPr>
      </w:pPr>
      <w:bookmarkStart w:id="35" w:name="_Toc117639682"/>
      <w:r>
        <w:rPr>
          <w:rFonts w:ascii="Times New Roman" w:hAnsi="Times New Roman" w:cs="Times New Roman"/>
          <w:b/>
          <w:sz w:val="24"/>
          <w:szCs w:val="24"/>
        </w:rPr>
        <w:lastRenderedPageBreak/>
        <w:t>Должностная Компетенция</w:t>
      </w:r>
      <w:r w:rsidR="0060637D" w:rsidRPr="0060637D">
        <w:rPr>
          <w:rFonts w:ascii="Times New Roman" w:hAnsi="Times New Roman" w:cs="Times New Roman"/>
          <w:b/>
          <w:sz w:val="24"/>
          <w:szCs w:val="24"/>
        </w:rPr>
        <w:t xml:space="preserve"> Аватара </w:t>
      </w:r>
      <w:proofErr w:type="gramStart"/>
      <w:r w:rsidR="0060637D" w:rsidRPr="0060637D">
        <w:rPr>
          <w:rFonts w:ascii="Times New Roman" w:hAnsi="Times New Roman" w:cs="Times New Roman"/>
          <w:b/>
          <w:sz w:val="24"/>
          <w:szCs w:val="24"/>
        </w:rPr>
        <w:t>Метагалактического синтеза</w:t>
      </w:r>
      <w:proofErr w:type="gramEnd"/>
      <w:r w:rsidR="0060637D" w:rsidRPr="0060637D">
        <w:rPr>
          <w:rFonts w:ascii="Times New Roman" w:hAnsi="Times New Roman" w:cs="Times New Roman"/>
          <w:b/>
          <w:sz w:val="24"/>
          <w:szCs w:val="24"/>
        </w:rPr>
        <w:t xml:space="preserve"> Посвящённого </w:t>
      </w:r>
      <w:r w:rsidR="0060637D">
        <w:rPr>
          <w:rFonts w:ascii="Times New Roman" w:hAnsi="Times New Roman" w:cs="Times New Roman"/>
          <w:b/>
          <w:sz w:val="24"/>
          <w:szCs w:val="24"/>
        </w:rPr>
        <w:t>ИВО</w:t>
      </w:r>
      <w:r w:rsidR="0060637D" w:rsidRPr="0060637D">
        <w:rPr>
          <w:rFonts w:ascii="Times New Roman" w:hAnsi="Times New Roman" w:cs="Times New Roman"/>
          <w:b/>
          <w:sz w:val="24"/>
          <w:szCs w:val="24"/>
        </w:rPr>
        <w:t xml:space="preserve"> </w:t>
      </w:r>
      <w:r w:rsidR="00DA2A4D">
        <w:rPr>
          <w:rFonts w:ascii="Times New Roman" w:hAnsi="Times New Roman" w:cs="Times New Roman"/>
          <w:b/>
          <w:sz w:val="24"/>
          <w:szCs w:val="24"/>
        </w:rPr>
        <w:t xml:space="preserve">ИВАС </w:t>
      </w:r>
      <w:r w:rsidR="0060637D" w:rsidRPr="0060637D">
        <w:rPr>
          <w:rFonts w:ascii="Times New Roman" w:hAnsi="Times New Roman" w:cs="Times New Roman"/>
          <w:b/>
          <w:sz w:val="24"/>
          <w:szCs w:val="24"/>
        </w:rPr>
        <w:t>Эмиля Яны</w:t>
      </w:r>
      <w:bookmarkEnd w:id="35"/>
    </w:p>
    <w:p w:rsidR="0060637D" w:rsidRPr="00DA2A4D" w:rsidRDefault="0060637D" w:rsidP="00DA2A4D">
      <w:p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b/>
          <w:sz w:val="24"/>
          <w:szCs w:val="24"/>
        </w:rPr>
        <w:t>162.</w:t>
      </w:r>
      <w:r w:rsidRPr="00DA2A4D">
        <w:rPr>
          <w:rFonts w:ascii="Times New Roman" w:eastAsia="Calibri" w:hAnsi="Times New Roman" w:cs="Times New Roman"/>
          <w:sz w:val="24"/>
          <w:szCs w:val="24"/>
        </w:rPr>
        <w:t xml:space="preserve"> </w:t>
      </w:r>
      <w:bookmarkStart w:id="36" w:name="_Hlk54126777"/>
      <w:r w:rsidRPr="00DA2A4D">
        <w:rPr>
          <w:rFonts w:ascii="Times New Roman" w:eastAsia="Calibri" w:hAnsi="Times New Roman" w:cs="Times New Roman"/>
          <w:sz w:val="24"/>
          <w:szCs w:val="24"/>
        </w:rPr>
        <w:t xml:space="preserve">Изначально Вышестоящий Аватар Синтеза Изначально Вышестоящего Отца Эмиль </w:t>
      </w:r>
      <w:bookmarkEnd w:id="36"/>
      <w:r w:rsidRPr="00DA2A4D">
        <w:rPr>
          <w:rFonts w:ascii="Times New Roman" w:eastAsia="Calibri" w:hAnsi="Times New Roman" w:cs="Times New Roman"/>
          <w:sz w:val="24"/>
          <w:szCs w:val="24"/>
        </w:rPr>
        <w:t xml:space="preserve">Синтез </w:t>
      </w:r>
      <w:bookmarkStart w:id="37" w:name="_Hlk51871629"/>
      <w:r w:rsidRPr="00DA2A4D">
        <w:rPr>
          <w:rFonts w:ascii="Times New Roman" w:eastAsia="Calibri" w:hAnsi="Times New Roman" w:cs="Times New Roman"/>
          <w:sz w:val="24"/>
          <w:szCs w:val="24"/>
        </w:rPr>
        <w:t xml:space="preserve">Метода/Мероощущения </w:t>
      </w:r>
      <w:bookmarkEnd w:id="37"/>
      <w:r w:rsidRPr="00DA2A4D">
        <w:rPr>
          <w:rFonts w:ascii="Times New Roman" w:eastAsia="Calibri" w:hAnsi="Times New Roman" w:cs="Times New Roman"/>
          <w:sz w:val="24"/>
          <w:szCs w:val="24"/>
        </w:rPr>
        <w:t>Изначально Вышестоящего Отца</w:t>
      </w:r>
    </w:p>
    <w:p w:rsidR="0060637D" w:rsidRPr="00DA2A4D" w:rsidRDefault="0060637D" w:rsidP="000A2E15">
      <w:p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t>Изначально Вышестоящая Аватаресса Синтеза Изначально Вышестоящего Отца Яна Синтез Праметода/Прамероощущения Изначально Вышестоящего Отца</w:t>
      </w:r>
    </w:p>
    <w:p w:rsidR="0060637D" w:rsidRPr="00DA2A4D" w:rsidRDefault="0060637D" w:rsidP="00DA2A4D">
      <w:p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t>Метагалактический синтез Посвящённого Изначально Вышестоящего Отца</w:t>
      </w:r>
    </w:p>
    <w:p w:rsidR="0060637D" w:rsidRPr="00DA2A4D" w:rsidRDefault="0060637D" w:rsidP="00DA2A4D">
      <w:p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t>Синтез Метагалактических Посвящений Изначально Вышестоящего Отца</w:t>
      </w:r>
    </w:p>
    <w:p w:rsidR="0060637D" w:rsidRPr="00DA2A4D" w:rsidRDefault="0060637D" w:rsidP="00DA2A4D">
      <w:p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t>Часть: Мероощущение Изначально Вышестоящего Отца (шестидесяти четырёх видов организации Движения-Синтеза 16-ричной архетипической 296-рицы каждого и 256-риц архетипических систем/аппаратов/частностей)</w:t>
      </w:r>
    </w:p>
    <w:p w:rsidR="0060637D" w:rsidRPr="00DA2A4D" w:rsidRDefault="0060637D" w:rsidP="00DA2A4D">
      <w:pPr>
        <w:tabs>
          <w:tab w:val="right" w:pos="11340"/>
          <w:tab w:val="left" w:pos="19137"/>
        </w:tabs>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t xml:space="preserve">Кафедра Мероощущения  </w:t>
      </w:r>
    </w:p>
    <w:p w:rsidR="0060637D" w:rsidRPr="00DA2A4D" w:rsidRDefault="0060637D" w:rsidP="00DA2A4D">
      <w:p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t>Метагалактическая Наука Эфирики</w:t>
      </w:r>
    </w:p>
    <w:p w:rsidR="0060637D" w:rsidRPr="00DA2A4D" w:rsidRDefault="0060637D" w:rsidP="00DA2A4D">
      <w:pPr>
        <w:spacing w:after="0" w:line="240" w:lineRule="auto"/>
        <w:jc w:val="both"/>
        <w:rPr>
          <w:rFonts w:ascii="Times New Roman" w:eastAsia="Calibri" w:hAnsi="Times New Roman" w:cs="Times New Roman"/>
          <w:bCs/>
          <w:sz w:val="24"/>
          <w:szCs w:val="24"/>
        </w:rPr>
      </w:pPr>
      <w:r w:rsidRPr="00DA2A4D">
        <w:rPr>
          <w:rFonts w:ascii="Times New Roman" w:eastAsia="Calibri" w:hAnsi="Times New Roman" w:cs="Times New Roman"/>
          <w:bCs/>
          <w:sz w:val="24"/>
          <w:szCs w:val="24"/>
        </w:rPr>
        <w:t>Синтезфизичность:</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302 секстиллиона 231 квинтиллион 454 квадриллиона 903 триллиона 657 миллиардов 293 миллиона 676 тысяч 450 пра-ивдиво-реальностей ИВДИВО,</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75.557.863.725.914.323.419.002 синтез-ивдиво-реальностей Си-ИВДИВО Октавы Метагалактики,</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18.889.465.931.478.580.854.690 стать-ивдиво-реальностей Ля-ИВДИВО Октавы Метагалактики,</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4.722.366.482.869.645.213.602 истинных ивдиво-реальностей Соль-ИВДИВО Октавы Метагалактики,</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1.180.591.620.717.411.303.330 высокой цельной ивдиво-реальности Фа-ИВДИВО Октавы Метагалактики,</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295.147.905.179.352.825.762 изначально вышестоящей ивдиво-реальности Ми-ИВДИВО Октавы Метагалактики,</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73.786.976.294.838.206.370 высокой ивдиво-реальности Ре-ИВДИВО Октавы Метагалактики,</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18.446.744.073.709.551.522 ивдиво-реальности До-ИВДИВО Метагалактики Фа,</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4.611.686.018.427.387.810 синтез-пра-ивдиво Си-ИВДИВО Метагалактики Фа,</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1.152.921.504.606.846.882 стать-пра-ивдиво Ля-ИВДИВО Метагалактики Фа,</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288.230.376.151.711.650 истинной пра-ивдиво Соль-ИВДИВО Метагалактики Фа,</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72.057.594.037.927.842 высокой цельной пра-ивдиво Фа-ИВДИВО Метагалактики Фа,</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rPr>
        <w:t>18.014.398.509.481.890 изначально вышестоящей пра-ивдиво</w:t>
      </w:r>
      <w:r w:rsidRPr="000A2E15">
        <w:rPr>
          <w:rFonts w:ascii="Times New Roman" w:eastAsia="Calibri" w:hAnsi="Times New Roman" w:cs="Times New Roman"/>
          <w:bCs/>
        </w:rPr>
        <w:t xml:space="preserve"> </w:t>
      </w:r>
      <w:r w:rsidRPr="000A2E15">
        <w:rPr>
          <w:rFonts w:ascii="Times New Roman" w:eastAsia="Calibri" w:hAnsi="Times New Roman" w:cs="Times New Roman"/>
        </w:rPr>
        <w:t>Ми-ИВДИВО Метагалактики Фа,</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 xml:space="preserve">4.503.599.627.370.402 </w:t>
      </w:r>
      <w:r w:rsidRPr="000A2E15">
        <w:rPr>
          <w:rFonts w:ascii="Times New Roman" w:eastAsia="Calibri" w:hAnsi="Times New Roman" w:cs="Times New Roman"/>
          <w:bCs/>
        </w:rPr>
        <w:t>в</w:t>
      </w:r>
      <w:r w:rsidRPr="000A2E15">
        <w:rPr>
          <w:rFonts w:ascii="Times New Roman" w:eastAsia="Calibri" w:hAnsi="Times New Roman" w:cs="Times New Roman"/>
        </w:rPr>
        <w:t>ысокой пра-ивдиво Ре-ИВДИВО Метагалактики Фа,</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1.125.899.906.842.530 пра-ивдиво До-ИВДИВО Метагалактики Бытия,</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281.474.976.710.562 синтез-ивдиво-октавности Си-ИВДИВО Метагалактики Бытия,</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70.368.744.177.570 стать-ивдиво-октавности Ля-ИВДИВО Метагалактики Бытия,</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17.592.186.044.322 истинной ивдиво-октавности Соль-ИВДИВО Метагалактики Бытия,</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rPr>
        <w:t>4.398.046.511.010 высокой цельной ивдиво-октавности Фа-ИВДИВО Метагалактики Бытия,</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bCs/>
        </w:rPr>
        <w:t xml:space="preserve">1.099.511.627.682 </w:t>
      </w:r>
      <w:r w:rsidRPr="000A2E15">
        <w:rPr>
          <w:rFonts w:ascii="Times New Roman" w:eastAsia="Calibri" w:hAnsi="Times New Roman" w:cs="Times New Roman"/>
        </w:rPr>
        <w:t>изначально вышестоящей ивдиво-октавности Ми-ИВДИВО Метагалактики Бытия,</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bCs/>
        </w:rPr>
        <w:t xml:space="preserve">274.877.906.850 </w:t>
      </w:r>
      <w:r w:rsidRPr="000A2E15">
        <w:rPr>
          <w:rFonts w:ascii="Times New Roman" w:eastAsia="Calibri" w:hAnsi="Times New Roman" w:cs="Times New Roman"/>
        </w:rPr>
        <w:t>высокой ивдиво-октавности Ре-ИВДИВО Метагалактики Бытия,</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bCs/>
        </w:rPr>
        <w:t>68.719.476.642</w:t>
      </w:r>
      <w:r w:rsidRPr="000A2E15">
        <w:rPr>
          <w:rFonts w:ascii="Times New Roman" w:eastAsia="Calibri" w:hAnsi="Times New Roman" w:cs="Times New Roman"/>
        </w:rPr>
        <w:t xml:space="preserve"> ивдиво-октавности До-ИВДИВО Метагалактики,</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bCs/>
        </w:rPr>
        <w:t>17.179.869.090</w:t>
      </w:r>
      <w:r w:rsidRPr="000A2E15">
        <w:rPr>
          <w:rFonts w:ascii="Times New Roman" w:eastAsia="Calibri" w:hAnsi="Times New Roman" w:cs="Times New Roman"/>
        </w:rPr>
        <w:t xml:space="preserve"> синтез-ивдиво-цельности Си-ИВДИВО Метагалактики,</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bCs/>
        </w:rPr>
        <w:t>4.294.967.202 стать-ивдиво-цельности Ля-ИВДИВО Метагалактики</w:t>
      </w:r>
      <w:r w:rsidRPr="000A2E15">
        <w:rPr>
          <w:rFonts w:ascii="Times New Roman" w:eastAsia="Calibri" w:hAnsi="Times New Roman" w:cs="Times New Roman"/>
        </w:rPr>
        <w:t>,</w:t>
      </w:r>
    </w:p>
    <w:p w:rsidR="0060637D" w:rsidRPr="000A2E15" w:rsidRDefault="0060637D" w:rsidP="00DA2A4D">
      <w:pPr>
        <w:spacing w:after="0" w:line="240" w:lineRule="auto"/>
        <w:jc w:val="both"/>
        <w:rPr>
          <w:rFonts w:ascii="Times New Roman" w:eastAsia="Calibri" w:hAnsi="Times New Roman" w:cs="Times New Roman"/>
        </w:rPr>
      </w:pPr>
      <w:r w:rsidRPr="000A2E15">
        <w:rPr>
          <w:rFonts w:ascii="Times New Roman" w:eastAsia="Calibri" w:hAnsi="Times New Roman" w:cs="Times New Roman"/>
        </w:rPr>
        <w:t>1.073.741.730 истинной ивдиво-цельности Соль-ИВДИВО Метагалактики,</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bCs/>
        </w:rPr>
        <w:t>268.435.362 высокой цельной ивдиво-цельности Фа-ИВДИВО Метагалактики,</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bCs/>
        </w:rPr>
        <w:t>67.108.770 изначально вышестоящей ивдиво-цельности Ми-ИВДИВО Метагалактики,</w:t>
      </w:r>
    </w:p>
    <w:p w:rsidR="0060637D" w:rsidRPr="000A2E15" w:rsidRDefault="0060637D" w:rsidP="00DA2A4D">
      <w:pPr>
        <w:spacing w:after="0" w:line="240" w:lineRule="auto"/>
        <w:jc w:val="both"/>
        <w:rPr>
          <w:rFonts w:ascii="Times New Roman" w:eastAsia="Calibri" w:hAnsi="Times New Roman" w:cs="Times New Roman"/>
          <w:b/>
        </w:rPr>
      </w:pPr>
      <w:r w:rsidRPr="000A2E15">
        <w:rPr>
          <w:rFonts w:ascii="Times New Roman" w:eastAsia="Calibri" w:hAnsi="Times New Roman" w:cs="Times New Roman"/>
          <w:bCs/>
        </w:rPr>
        <w:t>16.777.122 высокой ивдиво-цельности Ре-ИВДИВО Метагалактики,</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bCs/>
        </w:rPr>
        <w:t>4.194.210 ивдиво-цельности Октавной Метагалактики,</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bCs/>
        </w:rPr>
        <w:t>1.048.482 синтез-реальности Истинной Метагалактики,</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bCs/>
        </w:rPr>
        <w:t>262050 стать-реальности Высокой цельной Метагалактики,</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bCs/>
        </w:rPr>
        <w:t xml:space="preserve">65442 истинной реальности </w:t>
      </w:r>
      <w:proofErr w:type="gramStart"/>
      <w:r w:rsidRPr="000A2E15">
        <w:rPr>
          <w:rFonts w:ascii="Times New Roman" w:eastAsia="Calibri" w:hAnsi="Times New Roman" w:cs="Times New Roman"/>
          <w:bCs/>
        </w:rPr>
        <w:t>Изначально</w:t>
      </w:r>
      <w:proofErr w:type="gramEnd"/>
      <w:r w:rsidRPr="000A2E15">
        <w:rPr>
          <w:rFonts w:ascii="Times New Roman" w:eastAsia="Calibri" w:hAnsi="Times New Roman" w:cs="Times New Roman"/>
          <w:bCs/>
        </w:rPr>
        <w:t xml:space="preserve"> вышестоящей Метагалактики,</w:t>
      </w:r>
    </w:p>
    <w:p w:rsidR="0060637D" w:rsidRPr="000A2E15" w:rsidRDefault="0060637D" w:rsidP="00DA2A4D">
      <w:pPr>
        <w:spacing w:after="0" w:line="240" w:lineRule="auto"/>
        <w:jc w:val="both"/>
        <w:rPr>
          <w:rFonts w:ascii="Times New Roman" w:eastAsia="Calibri" w:hAnsi="Times New Roman" w:cs="Times New Roman"/>
          <w:bCs/>
        </w:rPr>
      </w:pPr>
      <w:r w:rsidRPr="000A2E15">
        <w:rPr>
          <w:rFonts w:ascii="Times New Roman" w:eastAsia="Calibri" w:hAnsi="Times New Roman" w:cs="Times New Roman"/>
          <w:bCs/>
        </w:rPr>
        <w:t>16290 высокой цельной реальности Метагалактики Фа.</w:t>
      </w:r>
    </w:p>
    <w:p w:rsidR="0060637D" w:rsidRPr="00DA2A4D" w:rsidRDefault="0060637D" w:rsidP="00DA2A4D">
      <w:pPr>
        <w:spacing w:after="0" w:line="240" w:lineRule="auto"/>
        <w:jc w:val="both"/>
        <w:rPr>
          <w:rFonts w:ascii="Times New Roman" w:eastAsia="Calibri" w:hAnsi="Times New Roman" w:cs="Times New Roman"/>
          <w:bCs/>
          <w:sz w:val="24"/>
          <w:szCs w:val="24"/>
        </w:rPr>
      </w:pPr>
      <w:r w:rsidRPr="00DA2A4D">
        <w:rPr>
          <w:rFonts w:ascii="Times New Roman" w:eastAsia="Calibri" w:hAnsi="Times New Roman" w:cs="Times New Roman"/>
          <w:bCs/>
          <w:sz w:val="24"/>
          <w:szCs w:val="24"/>
        </w:rPr>
        <w:t xml:space="preserve">Отдел Э </w:t>
      </w:r>
    </w:p>
    <w:p w:rsidR="0060637D" w:rsidRPr="00DA2A4D" w:rsidRDefault="0060637D" w:rsidP="00DA2A4D">
      <w:pPr>
        <w:spacing w:after="0" w:line="240" w:lineRule="auto"/>
        <w:jc w:val="both"/>
        <w:rPr>
          <w:rFonts w:ascii="Times New Roman" w:eastAsia="Calibri" w:hAnsi="Times New Roman" w:cs="Times New Roman"/>
          <w:bCs/>
          <w:sz w:val="24"/>
          <w:szCs w:val="24"/>
        </w:rPr>
      </w:pPr>
      <w:r w:rsidRPr="00DA2A4D">
        <w:rPr>
          <w:rFonts w:ascii="Times New Roman" w:eastAsia="Calibri" w:hAnsi="Times New Roman" w:cs="Times New Roman"/>
          <w:bCs/>
          <w:sz w:val="24"/>
          <w:szCs w:val="24"/>
        </w:rPr>
        <w:t xml:space="preserve">Мероощущательный синтез </w:t>
      </w:r>
    </w:p>
    <w:p w:rsidR="0060637D" w:rsidRPr="00DA2A4D" w:rsidRDefault="0060637D" w:rsidP="00DA2A4D">
      <w:pPr>
        <w:spacing w:after="0" w:line="240" w:lineRule="auto"/>
        <w:jc w:val="both"/>
        <w:rPr>
          <w:rFonts w:ascii="Times New Roman" w:eastAsia="Calibri" w:hAnsi="Times New Roman" w:cs="Times New Roman"/>
          <w:bCs/>
          <w:sz w:val="24"/>
          <w:szCs w:val="24"/>
        </w:rPr>
      </w:pPr>
      <w:r w:rsidRPr="00DA2A4D">
        <w:rPr>
          <w:rFonts w:ascii="Times New Roman" w:eastAsia="Calibri" w:hAnsi="Times New Roman" w:cs="Times New Roman"/>
          <w:bCs/>
          <w:sz w:val="24"/>
          <w:szCs w:val="24"/>
        </w:rPr>
        <w:t>Жизнь Мероощущения Изначально Вышестоящего Отца</w:t>
      </w:r>
    </w:p>
    <w:p w:rsidR="0060637D" w:rsidRPr="00DA2A4D" w:rsidRDefault="0060637D" w:rsidP="008A559D">
      <w:pPr>
        <w:pStyle w:val="ab"/>
        <w:numPr>
          <w:ilvl w:val="0"/>
          <w:numId w:val="51"/>
        </w:num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t>Разработка и реализация Синтеза Части Мероощущение Изначально Вышестоящего Отца 64-цей Мероощущательного Движения-Синтеза ИВДИВО Отца в 32хричной цельности Синтез Синтеза/Синтеза Прасинтеза ИВАС Кут Хуми Фаинь.</w:t>
      </w:r>
    </w:p>
    <w:p w:rsidR="0060637D" w:rsidRPr="00DA2A4D" w:rsidRDefault="0060637D" w:rsidP="008A559D">
      <w:pPr>
        <w:pStyle w:val="ab"/>
        <w:numPr>
          <w:ilvl w:val="0"/>
          <w:numId w:val="51"/>
        </w:num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lastRenderedPageBreak/>
        <w:t>Разработка и реализация качеств-компетенций Метагалактического Синтеза Посвящённого ИВ Отца 4 видов:</w:t>
      </w:r>
    </w:p>
    <w:p w:rsidR="0060637D" w:rsidRPr="00DA2A4D" w:rsidRDefault="0060637D" w:rsidP="008A559D">
      <w:pPr>
        <w:pStyle w:val="ab"/>
        <w:numPr>
          <w:ilvl w:val="0"/>
          <w:numId w:val="52"/>
        </w:num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t>16-рица компетенции-качества Мг Посвящений и Прав Репликации в ДК ИВО каждого.</w:t>
      </w:r>
    </w:p>
    <w:p w:rsidR="0060637D" w:rsidRPr="00DA2A4D" w:rsidRDefault="0060637D" w:rsidP="008A559D">
      <w:pPr>
        <w:pStyle w:val="ab"/>
        <w:numPr>
          <w:ilvl w:val="0"/>
          <w:numId w:val="52"/>
        </w:num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t>16-рица компетенции-качества Синтез-Посвящений и Прав Репликации в ДК ИВО каждого.</w:t>
      </w:r>
    </w:p>
    <w:p w:rsidR="0060637D" w:rsidRPr="00DA2A4D" w:rsidRDefault="0060637D" w:rsidP="008A559D">
      <w:pPr>
        <w:pStyle w:val="ab"/>
        <w:numPr>
          <w:ilvl w:val="0"/>
          <w:numId w:val="52"/>
        </w:num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t>16-рица компетенции-качества ИВДИВО-Посвящений и Прав Репликации в ДК ИВО каждого.</w:t>
      </w:r>
    </w:p>
    <w:p w:rsidR="0060637D" w:rsidRPr="00DA2A4D" w:rsidRDefault="0060637D" w:rsidP="008A559D">
      <w:pPr>
        <w:pStyle w:val="ab"/>
        <w:numPr>
          <w:ilvl w:val="0"/>
          <w:numId w:val="52"/>
        </w:numPr>
        <w:spacing w:after="0" w:line="240" w:lineRule="auto"/>
        <w:jc w:val="both"/>
        <w:rPr>
          <w:rFonts w:ascii="Times New Roman" w:eastAsia="Calibri" w:hAnsi="Times New Roman" w:cs="Times New Roman"/>
          <w:sz w:val="24"/>
          <w:szCs w:val="24"/>
        </w:rPr>
      </w:pPr>
      <w:r w:rsidRPr="00DA2A4D">
        <w:rPr>
          <w:rFonts w:ascii="Times New Roman" w:eastAsia="Calibri" w:hAnsi="Times New Roman" w:cs="Times New Roman"/>
          <w:sz w:val="24"/>
          <w:szCs w:val="24"/>
        </w:rPr>
        <w:t>16-рица компетенции-качества Посвящений ИВО и Прав Репликации в ДК ИВДИВО каждого.</w:t>
      </w:r>
    </w:p>
    <w:p w:rsidR="0060637D" w:rsidRPr="00DA2A4D" w:rsidRDefault="0060637D" w:rsidP="008A559D">
      <w:pPr>
        <w:pStyle w:val="ab"/>
        <w:numPr>
          <w:ilvl w:val="0"/>
          <w:numId w:val="51"/>
        </w:numPr>
        <w:spacing w:after="0" w:line="240" w:lineRule="auto"/>
        <w:jc w:val="both"/>
        <w:rPr>
          <w:rFonts w:ascii="Times New Roman" w:hAnsi="Times New Roman" w:cs="Times New Roman"/>
          <w:sz w:val="24"/>
          <w:szCs w:val="24"/>
        </w:rPr>
      </w:pPr>
      <w:r w:rsidRPr="00DA2A4D">
        <w:rPr>
          <w:rFonts w:ascii="Times New Roman" w:hAnsi="Times New Roman" w:cs="Times New Roman"/>
          <w:sz w:val="24"/>
          <w:szCs w:val="24"/>
        </w:rPr>
        <w:t>Флюидичность Мг Синтеза Посвящённого ИВДИВО Отца ИВО:</w:t>
      </w:r>
    </w:p>
    <w:p w:rsidR="0060637D" w:rsidRPr="00DA2A4D" w:rsidRDefault="0060637D" w:rsidP="008A559D">
      <w:pPr>
        <w:pStyle w:val="ab"/>
        <w:numPr>
          <w:ilvl w:val="0"/>
          <w:numId w:val="53"/>
        </w:numPr>
        <w:spacing w:after="0" w:line="240" w:lineRule="auto"/>
        <w:jc w:val="both"/>
        <w:rPr>
          <w:rFonts w:ascii="Times New Roman" w:hAnsi="Times New Roman" w:cs="Times New Roman"/>
          <w:sz w:val="24"/>
          <w:szCs w:val="24"/>
        </w:rPr>
      </w:pPr>
      <w:r w:rsidRPr="00DA2A4D">
        <w:rPr>
          <w:rFonts w:ascii="Times New Roman" w:hAnsi="Times New Roman" w:cs="Times New Roman"/>
          <w:sz w:val="24"/>
          <w:szCs w:val="24"/>
        </w:rPr>
        <w:t>парадигмальной методичностью компетенций-качеств Субъекта ИВО 8 видов Прав Репликации Мг Синтеза ИВО линией ИВ Аватар-Ипостасей ИВО.</w:t>
      </w:r>
    </w:p>
    <w:p w:rsidR="0060637D" w:rsidRPr="00DA2A4D" w:rsidRDefault="0060637D" w:rsidP="008A559D">
      <w:pPr>
        <w:pStyle w:val="ab"/>
        <w:numPr>
          <w:ilvl w:val="0"/>
          <w:numId w:val="53"/>
        </w:numPr>
        <w:spacing w:after="0" w:line="240" w:lineRule="auto"/>
        <w:jc w:val="both"/>
        <w:rPr>
          <w:rFonts w:ascii="Times New Roman" w:hAnsi="Times New Roman" w:cs="Times New Roman"/>
          <w:sz w:val="24"/>
          <w:szCs w:val="24"/>
        </w:rPr>
      </w:pPr>
      <w:r w:rsidRPr="00DA2A4D">
        <w:rPr>
          <w:rFonts w:ascii="Times New Roman" w:hAnsi="Times New Roman" w:cs="Times New Roman"/>
          <w:sz w:val="24"/>
          <w:szCs w:val="24"/>
        </w:rPr>
        <w:t>разработка тезности Мг синтеза Посвящённого синтезом методов компетенций-качеств 8-рицы Прав Синтеза и Огня в специфике ИВДИВО-развития Организаций ИВАС.</w:t>
      </w:r>
    </w:p>
    <w:p w:rsidR="0060637D" w:rsidRPr="00DA2A4D" w:rsidRDefault="0060637D" w:rsidP="008A559D">
      <w:pPr>
        <w:pStyle w:val="ab"/>
        <w:numPr>
          <w:ilvl w:val="0"/>
          <w:numId w:val="53"/>
        </w:numPr>
        <w:spacing w:after="0" w:line="240" w:lineRule="auto"/>
        <w:jc w:val="both"/>
        <w:rPr>
          <w:rFonts w:ascii="Times New Roman" w:hAnsi="Times New Roman" w:cs="Times New Roman"/>
          <w:sz w:val="24"/>
          <w:szCs w:val="24"/>
        </w:rPr>
      </w:pPr>
      <w:r w:rsidRPr="00DA2A4D">
        <w:rPr>
          <w:rFonts w:ascii="Times New Roman" w:hAnsi="Times New Roman" w:cs="Times New Roman"/>
          <w:sz w:val="24"/>
          <w:szCs w:val="24"/>
        </w:rPr>
        <w:t>формирование оболочек ИВДИВО-развития видов Синтез Синтеза Учением Синтеза ИВО (системная применимость явления Мг синтеза Посвящённого ИВО).</w:t>
      </w:r>
    </w:p>
    <w:p w:rsidR="0060637D" w:rsidRPr="00DA2A4D" w:rsidRDefault="0060637D" w:rsidP="008A559D">
      <w:pPr>
        <w:pStyle w:val="ab"/>
        <w:numPr>
          <w:ilvl w:val="0"/>
          <w:numId w:val="51"/>
        </w:numPr>
        <w:spacing w:after="0" w:line="240" w:lineRule="auto"/>
        <w:jc w:val="both"/>
        <w:rPr>
          <w:rFonts w:ascii="Times New Roman" w:hAnsi="Times New Roman" w:cs="Times New Roman"/>
          <w:sz w:val="24"/>
          <w:szCs w:val="24"/>
        </w:rPr>
      </w:pPr>
      <w:r w:rsidRPr="00DA2A4D">
        <w:rPr>
          <w:rFonts w:ascii="Times New Roman" w:hAnsi="Times New Roman" w:cs="Times New Roman"/>
          <w:sz w:val="24"/>
          <w:szCs w:val="24"/>
        </w:rPr>
        <w:t>Индивидуальная реализация Мг синтеза Посвящённого ИВО парадигмально, философски, научно, стратагемично:</w:t>
      </w:r>
    </w:p>
    <w:p w:rsidR="0060637D" w:rsidRPr="00DA2A4D" w:rsidRDefault="0060637D" w:rsidP="008A559D">
      <w:pPr>
        <w:pStyle w:val="ab"/>
        <w:numPr>
          <w:ilvl w:val="0"/>
          <w:numId w:val="54"/>
        </w:numPr>
        <w:spacing w:after="0" w:line="240" w:lineRule="auto"/>
        <w:jc w:val="both"/>
        <w:rPr>
          <w:rFonts w:ascii="Times New Roman" w:hAnsi="Times New Roman" w:cs="Times New Roman"/>
          <w:sz w:val="24"/>
          <w:szCs w:val="24"/>
        </w:rPr>
      </w:pPr>
      <w:r w:rsidRPr="00DA2A4D">
        <w:rPr>
          <w:rFonts w:ascii="Times New Roman" w:hAnsi="Times New Roman" w:cs="Times New Roman"/>
          <w:sz w:val="24"/>
          <w:szCs w:val="24"/>
        </w:rPr>
        <w:t>в методическом Синтезе ИВДИВО-явления компетенций-качеств Синтеза ИВ Аватаров Синтеза по ДК ИВО.</w:t>
      </w:r>
    </w:p>
    <w:p w:rsidR="0060637D" w:rsidRPr="00DA2A4D" w:rsidRDefault="0060637D" w:rsidP="008A559D">
      <w:pPr>
        <w:pStyle w:val="ab"/>
        <w:numPr>
          <w:ilvl w:val="0"/>
          <w:numId w:val="54"/>
        </w:numPr>
        <w:spacing w:after="0" w:line="240" w:lineRule="auto"/>
        <w:jc w:val="both"/>
        <w:rPr>
          <w:rFonts w:ascii="Times New Roman" w:hAnsi="Times New Roman" w:cs="Times New Roman"/>
          <w:sz w:val="24"/>
          <w:szCs w:val="24"/>
        </w:rPr>
      </w:pPr>
      <w:r w:rsidRPr="00DA2A4D">
        <w:rPr>
          <w:rFonts w:ascii="Times New Roman" w:hAnsi="Times New Roman" w:cs="Times New Roman"/>
          <w:sz w:val="24"/>
          <w:szCs w:val="24"/>
        </w:rPr>
        <w:t>в наработке практикований методов Мг Синтеза Посвящённого ИВДИВО с ИВАС в Отделах, Коллегиях, Секторах ИВДИВО, на кафедрах ВШС, в лабораториях МАН в Экополисах (дело).</w:t>
      </w:r>
    </w:p>
    <w:p w:rsidR="00DA2A4D" w:rsidRDefault="0060637D" w:rsidP="00DA2A4D">
      <w:pPr>
        <w:pStyle w:val="ab"/>
        <w:tabs>
          <w:tab w:val="left" w:pos="7797"/>
        </w:tabs>
        <w:spacing w:after="0" w:line="276" w:lineRule="auto"/>
        <w:ind w:left="0"/>
        <w:jc w:val="both"/>
        <w:rPr>
          <w:rFonts w:ascii="Times New Roman" w:hAnsi="Times New Roman" w:cs="Times New Roman"/>
          <w:sz w:val="24"/>
          <w:szCs w:val="24"/>
        </w:rPr>
      </w:pPr>
      <w:r w:rsidRPr="00DA2A4D">
        <w:rPr>
          <w:rFonts w:ascii="Times New Roman" w:hAnsi="Times New Roman" w:cs="Times New Roman"/>
          <w:sz w:val="24"/>
          <w:szCs w:val="24"/>
        </w:rPr>
        <w:t>описания и публикация тематических методичек освоенного владения Мг Синтезом ИВО 32-рицы Организаций ИВО фактического явления ИВДИВО-разработки.</w:t>
      </w:r>
    </w:p>
    <w:p w:rsidR="00DA2A4D" w:rsidRDefault="00DA2A4D">
      <w:pPr>
        <w:rPr>
          <w:rFonts w:ascii="Times New Roman" w:hAnsi="Times New Roman" w:cs="Times New Roman"/>
          <w:sz w:val="24"/>
          <w:szCs w:val="24"/>
        </w:rPr>
      </w:pPr>
      <w:r>
        <w:rPr>
          <w:rFonts w:ascii="Times New Roman" w:hAnsi="Times New Roman" w:cs="Times New Roman"/>
          <w:sz w:val="24"/>
          <w:szCs w:val="24"/>
        </w:rPr>
        <w:br w:type="page"/>
      </w:r>
    </w:p>
    <w:p w:rsidR="000A2E15" w:rsidRPr="000A2E15" w:rsidRDefault="009C2D1D" w:rsidP="000A2E15">
      <w:pPr>
        <w:pStyle w:val="1"/>
        <w:spacing w:after="240"/>
        <w:rPr>
          <w:rFonts w:ascii="Times New Roman" w:hAnsi="Times New Roman" w:cs="Times New Roman"/>
          <w:b/>
          <w:iCs/>
          <w:sz w:val="24"/>
          <w:szCs w:val="24"/>
        </w:rPr>
      </w:pPr>
      <w:bookmarkStart w:id="38" w:name="_Toc117639683"/>
      <w:r>
        <w:rPr>
          <w:rFonts w:ascii="Times New Roman" w:hAnsi="Times New Roman" w:cs="Times New Roman"/>
          <w:b/>
          <w:sz w:val="24"/>
          <w:szCs w:val="24"/>
        </w:rPr>
        <w:lastRenderedPageBreak/>
        <w:t>Должностная Компетенция</w:t>
      </w:r>
      <w:r w:rsidR="000A2E15" w:rsidRPr="000A2E15">
        <w:rPr>
          <w:rFonts w:ascii="Times New Roman" w:hAnsi="Times New Roman" w:cs="Times New Roman"/>
          <w:b/>
          <w:sz w:val="24"/>
          <w:szCs w:val="24"/>
        </w:rPr>
        <w:t xml:space="preserve"> Аватара Метагалактического Синтеза Человека ИВО, ИВАС Дарий Давлата</w:t>
      </w:r>
      <w:bookmarkEnd w:id="38"/>
    </w:p>
    <w:p w:rsidR="000A2E15" w:rsidRPr="000A2E15" w:rsidRDefault="000A2E15" w:rsidP="008A559D">
      <w:pPr>
        <w:pStyle w:val="ab"/>
        <w:numPr>
          <w:ilvl w:val="0"/>
          <w:numId w:val="55"/>
        </w:numPr>
        <w:tabs>
          <w:tab w:val="left" w:pos="567"/>
        </w:tabs>
        <w:spacing w:after="0" w:line="276" w:lineRule="auto"/>
        <w:ind w:left="567" w:hanging="207"/>
        <w:jc w:val="both"/>
        <w:rPr>
          <w:rStyle w:val="af"/>
          <w:rFonts w:ascii="Times New Roman" w:eastAsiaTheme="majorEastAsia" w:hAnsi="Times New Roman"/>
          <w:i w:val="0"/>
          <w:sz w:val="24"/>
          <w:szCs w:val="24"/>
        </w:rPr>
      </w:pPr>
      <w:r w:rsidRPr="000A2E15">
        <w:rPr>
          <w:rStyle w:val="af"/>
          <w:rFonts w:ascii="Times New Roman" w:eastAsiaTheme="majorEastAsia" w:hAnsi="Times New Roman"/>
          <w:i w:val="0"/>
          <w:sz w:val="24"/>
          <w:szCs w:val="24"/>
        </w:rPr>
        <w:t>Явление ИВ Человека ИВДИВО ИВО Изначально Вышестоящего Отца.</w:t>
      </w:r>
    </w:p>
    <w:p w:rsidR="000A2E15" w:rsidRPr="000A2E15" w:rsidRDefault="000A2E15" w:rsidP="008A559D">
      <w:pPr>
        <w:pStyle w:val="ab"/>
        <w:numPr>
          <w:ilvl w:val="0"/>
          <w:numId w:val="55"/>
        </w:numPr>
        <w:tabs>
          <w:tab w:val="left" w:pos="567"/>
        </w:tabs>
        <w:spacing w:after="0" w:line="276" w:lineRule="auto"/>
        <w:ind w:left="567" w:hanging="207"/>
        <w:jc w:val="both"/>
        <w:rPr>
          <w:rStyle w:val="af"/>
          <w:rFonts w:ascii="Times New Roman" w:eastAsiaTheme="majorEastAsia" w:hAnsi="Times New Roman"/>
          <w:i w:val="0"/>
          <w:sz w:val="24"/>
          <w:szCs w:val="24"/>
        </w:rPr>
      </w:pPr>
      <w:r w:rsidRPr="000A2E15">
        <w:rPr>
          <w:rStyle w:val="af"/>
          <w:rFonts w:ascii="Times New Roman" w:eastAsiaTheme="majorEastAsia" w:hAnsi="Times New Roman"/>
          <w:i w:val="0"/>
          <w:sz w:val="24"/>
          <w:szCs w:val="24"/>
        </w:rPr>
        <w:t>Ведение Синтеза и Огня ИВ Человека ИВДИВО ИВО Изначально Вышестоящего Отца подразделения ИВДИВО.</w:t>
      </w:r>
    </w:p>
    <w:p w:rsidR="000A2E15" w:rsidRPr="000A2E15" w:rsidRDefault="000A2E15" w:rsidP="008A559D">
      <w:pPr>
        <w:pStyle w:val="ab"/>
        <w:numPr>
          <w:ilvl w:val="0"/>
          <w:numId w:val="55"/>
        </w:numPr>
        <w:tabs>
          <w:tab w:val="left" w:pos="567"/>
        </w:tabs>
        <w:spacing w:after="0" w:line="276" w:lineRule="auto"/>
        <w:ind w:left="567" w:hanging="207"/>
        <w:jc w:val="both"/>
        <w:rPr>
          <w:rFonts w:ascii="Times New Roman" w:hAnsi="Times New Roman" w:cs="Times New Roman"/>
          <w:b/>
          <w:sz w:val="24"/>
          <w:szCs w:val="24"/>
        </w:rPr>
      </w:pPr>
      <w:r w:rsidRPr="000A2E15">
        <w:rPr>
          <w:rStyle w:val="af"/>
          <w:rFonts w:ascii="Times New Roman" w:eastAsiaTheme="majorEastAsia" w:hAnsi="Times New Roman"/>
          <w:i w:val="0"/>
          <w:sz w:val="24"/>
          <w:szCs w:val="24"/>
        </w:rPr>
        <w:t>Ведение и организация подготовки Правилами ИВО во всех видах и формах.</w:t>
      </w:r>
    </w:p>
    <w:p w:rsidR="000A2E15" w:rsidRPr="000A2E15" w:rsidRDefault="000A2E15" w:rsidP="008A559D">
      <w:pPr>
        <w:pStyle w:val="ab"/>
        <w:numPr>
          <w:ilvl w:val="0"/>
          <w:numId w:val="55"/>
        </w:numPr>
        <w:tabs>
          <w:tab w:val="left" w:pos="567"/>
        </w:tabs>
        <w:spacing w:after="0" w:line="276" w:lineRule="auto"/>
        <w:ind w:left="567" w:hanging="207"/>
        <w:jc w:val="both"/>
        <w:rPr>
          <w:rStyle w:val="af"/>
          <w:rFonts w:ascii="Times New Roman" w:eastAsiaTheme="majorEastAsia" w:hAnsi="Times New Roman" w:cs="Times New Roman"/>
          <w:i w:val="0"/>
          <w:sz w:val="24"/>
          <w:szCs w:val="24"/>
        </w:rPr>
      </w:pPr>
      <w:r w:rsidRPr="000A2E15">
        <w:rPr>
          <w:rStyle w:val="af"/>
          <w:rFonts w:ascii="Times New Roman" w:eastAsiaTheme="majorEastAsia" w:hAnsi="Times New Roman" w:cs="Times New Roman"/>
          <w:i w:val="0"/>
          <w:sz w:val="24"/>
          <w:szCs w:val="24"/>
        </w:rPr>
        <w:t xml:space="preserve">Явление, Участие и Разработка Проектов </w:t>
      </w:r>
      <w:r w:rsidRPr="000A2E15">
        <w:rPr>
          <w:rStyle w:val="af"/>
          <w:rFonts w:ascii="Times New Roman" w:eastAsiaTheme="majorEastAsia" w:hAnsi="Times New Roman"/>
          <w:i w:val="0"/>
          <w:sz w:val="24"/>
          <w:szCs w:val="24"/>
        </w:rPr>
        <w:t xml:space="preserve">Мг Синтеза Человека ИВО </w:t>
      </w:r>
      <w:r w:rsidRPr="000A2E15">
        <w:rPr>
          <w:rStyle w:val="af"/>
          <w:rFonts w:ascii="Times New Roman" w:eastAsiaTheme="majorEastAsia" w:hAnsi="Times New Roman" w:cs="Times New Roman"/>
          <w:i w:val="0"/>
          <w:sz w:val="24"/>
          <w:szCs w:val="24"/>
        </w:rPr>
        <w:t>во всех видах и формах возможного участия территории.</w:t>
      </w:r>
    </w:p>
    <w:p w:rsidR="000A2E15" w:rsidRPr="000A2E15" w:rsidRDefault="000A2E15" w:rsidP="008A559D">
      <w:pPr>
        <w:pStyle w:val="ab"/>
        <w:numPr>
          <w:ilvl w:val="0"/>
          <w:numId w:val="55"/>
        </w:numPr>
        <w:tabs>
          <w:tab w:val="left" w:pos="567"/>
        </w:tabs>
        <w:spacing w:after="0" w:line="276" w:lineRule="auto"/>
        <w:ind w:left="567" w:hanging="207"/>
        <w:jc w:val="both"/>
        <w:rPr>
          <w:rStyle w:val="af"/>
          <w:rFonts w:ascii="Times New Roman" w:eastAsiaTheme="majorEastAsia" w:hAnsi="Times New Roman"/>
          <w:i w:val="0"/>
          <w:sz w:val="24"/>
          <w:szCs w:val="24"/>
        </w:rPr>
      </w:pPr>
      <w:r w:rsidRPr="000A2E15">
        <w:rPr>
          <w:rStyle w:val="af"/>
          <w:rFonts w:ascii="Times New Roman" w:eastAsiaTheme="majorEastAsia" w:hAnsi="Times New Roman"/>
          <w:i w:val="0"/>
          <w:sz w:val="24"/>
          <w:szCs w:val="24"/>
        </w:rPr>
        <w:t>Явление занятий Мг Синтеза Человека ИВО подразделения ИВДИВО со Служащими и Гражданами лично и командно.</w:t>
      </w:r>
    </w:p>
    <w:p w:rsidR="000A2E15" w:rsidRPr="000A2E15" w:rsidRDefault="000A2E15" w:rsidP="008A559D">
      <w:pPr>
        <w:pStyle w:val="ab"/>
        <w:numPr>
          <w:ilvl w:val="0"/>
          <w:numId w:val="55"/>
        </w:numPr>
        <w:tabs>
          <w:tab w:val="left" w:pos="567"/>
        </w:tabs>
        <w:spacing w:after="0" w:line="276" w:lineRule="auto"/>
        <w:ind w:left="567" w:hanging="207"/>
        <w:jc w:val="both"/>
        <w:rPr>
          <w:rStyle w:val="af"/>
          <w:rFonts w:ascii="Times New Roman" w:eastAsiaTheme="majorEastAsia" w:hAnsi="Times New Roman" w:cs="Times New Roman"/>
          <w:i w:val="0"/>
          <w:sz w:val="24"/>
          <w:szCs w:val="24"/>
        </w:rPr>
      </w:pPr>
      <w:r w:rsidRPr="000A2E15">
        <w:rPr>
          <w:rStyle w:val="af"/>
          <w:rFonts w:ascii="Times New Roman" w:eastAsiaTheme="majorEastAsia" w:hAnsi="Times New Roman" w:cs="Times New Roman"/>
          <w:i w:val="0"/>
          <w:sz w:val="24"/>
          <w:szCs w:val="24"/>
        </w:rPr>
        <w:t>Ответственность за Организацию Ведения и Реализацию Мг Синтеза Человека ИВО Аватаров Синтеза.</w:t>
      </w:r>
    </w:p>
    <w:p w:rsidR="000A2E15" w:rsidRPr="000A2E15" w:rsidRDefault="000A2E15" w:rsidP="008A559D">
      <w:pPr>
        <w:pStyle w:val="ab"/>
        <w:numPr>
          <w:ilvl w:val="0"/>
          <w:numId w:val="55"/>
        </w:numPr>
        <w:tabs>
          <w:tab w:val="left" w:pos="567"/>
        </w:tabs>
        <w:spacing w:after="0" w:line="276" w:lineRule="auto"/>
        <w:ind w:left="567" w:hanging="207"/>
        <w:jc w:val="both"/>
        <w:rPr>
          <w:rStyle w:val="af"/>
          <w:rFonts w:ascii="Times New Roman" w:eastAsiaTheme="majorEastAsia" w:hAnsi="Times New Roman"/>
          <w:i w:val="0"/>
          <w:sz w:val="24"/>
          <w:szCs w:val="24"/>
        </w:rPr>
      </w:pPr>
      <w:r w:rsidRPr="000A2E15">
        <w:rPr>
          <w:rStyle w:val="af"/>
          <w:rFonts w:ascii="Times New Roman" w:eastAsiaTheme="majorEastAsia" w:hAnsi="Times New Roman"/>
          <w:i w:val="0"/>
          <w:sz w:val="24"/>
          <w:szCs w:val="24"/>
        </w:rPr>
        <w:t xml:space="preserve">Ответственность за Организацию Ведения Мастерства </w:t>
      </w:r>
      <w:r w:rsidRPr="000A2E15">
        <w:rPr>
          <w:rStyle w:val="af"/>
          <w:rFonts w:ascii="Times New Roman" w:eastAsiaTheme="majorEastAsia" w:hAnsi="Times New Roman" w:cs="Times New Roman"/>
          <w:i w:val="0"/>
          <w:sz w:val="24"/>
          <w:szCs w:val="24"/>
        </w:rPr>
        <w:t>Мг Синтеза Человека ИВО</w:t>
      </w:r>
      <w:r w:rsidRPr="000A2E15">
        <w:rPr>
          <w:rStyle w:val="af"/>
          <w:rFonts w:ascii="Times New Roman" w:eastAsiaTheme="majorEastAsia" w:hAnsi="Times New Roman"/>
          <w:i w:val="0"/>
          <w:sz w:val="24"/>
          <w:szCs w:val="24"/>
        </w:rPr>
        <w:t xml:space="preserve"> Аватаров Синтеза Дария Давлаты. </w:t>
      </w:r>
    </w:p>
    <w:p w:rsidR="000A2E15" w:rsidRPr="000A2E15" w:rsidRDefault="000A2E15" w:rsidP="008A559D">
      <w:pPr>
        <w:pStyle w:val="ab"/>
        <w:numPr>
          <w:ilvl w:val="0"/>
          <w:numId w:val="55"/>
        </w:numPr>
        <w:tabs>
          <w:tab w:val="left" w:pos="567"/>
        </w:tabs>
        <w:spacing w:after="0" w:line="276" w:lineRule="auto"/>
        <w:ind w:left="567" w:hanging="207"/>
        <w:jc w:val="both"/>
        <w:rPr>
          <w:rStyle w:val="af"/>
          <w:rFonts w:ascii="Times New Roman" w:eastAsiaTheme="majorEastAsia" w:hAnsi="Times New Roman"/>
          <w:i w:val="0"/>
          <w:sz w:val="24"/>
          <w:szCs w:val="24"/>
        </w:rPr>
      </w:pPr>
      <w:r w:rsidRPr="000A2E15">
        <w:rPr>
          <w:rStyle w:val="af"/>
          <w:rFonts w:ascii="Times New Roman" w:eastAsiaTheme="majorEastAsia" w:hAnsi="Times New Roman"/>
          <w:i w:val="0"/>
          <w:sz w:val="24"/>
          <w:szCs w:val="24"/>
        </w:rPr>
        <w:t>Ведение Синтеза и Огня подразделения ИВДИВО занятиями с начинающими.</w:t>
      </w:r>
    </w:p>
    <w:p w:rsidR="000A2E15" w:rsidRPr="000A2E15" w:rsidRDefault="000A2E15" w:rsidP="008A559D">
      <w:pPr>
        <w:pStyle w:val="ab"/>
        <w:numPr>
          <w:ilvl w:val="0"/>
          <w:numId w:val="55"/>
        </w:numPr>
        <w:tabs>
          <w:tab w:val="left" w:pos="567"/>
        </w:tabs>
        <w:spacing w:after="0" w:line="276" w:lineRule="auto"/>
        <w:ind w:left="567" w:hanging="207"/>
        <w:jc w:val="both"/>
        <w:rPr>
          <w:rStyle w:val="af"/>
          <w:rFonts w:ascii="Times New Roman" w:eastAsiaTheme="majorEastAsia" w:hAnsi="Times New Roman"/>
          <w:i w:val="0"/>
          <w:sz w:val="24"/>
          <w:szCs w:val="24"/>
        </w:rPr>
      </w:pPr>
      <w:r w:rsidRPr="000A2E15">
        <w:rPr>
          <w:rStyle w:val="af"/>
          <w:rFonts w:ascii="Times New Roman" w:eastAsiaTheme="majorEastAsia" w:hAnsi="Times New Roman" w:cs="Times New Roman"/>
          <w:i w:val="0"/>
          <w:sz w:val="24"/>
          <w:szCs w:val="24"/>
        </w:rPr>
        <w:t>Ведение Практик/Генезисов/Тренингов Синтеза Синтез-Должностной Компетенции ИВДИВО ИВО в ИВДИВО</w:t>
      </w:r>
      <w:r w:rsidRPr="000A2E15">
        <w:rPr>
          <w:rStyle w:val="af"/>
          <w:rFonts w:ascii="Times New Roman" w:eastAsiaTheme="majorEastAsia" w:hAnsi="Times New Roman"/>
          <w:i w:val="0"/>
          <w:sz w:val="24"/>
          <w:szCs w:val="24"/>
        </w:rPr>
        <w:t xml:space="preserve"> со Служащими и Гражданами лично и командно.</w:t>
      </w:r>
    </w:p>
    <w:p w:rsidR="000A2E15" w:rsidRPr="000A2E15" w:rsidRDefault="000A2E15" w:rsidP="008A559D">
      <w:pPr>
        <w:pStyle w:val="ab"/>
        <w:numPr>
          <w:ilvl w:val="0"/>
          <w:numId w:val="55"/>
        </w:numPr>
        <w:tabs>
          <w:tab w:val="left" w:pos="567"/>
        </w:tabs>
        <w:spacing w:after="0" w:line="276" w:lineRule="auto"/>
        <w:ind w:left="567" w:hanging="207"/>
        <w:jc w:val="both"/>
        <w:rPr>
          <w:rStyle w:val="af"/>
          <w:rFonts w:ascii="Times New Roman" w:eastAsiaTheme="majorEastAsia" w:hAnsi="Times New Roman"/>
          <w:i w:val="0"/>
          <w:sz w:val="24"/>
          <w:szCs w:val="24"/>
        </w:rPr>
      </w:pPr>
      <w:r w:rsidRPr="000A2E15">
        <w:rPr>
          <w:rStyle w:val="af"/>
          <w:rFonts w:ascii="Times New Roman" w:eastAsiaTheme="majorEastAsia" w:hAnsi="Times New Roman"/>
          <w:i w:val="0"/>
          <w:sz w:val="24"/>
          <w:szCs w:val="24"/>
        </w:rPr>
        <w:t>Ведение и организация Должностной Компетенции ИВДИВО территории Служения.</w:t>
      </w:r>
    </w:p>
    <w:p w:rsidR="000A2E15" w:rsidRPr="000A2E15" w:rsidRDefault="000A2E15" w:rsidP="008A559D">
      <w:pPr>
        <w:pStyle w:val="ab"/>
        <w:numPr>
          <w:ilvl w:val="0"/>
          <w:numId w:val="55"/>
        </w:numPr>
        <w:tabs>
          <w:tab w:val="left" w:pos="567"/>
        </w:tabs>
        <w:spacing w:after="0" w:line="276" w:lineRule="auto"/>
        <w:ind w:left="567" w:hanging="207"/>
        <w:jc w:val="both"/>
        <w:rPr>
          <w:rStyle w:val="af"/>
          <w:rFonts w:ascii="Times New Roman" w:eastAsiaTheme="majorEastAsia" w:hAnsi="Times New Roman"/>
          <w:i w:val="0"/>
          <w:sz w:val="24"/>
          <w:szCs w:val="24"/>
        </w:rPr>
      </w:pPr>
      <w:r w:rsidRPr="000A2E15">
        <w:rPr>
          <w:rStyle w:val="af"/>
          <w:rFonts w:ascii="Times New Roman" w:eastAsiaTheme="majorEastAsia" w:hAnsi="Times New Roman"/>
          <w:i w:val="0"/>
          <w:sz w:val="24"/>
          <w:szCs w:val="24"/>
        </w:rPr>
        <w:t>Разработка Части Поядающий Огонь ИВО.</w:t>
      </w:r>
    </w:p>
    <w:p w:rsidR="000A2E15" w:rsidRPr="000A2E15" w:rsidRDefault="000A2E15" w:rsidP="008A559D">
      <w:pPr>
        <w:pStyle w:val="ab"/>
        <w:numPr>
          <w:ilvl w:val="0"/>
          <w:numId w:val="55"/>
        </w:numPr>
        <w:tabs>
          <w:tab w:val="left" w:pos="567"/>
        </w:tabs>
        <w:spacing w:after="0" w:line="276" w:lineRule="auto"/>
        <w:ind w:left="567" w:hanging="207"/>
        <w:jc w:val="both"/>
        <w:rPr>
          <w:rStyle w:val="af"/>
          <w:rFonts w:ascii="Times New Roman" w:eastAsiaTheme="majorEastAsia" w:hAnsi="Times New Roman"/>
          <w:i w:val="0"/>
          <w:sz w:val="24"/>
          <w:szCs w:val="24"/>
        </w:rPr>
      </w:pPr>
      <w:r w:rsidRPr="000A2E15">
        <w:rPr>
          <w:rStyle w:val="af"/>
          <w:rFonts w:ascii="Times New Roman" w:eastAsiaTheme="majorEastAsia" w:hAnsi="Times New Roman"/>
          <w:i w:val="0"/>
          <w:sz w:val="24"/>
          <w:szCs w:val="24"/>
        </w:rPr>
        <w:t>Наработка Ипостасности ИВАС Дарий Давлата.</w:t>
      </w:r>
    </w:p>
    <w:p w:rsidR="00360CB7" w:rsidRDefault="00360CB7">
      <w:pPr>
        <w:rPr>
          <w:rFonts w:ascii="Times New Roman" w:hAnsi="Times New Roman" w:cs="Times New Roman"/>
          <w:sz w:val="24"/>
          <w:szCs w:val="24"/>
        </w:rPr>
      </w:pPr>
      <w:r>
        <w:rPr>
          <w:rFonts w:ascii="Times New Roman" w:hAnsi="Times New Roman" w:cs="Times New Roman"/>
          <w:sz w:val="24"/>
          <w:szCs w:val="24"/>
        </w:rPr>
        <w:br w:type="page"/>
      </w:r>
    </w:p>
    <w:p w:rsidR="00360CB7" w:rsidRPr="00360CB7" w:rsidRDefault="009C2D1D" w:rsidP="00360CB7">
      <w:pPr>
        <w:pStyle w:val="1"/>
        <w:rPr>
          <w:rFonts w:ascii="Times New Roman" w:eastAsia="Times New Roman" w:hAnsi="Times New Roman" w:cs="Times New Roman"/>
          <w:b/>
          <w:bCs/>
          <w:sz w:val="24"/>
          <w:szCs w:val="24"/>
          <w:lang w:eastAsia="hi-IN" w:bidi="hi-IN"/>
        </w:rPr>
      </w:pPr>
      <w:bookmarkStart w:id="39" w:name="_Toc117639684"/>
      <w:r>
        <w:rPr>
          <w:rFonts w:ascii="Times New Roman" w:hAnsi="Times New Roman" w:cs="Times New Roman"/>
          <w:b/>
          <w:sz w:val="24"/>
          <w:szCs w:val="24"/>
        </w:rPr>
        <w:lastRenderedPageBreak/>
        <w:t>Должностная Компетенция</w:t>
      </w:r>
      <w:r w:rsidR="00360CB7" w:rsidRPr="00360CB7">
        <w:rPr>
          <w:rFonts w:ascii="Times New Roman" w:hAnsi="Times New Roman" w:cs="Times New Roman"/>
          <w:b/>
          <w:sz w:val="24"/>
          <w:szCs w:val="24"/>
        </w:rPr>
        <w:t xml:space="preserve"> Владык </w:t>
      </w:r>
      <w:r w:rsidR="00360CB7" w:rsidRPr="00360CB7">
        <w:rPr>
          <w:rFonts w:ascii="Times New Roman" w:hAnsi="Times New Roman" w:cs="Times New Roman"/>
          <w:b/>
          <w:bCs/>
          <w:sz w:val="24"/>
          <w:szCs w:val="24"/>
        </w:rPr>
        <w:t>ИВДИВО-Мг</w:t>
      </w:r>
      <w:bookmarkEnd w:id="39"/>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hi-IN" w:bidi="hi-IN"/>
        </w:rPr>
      </w:pPr>
      <w:r w:rsidRPr="00360CB7">
        <w:rPr>
          <w:rFonts w:ascii="Times New Roman" w:eastAsia="Times New Roman" w:hAnsi="Times New Roman" w:cs="Times New Roman"/>
          <w:sz w:val="24"/>
          <w:szCs w:val="24"/>
          <w:lang w:eastAsia="hi-IN" w:bidi="hi-IN"/>
        </w:rPr>
        <w:t>1) Владыка ИВДИВО-Мг своей мудростью помогают гражданам распознавать Книгу Жизни, распознавать учёбу Жизни, помогать в управлении условиями этой Жизни, не отменяя понимания человека, но уже в ракурсе образованности, воспитанности. Образование самой Жизнью.</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hi-IN" w:bidi="hi-IN"/>
        </w:rPr>
      </w:pPr>
      <w:r w:rsidRPr="00360CB7">
        <w:rPr>
          <w:rFonts w:ascii="Times New Roman" w:eastAsia="Times New Roman" w:hAnsi="Times New Roman" w:cs="Times New Roman"/>
          <w:sz w:val="24"/>
          <w:szCs w:val="24"/>
          <w:lang w:eastAsia="hi-IN" w:bidi="hi-IN"/>
        </w:rPr>
        <w:t xml:space="preserve">ИВДИВО-Мг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hi-IN" w:bidi="hi-IN"/>
        </w:rPr>
        <w:t xml:space="preserve"> не только Дом, где Человек творится, а Дом, где Человек, сотворившись, начинает разрабатываться состоянием сотворения, но вначале образовываться, воспитываться, растить умения и навыки для своих применений.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hAnsi="Times New Roman" w:cs="Times New Roman"/>
          <w:sz w:val="24"/>
          <w:szCs w:val="24"/>
          <w:lang w:eastAsia="ar-SA"/>
        </w:rPr>
        <w:t xml:space="preserve">Читайте Книгу Жизни, Книгу Репликации, Книгу Созидания, Книгу Творения, Книгу Любви, Книгу Мудрости, Книгу Воли, Книгу Синтеза </w:t>
      </w:r>
      <w:r w:rsidRPr="00360CB7">
        <w:rPr>
          <w:rFonts w:ascii="Times New Roman" w:hAnsi="Times New Roman" w:cs="Times New Roman"/>
          <w:sz w:val="24"/>
          <w:szCs w:val="24"/>
        </w:rPr>
        <w:t>—</w:t>
      </w:r>
      <w:r w:rsidRPr="00360CB7">
        <w:rPr>
          <w:rFonts w:ascii="Times New Roman" w:hAnsi="Times New Roman" w:cs="Times New Roman"/>
          <w:sz w:val="24"/>
          <w:szCs w:val="24"/>
          <w:lang w:eastAsia="ar-SA"/>
        </w:rPr>
        <w:t xml:space="preserve"> одновременно. И в этот момент возникает Изначальный Дом в Условиях 8 (16) книг Реализации. </w:t>
      </w:r>
      <w:r w:rsidRPr="00360CB7">
        <w:rPr>
          <w:rFonts w:ascii="Times New Roman" w:eastAsia="Times New Roman" w:hAnsi="Times New Roman" w:cs="Times New Roman"/>
          <w:sz w:val="24"/>
          <w:szCs w:val="24"/>
          <w:lang w:eastAsia="ar-SA"/>
        </w:rPr>
        <w:t xml:space="preserve">Это работа с Книгами Творения в 8 (16) видах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от Творения Человека до Творения Отца.</w:t>
      </w:r>
      <w:bookmarkStart w:id="40" w:name="_Toc39508203"/>
    </w:p>
    <w:bookmarkEnd w:id="40"/>
    <w:p w:rsidR="00360CB7" w:rsidRPr="00360CB7" w:rsidRDefault="00360CB7" w:rsidP="00360CB7">
      <w:pPr>
        <w:suppressAutoHyphens/>
        <w:spacing w:before="120"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2) Вы есмь выражение Отца Небесного и его Дома, как некая часть, порученная в этом выражении на физике. </w:t>
      </w:r>
    </w:p>
    <w:p w:rsidR="00360CB7" w:rsidRPr="00360CB7" w:rsidRDefault="00360CB7" w:rsidP="00360CB7">
      <w:pPr>
        <w:suppressAutoHyphens/>
        <w:spacing w:before="120" w:after="0" w:line="240" w:lineRule="auto"/>
        <w:ind w:firstLine="567"/>
        <w:jc w:val="both"/>
        <w:rPr>
          <w:rFonts w:ascii="Times New Roman" w:eastAsia="Times New Roman" w:hAnsi="Times New Roman" w:cs="Times New Roman"/>
          <w:sz w:val="24"/>
          <w:szCs w:val="24"/>
          <w:lang w:eastAsia="hi-IN" w:bidi="hi-IN"/>
        </w:rPr>
      </w:pPr>
      <w:r w:rsidRPr="00360CB7">
        <w:rPr>
          <w:rFonts w:ascii="Times New Roman" w:hAnsi="Times New Roman" w:cs="Times New Roman"/>
          <w:sz w:val="24"/>
          <w:szCs w:val="24"/>
        </w:rPr>
        <w:t xml:space="preserve">3) 32 </w:t>
      </w:r>
      <w:bookmarkStart w:id="41" w:name="_Hlk66134153"/>
      <w:r w:rsidRPr="00360CB7">
        <w:rPr>
          <w:rFonts w:ascii="Times New Roman" w:hAnsi="Times New Roman" w:cs="Times New Roman"/>
          <w:sz w:val="24"/>
          <w:szCs w:val="24"/>
        </w:rPr>
        <w:t xml:space="preserve">ИВДИВО-Мг </w:t>
      </w:r>
      <w:bookmarkEnd w:id="41"/>
      <w:r w:rsidRPr="00360CB7">
        <w:rPr>
          <w:rFonts w:ascii="Times New Roman" w:hAnsi="Times New Roman" w:cs="Times New Roman"/>
          <w:sz w:val="24"/>
          <w:szCs w:val="24"/>
        </w:rPr>
        <w:t>занимаются Огнём и выражают Иерархию ИВДИВО.</w:t>
      </w:r>
    </w:p>
    <w:p w:rsidR="00360CB7" w:rsidRPr="00360CB7" w:rsidRDefault="00360CB7" w:rsidP="00360CB7">
      <w:pPr>
        <w:spacing w:after="0" w:line="240" w:lineRule="auto"/>
        <w:ind w:firstLine="567"/>
        <w:jc w:val="both"/>
        <w:rPr>
          <w:rFonts w:ascii="Times New Roman" w:hAnsi="Times New Roman" w:cs="Times New Roman"/>
          <w:iCs/>
          <w:sz w:val="24"/>
          <w:szCs w:val="24"/>
        </w:rPr>
      </w:pPr>
      <w:r w:rsidRPr="00360CB7">
        <w:rPr>
          <w:rFonts w:ascii="Times New Roman" w:eastAsia="Times New Roman" w:hAnsi="Times New Roman" w:cs="Times New Roman"/>
          <w:sz w:val="24"/>
          <w:szCs w:val="24"/>
          <w:lang w:eastAsia="ar-SA"/>
        </w:rPr>
        <w:t xml:space="preserve">Вы есмь Огонь Изначально Вышестоящего Отца. То есть именно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 xml:space="preserve"> в Подразделении ИВДИВО занимаются Огнём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Владыки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 xml:space="preserve"> обязаны читать Синтез вокруг каждого, Волю вокруг каждого, Мудрость вокруг каждого, Любовь вокруг каждого, Творение вокруг каждого, Созидание вокруг каждого, Репликацию вокруг каждого и Жизнь вокруг каждого. Это 8 ваших базовых профессиональных обязанностей.</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Владыки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главные по Огню. </w:t>
      </w:r>
      <w:bookmarkStart w:id="42" w:name="_Hlk65962537"/>
      <w:r w:rsidRPr="00360CB7">
        <w:rPr>
          <w:rFonts w:ascii="Times New Roman" w:eastAsia="Times New Roman" w:hAnsi="Times New Roman" w:cs="Times New Roman"/>
          <w:sz w:val="24"/>
          <w:szCs w:val="24"/>
          <w:lang w:eastAsia="ar-SA"/>
        </w:rPr>
        <w:t>Владыки</w:t>
      </w:r>
      <w:bookmarkEnd w:id="42"/>
      <w:r w:rsidRPr="00360CB7">
        <w:rPr>
          <w:rFonts w:ascii="Times New Roman" w:eastAsia="Times New Roman" w:hAnsi="Times New Roman" w:cs="Times New Roman"/>
          <w:sz w:val="24"/>
          <w:szCs w:val="24"/>
          <w:lang w:eastAsia="ar-SA"/>
        </w:rPr>
        <w:t xml:space="preserve"> фиксируют Иерархию ИВДИВО. Иерархия управляет материей в новой эпохе Огнём в</w:t>
      </w:r>
      <w:r w:rsidRPr="00360CB7">
        <w:rPr>
          <w:rFonts w:ascii="Times New Roman" w:hAnsi="Times New Roman" w:cs="Times New Roman"/>
          <w:sz w:val="24"/>
          <w:szCs w:val="24"/>
          <w:lang w:eastAsia="ar-SA"/>
        </w:rPr>
        <w:t xml:space="preserve"> Изначальных Домах.</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hAnsi="Times New Roman" w:cs="Times New Roman"/>
          <w:sz w:val="24"/>
          <w:szCs w:val="24"/>
          <w:lang w:eastAsia="ar-SA"/>
        </w:rPr>
        <w:t xml:space="preserve">Только ваши 32 Дома держат Огонь 256 Аватаров Синтеза для Москвы. Через 32 </w:t>
      </w:r>
      <w:r w:rsidRPr="00360CB7">
        <w:rPr>
          <w:rFonts w:ascii="Times New Roman" w:hAnsi="Times New Roman" w:cs="Times New Roman"/>
          <w:sz w:val="24"/>
          <w:szCs w:val="24"/>
        </w:rPr>
        <w:t>ИВДИВО-Мг</w:t>
      </w:r>
      <w:r w:rsidRPr="00360CB7">
        <w:rPr>
          <w:rFonts w:ascii="Times New Roman" w:hAnsi="Times New Roman" w:cs="Times New Roman"/>
          <w:sz w:val="24"/>
          <w:szCs w:val="24"/>
          <w:lang w:eastAsia="ar-SA"/>
        </w:rPr>
        <w:t xml:space="preserve"> Аватары Синтеза управляют материей Москвы.</w:t>
      </w:r>
    </w:p>
    <w:p w:rsidR="00360CB7" w:rsidRPr="00360CB7" w:rsidRDefault="00360CB7" w:rsidP="00360CB7">
      <w:pPr>
        <w:spacing w:after="0" w:line="240" w:lineRule="auto"/>
        <w:ind w:firstLine="567"/>
        <w:jc w:val="both"/>
        <w:rPr>
          <w:rFonts w:ascii="Times New Roman" w:eastAsia="Calibri" w:hAnsi="Times New Roman" w:cs="Times New Roman"/>
          <w:sz w:val="24"/>
          <w:szCs w:val="24"/>
        </w:rPr>
      </w:pPr>
      <w:r w:rsidRPr="00360CB7">
        <w:rPr>
          <w:rFonts w:ascii="Times New Roman" w:eastAsia="Calibri" w:hAnsi="Times New Roman" w:cs="Times New Roman"/>
          <w:sz w:val="24"/>
          <w:szCs w:val="24"/>
        </w:rPr>
        <w:t xml:space="preserve">Огнём в окружающей жизни мы должны различать Жизнь, Репликацию, Созидание, Творение </w:t>
      </w:r>
      <w:r w:rsidRPr="00360CB7">
        <w:rPr>
          <w:rFonts w:ascii="Times New Roman" w:hAnsi="Times New Roman" w:cs="Times New Roman"/>
          <w:sz w:val="24"/>
          <w:szCs w:val="24"/>
        </w:rPr>
        <w:t>—</w:t>
      </w:r>
      <w:r w:rsidRPr="00360CB7">
        <w:rPr>
          <w:rFonts w:ascii="Times New Roman" w:eastAsia="Calibri" w:hAnsi="Times New Roman" w:cs="Times New Roman"/>
          <w:sz w:val="24"/>
          <w:szCs w:val="24"/>
        </w:rPr>
        <w:t xml:space="preserve"> и по списку до Синтеза. И учиться это видеть.</w:t>
      </w:r>
    </w:p>
    <w:p w:rsidR="00360CB7" w:rsidRPr="00360CB7" w:rsidRDefault="00360CB7" w:rsidP="00360CB7">
      <w:pPr>
        <w:spacing w:after="0" w:line="240" w:lineRule="auto"/>
        <w:ind w:firstLine="567"/>
        <w:jc w:val="both"/>
        <w:rPr>
          <w:rFonts w:ascii="Times New Roman" w:hAnsi="Times New Roman" w:cs="Times New Roman"/>
          <w:iCs/>
          <w:sz w:val="24"/>
          <w:szCs w:val="24"/>
        </w:rPr>
      </w:pPr>
      <w:r w:rsidRPr="00360CB7">
        <w:rPr>
          <w:rFonts w:ascii="Times New Roman" w:hAnsi="Times New Roman" w:cs="Times New Roman"/>
          <w:sz w:val="24"/>
          <w:szCs w:val="24"/>
          <w:lang w:eastAsia="ar-SA"/>
        </w:rPr>
        <w:t xml:space="preserve">Владыки </w:t>
      </w:r>
      <w:r w:rsidRPr="00360CB7">
        <w:rPr>
          <w:rFonts w:ascii="Times New Roman" w:hAnsi="Times New Roman" w:cs="Times New Roman"/>
          <w:sz w:val="24"/>
          <w:szCs w:val="24"/>
        </w:rPr>
        <w:t>ИВДИВО-Мг</w:t>
      </w:r>
      <w:r w:rsidRPr="00360CB7">
        <w:rPr>
          <w:rFonts w:ascii="Times New Roman" w:hAnsi="Times New Roman" w:cs="Times New Roman"/>
          <w:sz w:val="24"/>
          <w:szCs w:val="24"/>
          <w:lang w:eastAsia="ar-SA"/>
        </w:rPr>
        <w:t xml:space="preserve"> разрабатывают Огонь Подразделения, чтоб записать следующий Синтез. </w:t>
      </w:r>
      <w:r w:rsidRPr="00360CB7">
        <w:rPr>
          <w:rFonts w:ascii="Times New Roman" w:eastAsia="Calibri" w:hAnsi="Times New Roman" w:cs="Times New Roman"/>
          <w:sz w:val="24"/>
          <w:szCs w:val="24"/>
        </w:rPr>
        <w:t xml:space="preserve">Раскрутка Огня для Подразделений и для всех граждан Москвы, куда может записаться Синтез </w:t>
      </w:r>
      <w:r w:rsidRPr="00360CB7">
        <w:rPr>
          <w:rFonts w:ascii="Times New Roman" w:hAnsi="Times New Roman" w:cs="Times New Roman"/>
          <w:sz w:val="24"/>
          <w:szCs w:val="24"/>
        </w:rPr>
        <w:t>—</w:t>
      </w:r>
      <w:r w:rsidRPr="00360CB7">
        <w:rPr>
          <w:rFonts w:ascii="Times New Roman" w:eastAsia="Calibri" w:hAnsi="Times New Roman" w:cs="Times New Roman"/>
          <w:sz w:val="24"/>
          <w:szCs w:val="24"/>
        </w:rPr>
        <w:t xml:space="preserve"> ваша основная задача.</w:t>
      </w:r>
      <w:bookmarkStart w:id="43" w:name="_Toc39508209"/>
    </w:p>
    <w:p w:rsidR="00360CB7" w:rsidRPr="00360CB7" w:rsidRDefault="00360CB7" w:rsidP="00360CB7">
      <w:pPr>
        <w:spacing w:before="120" w:after="0" w:line="240" w:lineRule="auto"/>
        <w:ind w:firstLine="567"/>
        <w:jc w:val="both"/>
        <w:rPr>
          <w:rFonts w:ascii="Times New Roman" w:hAnsi="Times New Roman" w:cs="Times New Roman"/>
          <w:iCs/>
          <w:sz w:val="24"/>
          <w:szCs w:val="24"/>
        </w:rPr>
      </w:pPr>
      <w:r w:rsidRPr="00360CB7">
        <w:rPr>
          <w:rFonts w:ascii="Times New Roman" w:hAnsi="Times New Roman" w:cs="Times New Roman"/>
          <w:iCs/>
          <w:sz w:val="24"/>
          <w:szCs w:val="24"/>
        </w:rPr>
        <w:t xml:space="preserve">4) </w:t>
      </w:r>
      <w:r w:rsidRPr="00360CB7">
        <w:rPr>
          <w:rFonts w:ascii="Times New Roman" w:eastAsia="Times New Roman" w:hAnsi="Times New Roman" w:cs="Times New Roman"/>
          <w:sz w:val="24"/>
          <w:szCs w:val="24"/>
          <w:lang w:eastAsia="hi-IN" w:bidi="hi-IN"/>
        </w:rPr>
        <w:t xml:space="preserve">Мудрость Владык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hi-IN" w:bidi="hi-IN"/>
        </w:rPr>
        <w:t xml:space="preserve"> Прасинтезностью</w:t>
      </w:r>
      <w:bookmarkEnd w:id="43"/>
      <w:r w:rsidRPr="00360CB7">
        <w:rPr>
          <w:rFonts w:ascii="Times New Roman" w:eastAsia="Times New Roman" w:hAnsi="Times New Roman" w:cs="Times New Roman"/>
          <w:sz w:val="24"/>
          <w:szCs w:val="24"/>
          <w:lang w:eastAsia="hi-IN" w:bidi="hi-IN"/>
        </w:rPr>
        <w:t>.</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Владыки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это действующие Огнём.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У вас Синтез Мудрости, вы несёте и действуете Мудростью.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hi-IN" w:bidi="hi-IN"/>
        </w:rPr>
        <w:t xml:space="preserve">Владыки </w:t>
      </w:r>
      <w:r w:rsidRPr="00360CB7">
        <w:rPr>
          <w:rFonts w:ascii="Times New Roman" w:hAnsi="Times New Roman" w:cs="Times New Roman"/>
          <w:bCs/>
          <w:sz w:val="24"/>
          <w:szCs w:val="24"/>
        </w:rPr>
        <w:t>ИВДИВО-Мг</w:t>
      </w:r>
      <w:r w:rsidRPr="00360CB7">
        <w:rPr>
          <w:rFonts w:ascii="Times New Roman" w:eastAsia="Times New Roman" w:hAnsi="Times New Roman" w:cs="Times New Roman"/>
          <w:sz w:val="24"/>
          <w:szCs w:val="24"/>
          <w:lang w:eastAsia="ar-SA"/>
        </w:rPr>
        <w:t xml:space="preserve"> черпают Мудрость </w:t>
      </w:r>
      <w:proofErr w:type="gramStart"/>
      <w:r w:rsidRPr="00360CB7">
        <w:rPr>
          <w:rFonts w:ascii="Times New Roman" w:eastAsia="Times New Roman" w:hAnsi="Times New Roman" w:cs="Times New Roman"/>
          <w:sz w:val="24"/>
          <w:szCs w:val="24"/>
          <w:lang w:eastAsia="ar-SA"/>
        </w:rPr>
        <w:t>из целого Истины</w:t>
      </w:r>
      <w:proofErr w:type="gramEnd"/>
      <w:r w:rsidRPr="00360CB7">
        <w:rPr>
          <w:rFonts w:ascii="Times New Roman" w:eastAsia="Times New Roman" w:hAnsi="Times New Roman" w:cs="Times New Roman"/>
          <w:sz w:val="24"/>
          <w:szCs w:val="24"/>
          <w:lang w:eastAsia="ar-SA"/>
        </w:rPr>
        <w:t>, которая состоит в Частях ядрами Синтеза. Здесь не только ядра, которые мы стяжали на Синтезе. Это ещё и ядра ваших Домом.</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И вот Истина – это синтез ядер, с записанной в этих ядрах Прасинтезностью. Ваша задача, чтобы быть в Мудрости, расшифровывать Прасинтезность.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Это не отменяет Синтез, потому что Синтез записывает Прасинтезность, а Прасинтезность записывается в ядра, а ядра состоит из Огня. И когда мы записываем Синтез в ядро, как Огонь, спецификация этого Синтеза в разнообразии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вообще-то, Прасинтезность. То есть сам Синтез состоит из Прасинтезности. Вы должны черпать Мудрость из Прасинтезности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у вас Синтез Мудрости, Мудрость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это Нить Синтеза, Нить Синтеза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это ядра Синтеза во множестве, в ядрах Синтеза не только Синтез, а записанная Прасинтезность. </w:t>
      </w:r>
    </w:p>
    <w:p w:rsidR="00360CB7" w:rsidRPr="00360CB7" w:rsidRDefault="00360CB7" w:rsidP="00360CB7">
      <w:pPr>
        <w:suppressAutoHyphens/>
        <w:spacing w:after="0" w:line="240" w:lineRule="auto"/>
        <w:ind w:firstLine="567"/>
        <w:jc w:val="both"/>
        <w:rPr>
          <w:rFonts w:ascii="Times New Roman" w:hAnsi="Times New Roman" w:cs="Times New Roman"/>
          <w:iCs/>
          <w:sz w:val="24"/>
          <w:szCs w:val="24"/>
        </w:rPr>
      </w:pPr>
      <w:r w:rsidRPr="00360CB7">
        <w:rPr>
          <w:rFonts w:ascii="Times New Roman" w:eastAsia="Times New Roman" w:hAnsi="Times New Roman" w:cs="Times New Roman"/>
          <w:sz w:val="24"/>
          <w:szCs w:val="24"/>
          <w:lang w:eastAsia="ar-SA"/>
        </w:rPr>
        <w:t xml:space="preserve">Ваша Мудрость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это разговор Прасинтезностью.</w:t>
      </w:r>
    </w:p>
    <w:p w:rsidR="00360CB7" w:rsidRPr="00360CB7" w:rsidRDefault="00360CB7" w:rsidP="00360CB7">
      <w:pPr>
        <w:spacing w:after="0" w:line="240" w:lineRule="auto"/>
        <w:ind w:firstLine="567"/>
        <w:jc w:val="both"/>
        <w:rPr>
          <w:rFonts w:ascii="Times New Roman" w:hAnsi="Times New Roman" w:cs="Times New Roman"/>
          <w:sz w:val="24"/>
          <w:szCs w:val="24"/>
          <w:lang w:eastAsia="ar-SA"/>
        </w:rPr>
      </w:pPr>
      <w:r w:rsidRPr="00360CB7">
        <w:rPr>
          <w:rFonts w:ascii="Times New Roman" w:hAnsi="Times New Roman" w:cs="Times New Roman"/>
          <w:sz w:val="24"/>
          <w:szCs w:val="24"/>
          <w:lang w:eastAsia="ar-SA"/>
        </w:rPr>
        <w:t xml:space="preserve">У вас Мудрость Прасинтезности и действие в ИВДИВО, как </w:t>
      </w:r>
      <w:r w:rsidRPr="00360CB7">
        <w:rPr>
          <w:rFonts w:ascii="Times New Roman" w:hAnsi="Times New Roman" w:cs="Times New Roman"/>
          <w:sz w:val="24"/>
          <w:szCs w:val="24"/>
        </w:rPr>
        <w:t>ИВДИВО-Мг</w:t>
      </w:r>
      <w:r w:rsidRPr="00360CB7">
        <w:rPr>
          <w:rFonts w:ascii="Times New Roman" w:hAnsi="Times New Roman" w:cs="Times New Roman"/>
          <w:sz w:val="24"/>
          <w:szCs w:val="24"/>
          <w:lang w:eastAsia="ar-SA"/>
        </w:rPr>
        <w:t xml:space="preserve"> этим, то есть у каждого </w:t>
      </w:r>
      <w:r w:rsidRPr="00360CB7">
        <w:rPr>
          <w:rFonts w:ascii="Times New Roman" w:hAnsi="Times New Roman" w:cs="Times New Roman"/>
          <w:sz w:val="24"/>
          <w:szCs w:val="24"/>
        </w:rPr>
        <w:t>ИВДИВО-Мг</w:t>
      </w:r>
      <w:r w:rsidRPr="00360CB7">
        <w:rPr>
          <w:rFonts w:ascii="Times New Roman" w:hAnsi="Times New Roman" w:cs="Times New Roman"/>
          <w:sz w:val="24"/>
          <w:szCs w:val="24"/>
          <w:lang w:eastAsia="ar-SA"/>
        </w:rPr>
        <w:t xml:space="preserve"> своя Прасинтезность, своя грань Мудрости вот всех ваших спецификаций, и вы в ИВДИВО Москвы действуете </w:t>
      </w:r>
      <w:r w:rsidRPr="00360CB7">
        <w:rPr>
          <w:rFonts w:ascii="Times New Roman" w:hAnsi="Times New Roman" w:cs="Times New Roman"/>
          <w:sz w:val="24"/>
          <w:szCs w:val="24"/>
        </w:rPr>
        <w:t>ИВДИВО-Мг</w:t>
      </w:r>
      <w:r w:rsidRPr="00360CB7">
        <w:rPr>
          <w:rFonts w:ascii="Times New Roman" w:hAnsi="Times New Roman" w:cs="Times New Roman"/>
          <w:sz w:val="24"/>
          <w:szCs w:val="24"/>
          <w:lang w:eastAsia="ar-SA"/>
        </w:rPr>
        <w:t xml:space="preserve"> своим ракурсом Прасинтезности, своим считыванием Мудрости.</w:t>
      </w:r>
      <w:bookmarkStart w:id="44" w:name="_Toc39508211"/>
    </w:p>
    <w:p w:rsidR="00360CB7" w:rsidRPr="00360CB7" w:rsidRDefault="00360CB7" w:rsidP="00360CB7">
      <w:pPr>
        <w:spacing w:after="0" w:line="240" w:lineRule="auto"/>
        <w:ind w:firstLine="567"/>
        <w:jc w:val="both"/>
        <w:rPr>
          <w:rFonts w:ascii="Times New Roman" w:hAnsi="Times New Roman" w:cs="Times New Roman"/>
          <w:bCs/>
          <w:iCs/>
          <w:sz w:val="24"/>
          <w:szCs w:val="24"/>
        </w:rPr>
      </w:pPr>
      <w:r w:rsidRPr="00360CB7">
        <w:rPr>
          <w:rFonts w:ascii="Times New Roman" w:hAnsi="Times New Roman" w:cs="Times New Roman"/>
          <w:sz w:val="24"/>
          <w:szCs w:val="24"/>
          <w:lang w:eastAsia="ar-SA"/>
        </w:rPr>
        <w:t xml:space="preserve">Читать </w:t>
      </w:r>
      <w:r w:rsidRPr="00360CB7">
        <w:rPr>
          <w:rFonts w:ascii="Times New Roman" w:eastAsia="Times New Roman" w:hAnsi="Times New Roman" w:cs="Times New Roman"/>
          <w:sz w:val="24"/>
          <w:szCs w:val="24"/>
          <w:lang w:eastAsia="hi-IN" w:bidi="hi-IN"/>
        </w:rPr>
        <w:t>Прасинтезность</w:t>
      </w:r>
      <w:r w:rsidRPr="00360CB7">
        <w:rPr>
          <w:rFonts w:ascii="Times New Roman" w:hAnsi="Times New Roman" w:cs="Times New Roman"/>
          <w:sz w:val="24"/>
          <w:szCs w:val="24"/>
          <w:lang w:eastAsia="ar-SA"/>
        </w:rPr>
        <w:t xml:space="preserve"> вы будете учиться сами у Владыки.</w:t>
      </w:r>
      <w:r w:rsidRPr="00360CB7">
        <w:rPr>
          <w:rFonts w:ascii="Times New Roman" w:hAnsi="Times New Roman" w:cs="Times New Roman"/>
          <w:b/>
          <w:sz w:val="24"/>
          <w:szCs w:val="24"/>
          <w:lang w:eastAsia="ar-SA"/>
        </w:rPr>
        <w:t xml:space="preserve"> </w:t>
      </w:r>
      <w:r w:rsidRPr="00360CB7">
        <w:rPr>
          <w:rFonts w:ascii="Times New Roman" w:hAnsi="Times New Roman" w:cs="Times New Roman"/>
          <w:bCs/>
          <w:sz w:val="24"/>
          <w:szCs w:val="24"/>
          <w:lang w:eastAsia="ar-SA"/>
        </w:rPr>
        <w:t>Владыческие чтения Прасинтезности.</w:t>
      </w:r>
    </w:p>
    <w:bookmarkEnd w:id="44"/>
    <w:p w:rsidR="00360CB7" w:rsidRPr="00360CB7" w:rsidRDefault="00360CB7" w:rsidP="00360CB7">
      <w:pPr>
        <w:suppressAutoHyphens/>
        <w:spacing w:before="120" w:after="0" w:line="240" w:lineRule="auto"/>
        <w:ind w:firstLine="567"/>
        <w:jc w:val="both"/>
        <w:rPr>
          <w:rFonts w:ascii="Times New Roman" w:eastAsia="Times New Roman" w:hAnsi="Times New Roman" w:cs="Times New Roman"/>
          <w:sz w:val="24"/>
          <w:szCs w:val="24"/>
          <w:lang w:eastAsia="hi-IN" w:bidi="hi-IN"/>
        </w:rPr>
      </w:pPr>
      <w:r w:rsidRPr="00360CB7">
        <w:rPr>
          <w:rFonts w:ascii="Times New Roman" w:eastAsia="Times New Roman" w:hAnsi="Times New Roman" w:cs="Times New Roman"/>
          <w:sz w:val="24"/>
          <w:szCs w:val="24"/>
          <w:lang w:eastAsia="hi-IN" w:bidi="hi-IN"/>
        </w:rPr>
        <w:lastRenderedPageBreak/>
        <w:t xml:space="preserve">5) Вы в Домах разрабатываете Полномочия Совершенств Владык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hi-IN" w:bidi="hi-IN"/>
        </w:rPr>
        <w:t xml:space="preserve">.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hi-IN" w:bidi="hi-IN"/>
        </w:rPr>
      </w:pPr>
      <w:r w:rsidRPr="00360CB7">
        <w:rPr>
          <w:rFonts w:ascii="Times New Roman" w:eastAsia="Times New Roman" w:hAnsi="Times New Roman" w:cs="Times New Roman"/>
          <w:sz w:val="24"/>
          <w:szCs w:val="24"/>
          <w:lang w:eastAsia="hi-IN" w:bidi="hi-IN"/>
        </w:rPr>
        <w:t xml:space="preserve">Ваш Дом создаёт условия для применения восьми видов подготовок.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hi-IN" w:bidi="hi-IN"/>
        </w:rPr>
      </w:pPr>
      <w:r w:rsidRPr="00360CB7">
        <w:rPr>
          <w:rFonts w:ascii="Times New Roman" w:eastAsia="Times New Roman" w:hAnsi="Times New Roman" w:cs="Times New Roman"/>
          <w:sz w:val="24"/>
          <w:szCs w:val="24"/>
          <w:lang w:eastAsia="hi-IN" w:bidi="hi-IN"/>
        </w:rPr>
        <w:t xml:space="preserve">Вы в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hi-IN" w:bidi="hi-IN"/>
        </w:rPr>
        <w:t xml:space="preserve"> формируете восемь видов применений. Вы занимаетесь в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hi-IN" w:bidi="hi-IN"/>
        </w:rPr>
        <w:t xml:space="preserve"> отстройкой применения. И в этом ваши Полномочия Совершенств.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hi-IN" w:bidi="hi-IN"/>
        </w:rPr>
      </w:pPr>
      <w:r w:rsidRPr="00360CB7">
        <w:rPr>
          <w:rFonts w:ascii="Times New Roman" w:eastAsia="Times New Roman" w:hAnsi="Times New Roman" w:cs="Times New Roman"/>
          <w:sz w:val="24"/>
          <w:szCs w:val="24"/>
          <w:lang w:eastAsia="hi-IN" w:bidi="hi-IN"/>
        </w:rPr>
        <w:t xml:space="preserve">Если я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hi-IN" w:bidi="hi-IN"/>
        </w:rPr>
        <w:t xml:space="preserve"> Владыка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hi-IN" w:bidi="hi-IN"/>
        </w:rPr>
        <w:t xml:space="preserve"> и действую как Владыка, то мои Полномочия Совершенств применяются в помощь другим, и я помогаю другим организовать возможность применения своих подготовок. </w:t>
      </w:r>
    </w:p>
    <w:p w:rsidR="00360CB7" w:rsidRPr="00360CB7" w:rsidRDefault="00360CB7" w:rsidP="00360CB7">
      <w:pPr>
        <w:suppressAutoHyphens/>
        <w:spacing w:before="120" w:after="0" w:line="240" w:lineRule="auto"/>
        <w:ind w:firstLine="567"/>
        <w:jc w:val="both"/>
        <w:rPr>
          <w:rFonts w:ascii="Times New Roman" w:eastAsia="Times New Roman" w:hAnsi="Times New Roman" w:cs="Times New Roman"/>
          <w:sz w:val="24"/>
          <w:szCs w:val="24"/>
          <w:lang w:eastAsia="hi-IN" w:bidi="hi-IN"/>
        </w:rPr>
      </w:pPr>
      <w:r w:rsidRPr="00360CB7">
        <w:rPr>
          <w:rFonts w:ascii="Times New Roman" w:eastAsia="Times New Roman" w:hAnsi="Times New Roman" w:cs="Times New Roman"/>
          <w:sz w:val="24"/>
          <w:szCs w:val="24"/>
          <w:lang w:eastAsia="hi-IN" w:bidi="hi-IN"/>
        </w:rPr>
        <w:t xml:space="preserve">6) Владыческое мастерство применения Компетенции ИВДИВО. Разрабатывая применение компетенций, мы учимся этими компетенциями активировать. </w:t>
      </w:r>
    </w:p>
    <w:p w:rsidR="00360CB7" w:rsidRPr="00360CB7" w:rsidRDefault="00360CB7" w:rsidP="00360CB7">
      <w:pPr>
        <w:spacing w:after="0" w:line="240" w:lineRule="auto"/>
        <w:ind w:firstLine="567"/>
        <w:jc w:val="both"/>
        <w:rPr>
          <w:rFonts w:ascii="Times New Roman" w:eastAsia="Calibri" w:hAnsi="Times New Roman" w:cs="Times New Roman"/>
          <w:sz w:val="24"/>
          <w:szCs w:val="24"/>
        </w:rPr>
      </w:pPr>
      <w:r w:rsidRPr="00360CB7">
        <w:rPr>
          <w:rFonts w:ascii="Times New Roman" w:eastAsia="Calibri" w:hAnsi="Times New Roman" w:cs="Times New Roman"/>
          <w:sz w:val="24"/>
          <w:szCs w:val="24"/>
        </w:rPr>
        <w:t xml:space="preserve">Любую Компетенцию </w:t>
      </w:r>
      <w:r w:rsidRPr="00360CB7">
        <w:rPr>
          <w:rFonts w:ascii="Times New Roman" w:eastAsia="Times New Roman" w:hAnsi="Times New Roman" w:cs="Times New Roman"/>
          <w:sz w:val="24"/>
          <w:szCs w:val="24"/>
          <w:lang w:eastAsia="hi-IN" w:bidi="hi-IN"/>
        </w:rPr>
        <w:t xml:space="preserve">Владыки </w:t>
      </w:r>
      <w:r w:rsidRPr="00360CB7">
        <w:rPr>
          <w:rFonts w:ascii="Times New Roman" w:hAnsi="Times New Roman" w:cs="Times New Roman"/>
          <w:sz w:val="24"/>
          <w:szCs w:val="24"/>
        </w:rPr>
        <w:t>ИВДИВО-Мг</w:t>
      </w:r>
      <w:r w:rsidRPr="00360CB7">
        <w:rPr>
          <w:rFonts w:ascii="Times New Roman" w:eastAsia="Calibri" w:hAnsi="Times New Roman" w:cs="Times New Roman"/>
          <w:sz w:val="24"/>
          <w:szCs w:val="24"/>
        </w:rPr>
        <w:t xml:space="preserve"> должны раскрутить на 16-рицу </w:t>
      </w:r>
      <w:bookmarkStart w:id="45" w:name="_Hlk66261143"/>
      <w:r w:rsidRPr="00360CB7">
        <w:rPr>
          <w:rFonts w:ascii="Times New Roman" w:eastAsia="Calibri" w:hAnsi="Times New Roman" w:cs="Times New Roman"/>
          <w:sz w:val="24"/>
          <w:szCs w:val="24"/>
        </w:rPr>
        <w:t xml:space="preserve">(32-рицу) </w:t>
      </w:r>
      <w:bookmarkEnd w:id="45"/>
      <w:r w:rsidRPr="00360CB7">
        <w:rPr>
          <w:rFonts w:ascii="Times New Roman" w:eastAsia="Calibri" w:hAnsi="Times New Roman" w:cs="Times New Roman"/>
          <w:sz w:val="24"/>
          <w:szCs w:val="24"/>
        </w:rPr>
        <w:t xml:space="preserve">Частностей. </w:t>
      </w:r>
    </w:p>
    <w:p w:rsidR="00360CB7" w:rsidRPr="00360CB7" w:rsidRDefault="00360CB7" w:rsidP="00360CB7">
      <w:pPr>
        <w:spacing w:after="0" w:line="240" w:lineRule="auto"/>
        <w:ind w:firstLine="567"/>
        <w:jc w:val="both"/>
        <w:rPr>
          <w:rFonts w:ascii="Times New Roman" w:hAnsi="Times New Roman" w:cs="Times New Roman"/>
          <w:sz w:val="24"/>
          <w:szCs w:val="24"/>
        </w:rPr>
      </w:pPr>
      <w:r w:rsidRPr="00360CB7">
        <w:rPr>
          <w:rFonts w:ascii="Times New Roman" w:hAnsi="Times New Roman" w:cs="Times New Roman"/>
          <w:sz w:val="24"/>
          <w:szCs w:val="24"/>
        </w:rPr>
        <w:t xml:space="preserve">В каждом ИВДИВО-Мг должны крутиться 16-ричные </w:t>
      </w:r>
      <w:r w:rsidRPr="00360CB7">
        <w:rPr>
          <w:rFonts w:ascii="Times New Roman" w:eastAsia="Calibri" w:hAnsi="Times New Roman" w:cs="Times New Roman"/>
          <w:sz w:val="24"/>
          <w:szCs w:val="24"/>
        </w:rPr>
        <w:t xml:space="preserve">(32-ричные) </w:t>
      </w:r>
      <w:r w:rsidRPr="00360CB7">
        <w:rPr>
          <w:rFonts w:ascii="Times New Roman" w:hAnsi="Times New Roman" w:cs="Times New Roman"/>
          <w:sz w:val="24"/>
          <w:szCs w:val="24"/>
        </w:rPr>
        <w:t xml:space="preserve">Частности. И вот это есть ваша работа Владыки ИВДИВО-Мг </w:t>
      </w:r>
      <w:bookmarkStart w:id="46" w:name="_Hlk66261249"/>
      <w:r w:rsidRPr="00360CB7">
        <w:rPr>
          <w:rFonts w:ascii="Times New Roman" w:hAnsi="Times New Roman" w:cs="Times New Roman"/>
          <w:sz w:val="24"/>
          <w:szCs w:val="24"/>
        </w:rPr>
        <w:t>—</w:t>
      </w:r>
      <w:bookmarkEnd w:id="46"/>
      <w:r w:rsidRPr="00360CB7">
        <w:rPr>
          <w:rFonts w:ascii="Times New Roman" w:hAnsi="Times New Roman" w:cs="Times New Roman"/>
          <w:sz w:val="24"/>
          <w:szCs w:val="24"/>
        </w:rPr>
        <w:t xml:space="preserve"> перспективное творчество.</w:t>
      </w:r>
    </w:p>
    <w:p w:rsidR="00360CB7" w:rsidRPr="00360CB7" w:rsidRDefault="00360CB7" w:rsidP="00360CB7">
      <w:pPr>
        <w:suppressAutoHyphens/>
        <w:spacing w:before="120"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hi-IN" w:bidi="hi-IN"/>
        </w:rPr>
        <w:t>7) В</w:t>
      </w:r>
      <w:r w:rsidRPr="00360CB7">
        <w:rPr>
          <w:rFonts w:ascii="Times New Roman" w:eastAsia="Times New Roman" w:hAnsi="Times New Roman" w:cs="Times New Roman"/>
          <w:sz w:val="24"/>
          <w:szCs w:val="24"/>
          <w:lang w:eastAsia="ar-SA"/>
        </w:rPr>
        <w:t xml:space="preserve">се Владыки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 xml:space="preserve"> и все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 xml:space="preserve"> у нас предполагают обязательно 256 видов Огня всех 256-ти Иерархов. А потом в этот Огонь вносится ракурс вашего служения. </w:t>
      </w:r>
    </w:p>
    <w:p w:rsidR="00360CB7" w:rsidRPr="00360CB7" w:rsidRDefault="00360CB7" w:rsidP="00360CB7">
      <w:pPr>
        <w:suppressAutoHyphens/>
        <w:spacing w:before="120"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8) Огонь имеет свою шарообразность, Синтез имеет свою шарообразность. И когда Синтез записывается в Огонь, два шара сливаются в одном. Синтез и Огонь. И у вас возникает процесс Синтеза Огня, где Синтез записывается в Огонь.</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Синтез – это предмет, который записывается в объект для аннигилируемости, где запись Синтеза в Огонь создаёт аннигилируемую однородность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Когда Синтез записывается в Огонь, начинается аннигиляция Синтеза и Огня между собой и возникает аннигилируемая однородность. То есть однородность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это некая выразимость Синтеза и Огня между собой, которую мы называем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 xml:space="preserve">. То есть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 xml:space="preserve"> – это и не Огонь, и не Синтез, а аннигилируемая однородность по результатам записи Синтеза в Огонь.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 xml:space="preserve"> напрямую записывает Прасинтезность.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 xml:space="preserve"> впитывает Прасинтез и записывает в ядра.</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Синтез записывается в Огонь, или однородный </w:t>
      </w:r>
      <w:bookmarkStart w:id="47" w:name="_Hlk66133523"/>
      <w:r w:rsidRPr="00360CB7">
        <w:rPr>
          <w:rFonts w:ascii="Times New Roman" w:eastAsia="Times New Roman" w:hAnsi="Times New Roman" w:cs="Times New Roman"/>
          <w:sz w:val="24"/>
          <w:szCs w:val="24"/>
          <w:lang w:eastAsia="ar-SA"/>
        </w:rPr>
        <w:t xml:space="preserve">(в 256-ти видах) </w:t>
      </w:r>
      <w:bookmarkEnd w:id="47"/>
      <w:r w:rsidRPr="00360CB7">
        <w:rPr>
          <w:rFonts w:ascii="Times New Roman" w:eastAsia="Times New Roman" w:hAnsi="Times New Roman" w:cs="Times New Roman"/>
          <w:sz w:val="24"/>
          <w:szCs w:val="24"/>
          <w:lang w:eastAsia="ar-SA"/>
        </w:rPr>
        <w:t xml:space="preserve">Синтез записывается в однородный (в 256-ти видах) Огонь, появляется аннигилируемая однородность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ИВДИВО-Мг. У вас 256 видов аннигилируемой однородности при записи Синтеза и Огня друг в друга, где 256 оболочек получают 256 видов Прасинтезности, которые записываются или в огнеобразы, или в ядра, где вот эта аннигилируемая однородность Синтеза и Огня распалась на множество или огнеобразов или ядер. И вся оболочка стала состоять из маленьких шариков ядер или огнеобразов, или спинчиков. И у вас получается 256 видов среды Субъядерности.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Прасинтезность создаёт связи между огнеобразами. Как только возникли множественные связи между огнеобразами, появилась субъядерность. Как только мы начинаем видеть эти множественные связи огнеобразов между собой как субъядерность, мы это </w:t>
      </w:r>
      <w:proofErr w:type="gramStart"/>
      <w:r w:rsidRPr="00360CB7">
        <w:rPr>
          <w:rFonts w:ascii="Times New Roman" w:eastAsia="Times New Roman" w:hAnsi="Times New Roman" w:cs="Times New Roman"/>
          <w:sz w:val="24"/>
          <w:szCs w:val="24"/>
          <w:lang w:eastAsia="ar-SA"/>
        </w:rPr>
        <w:t>оцениваем</w:t>
      </w:r>
      <w:proofErr w:type="gramEnd"/>
      <w:r w:rsidRPr="00360CB7">
        <w:rPr>
          <w:rFonts w:ascii="Times New Roman" w:eastAsia="Times New Roman" w:hAnsi="Times New Roman" w:cs="Times New Roman"/>
          <w:sz w:val="24"/>
          <w:szCs w:val="24"/>
          <w:lang w:eastAsia="ar-SA"/>
        </w:rPr>
        <w:t xml:space="preserve"> как среду.</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То есть субъядерность формирует субстанциональность взаимодействия многих огнеобразов между собою. У вас появляется среда, которую уже можно оценить субстанционально. Поэтому субъядерное переходит в субстанциональное.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И тогда появляется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 xml:space="preserve"> с 256-ю оболочками минимум, их можно расширять, с 256-ю видами Огней, 256-ю видами Синтеза, которые аннигилируют между собою в 256 видов аннигилируемых однородностей. При аннигиляции Синтеза и Огня они распадаются в каждой оболочке на соответствующие огнеобразы. Вершина огнеобразов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это ядра. В этот момент сквозь границу оболочки втягивается Прасинтезность из-за пределов Подразделения ИВДИВО. Так как вы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оболочки Подразделения ИВДИВО, Прасинтезность идёт запредельная по отношению к вам. Она записывается в огнеобразы, включая ядра. Тем, что она записывается, между огнеобразами возникают разные взаимоотношения по записям Прасинтезности. Возникает состояние субстанциональности внутри одной оболочки или во всех оболочках ИВДИВО-Мг. И когда субстанциональность выстроилась в соответствующие взаимодействия прасинтезными записями в каждом огнеобразе, появляется субстанция. Из субъядерности перестраивается всё в субстанцию. Субстанциональность выстроилась – это субъядерность сложилась. И она переходит </w:t>
      </w:r>
      <w:r w:rsidRPr="00360CB7">
        <w:rPr>
          <w:rFonts w:ascii="Times New Roman" w:eastAsia="Times New Roman" w:hAnsi="Times New Roman" w:cs="Times New Roman"/>
          <w:sz w:val="24"/>
          <w:szCs w:val="24"/>
          <w:lang w:eastAsia="ar-SA"/>
        </w:rPr>
        <w:lastRenderedPageBreak/>
        <w:t xml:space="preserve">в субстанцию как среду этой оболочки или всех оболочек ИВДИВО-Мг. 256 видов среды рождает минимально среду вашего ИВДИВО-Мг. То есть все виды среды объединяются. </w:t>
      </w:r>
    </w:p>
    <w:p w:rsidR="00360CB7" w:rsidRPr="00360CB7" w:rsidRDefault="00360CB7" w:rsidP="00360CB7">
      <w:pPr>
        <w:spacing w:before="120" w:after="0" w:line="240" w:lineRule="auto"/>
        <w:ind w:firstLine="567"/>
        <w:jc w:val="both"/>
        <w:rPr>
          <w:rFonts w:ascii="Times New Roman" w:hAnsi="Times New Roman" w:cs="Times New Roman"/>
          <w:iCs/>
          <w:sz w:val="24"/>
          <w:szCs w:val="24"/>
        </w:rPr>
      </w:pPr>
      <w:r w:rsidRPr="00360CB7">
        <w:rPr>
          <w:rFonts w:ascii="Times New Roman" w:hAnsi="Times New Roman" w:cs="Times New Roman"/>
          <w:sz w:val="24"/>
          <w:szCs w:val="24"/>
          <w:lang w:eastAsia="ar-SA"/>
        </w:rPr>
        <w:t>9) Огни Иерархов в каждой Метагалактике разные. Концентрация Огней по видам организации Материи там разная. Более того, концентрация огнеобразов там разная. Прасинтезность там тоже разная.</w:t>
      </w:r>
    </w:p>
    <w:p w:rsidR="00360CB7" w:rsidRPr="00360CB7" w:rsidRDefault="00360CB7" w:rsidP="00360CB7">
      <w:pPr>
        <w:spacing w:after="0" w:line="240" w:lineRule="auto"/>
        <w:ind w:firstLine="567"/>
        <w:jc w:val="both"/>
        <w:rPr>
          <w:rFonts w:ascii="Times New Roman" w:hAnsi="Times New Roman" w:cs="Times New Roman"/>
          <w:iCs/>
          <w:sz w:val="24"/>
          <w:szCs w:val="24"/>
        </w:rPr>
      </w:pPr>
      <w:r w:rsidRPr="00360CB7">
        <w:rPr>
          <w:rFonts w:ascii="Times New Roman" w:hAnsi="Times New Roman" w:cs="Times New Roman"/>
          <w:sz w:val="24"/>
          <w:szCs w:val="24"/>
          <w:lang w:eastAsia="ar-SA"/>
        </w:rPr>
        <w:t>То есть Аватар-Ипостаси следующей Метагалактики создают Прасинтезность в нижестоящей.</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Первая Прасинтезность от Отца идёт на оболочки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 xml:space="preserve">. Отец смотрит, как пристраивается это. Потом идёт во всё Подразделение ИВДИВО. </w:t>
      </w:r>
    </w:p>
    <w:p w:rsidR="00360CB7" w:rsidRPr="00360CB7" w:rsidRDefault="00360CB7" w:rsidP="00360CB7">
      <w:pPr>
        <w:spacing w:after="0" w:line="240" w:lineRule="auto"/>
        <w:ind w:firstLine="567"/>
        <w:jc w:val="both"/>
        <w:rPr>
          <w:rFonts w:ascii="Times New Roman" w:hAnsi="Times New Roman" w:cs="Times New Roman"/>
          <w:iCs/>
          <w:sz w:val="24"/>
          <w:szCs w:val="24"/>
        </w:rPr>
      </w:pPr>
      <w:r w:rsidRPr="00360CB7">
        <w:rPr>
          <w:rFonts w:ascii="Times New Roman" w:hAnsi="Times New Roman" w:cs="Times New Roman"/>
          <w:sz w:val="24"/>
          <w:szCs w:val="24"/>
          <w:lang w:eastAsia="ar-SA"/>
        </w:rPr>
        <w:t xml:space="preserve">В итоге у нас появляется 1024 оболочки </w:t>
      </w:r>
      <w:r w:rsidRPr="00360CB7">
        <w:rPr>
          <w:rFonts w:ascii="Times New Roman" w:hAnsi="Times New Roman" w:cs="Times New Roman"/>
          <w:sz w:val="24"/>
          <w:szCs w:val="24"/>
        </w:rPr>
        <w:t>ИВДИВО-Мг</w:t>
      </w:r>
      <w:r w:rsidRPr="00360CB7">
        <w:rPr>
          <w:rFonts w:ascii="Times New Roman" w:hAnsi="Times New Roman" w:cs="Times New Roman"/>
          <w:sz w:val="24"/>
          <w:szCs w:val="24"/>
          <w:lang w:eastAsia="ar-SA"/>
        </w:rPr>
        <w:t>.</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Метагалактики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это Материя, которая рождается внутри ИВДИВО.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Метагалактику можно </w:t>
      </w:r>
      <w:proofErr w:type="gramStart"/>
      <w:r w:rsidRPr="00360CB7">
        <w:rPr>
          <w:rFonts w:ascii="Times New Roman" w:eastAsia="Times New Roman" w:hAnsi="Times New Roman" w:cs="Times New Roman"/>
          <w:sz w:val="24"/>
          <w:szCs w:val="24"/>
          <w:lang w:eastAsia="ar-SA"/>
        </w:rPr>
        <w:t>представить</w:t>
      </w:r>
      <w:proofErr w:type="gramEnd"/>
      <w:r w:rsidRPr="00360CB7">
        <w:rPr>
          <w:rFonts w:ascii="Times New Roman" w:eastAsia="Times New Roman" w:hAnsi="Times New Roman" w:cs="Times New Roman"/>
          <w:sz w:val="24"/>
          <w:szCs w:val="24"/>
          <w:lang w:eastAsia="ar-SA"/>
        </w:rPr>
        <w:t xml:space="preserve"> как шар Огня. Мама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это Огонь. А ИВДИВО можем </w:t>
      </w:r>
      <w:proofErr w:type="gramStart"/>
      <w:r w:rsidRPr="00360CB7">
        <w:rPr>
          <w:rFonts w:ascii="Times New Roman" w:eastAsia="Times New Roman" w:hAnsi="Times New Roman" w:cs="Times New Roman"/>
          <w:sz w:val="24"/>
          <w:szCs w:val="24"/>
          <w:lang w:eastAsia="ar-SA"/>
        </w:rPr>
        <w:t>представить</w:t>
      </w:r>
      <w:proofErr w:type="gramEnd"/>
      <w:r w:rsidRPr="00360CB7">
        <w:rPr>
          <w:rFonts w:ascii="Times New Roman" w:eastAsia="Times New Roman" w:hAnsi="Times New Roman" w:cs="Times New Roman"/>
          <w:sz w:val="24"/>
          <w:szCs w:val="24"/>
          <w:lang w:eastAsia="ar-SA"/>
        </w:rPr>
        <w:t xml:space="preserve"> как шар Синтеза. В одних и тех же границах. И между ИВДИВО и Метагалактикой возникает аннигилируемая однородность Синтеза и Огня, куда записывается Прасинтезность из-за пределов ИВДИВО на 1048576. </w:t>
      </w:r>
    </w:p>
    <w:p w:rsidR="00360CB7" w:rsidRPr="00360CB7" w:rsidRDefault="00360CB7" w:rsidP="00360CB7">
      <w:pPr>
        <w:spacing w:after="0" w:line="240" w:lineRule="auto"/>
        <w:ind w:firstLine="567"/>
        <w:jc w:val="both"/>
        <w:rPr>
          <w:rFonts w:ascii="Times New Roman" w:hAnsi="Times New Roman" w:cs="Times New Roman"/>
          <w:iCs/>
          <w:sz w:val="24"/>
          <w:szCs w:val="24"/>
        </w:rPr>
      </w:pPr>
      <w:r w:rsidRPr="00360CB7">
        <w:rPr>
          <w:rFonts w:ascii="Times New Roman" w:hAnsi="Times New Roman" w:cs="Times New Roman"/>
          <w:sz w:val="24"/>
          <w:szCs w:val="24"/>
          <w:lang w:eastAsia="ar-SA"/>
        </w:rPr>
        <w:t xml:space="preserve">Вы в своих </w:t>
      </w:r>
      <w:r w:rsidRPr="00360CB7">
        <w:rPr>
          <w:rFonts w:ascii="Times New Roman" w:hAnsi="Times New Roman" w:cs="Times New Roman"/>
          <w:sz w:val="24"/>
          <w:szCs w:val="24"/>
        </w:rPr>
        <w:t>ИВДИВО-Мг</w:t>
      </w:r>
      <w:r w:rsidRPr="00360CB7">
        <w:rPr>
          <w:rFonts w:ascii="Times New Roman" w:hAnsi="Times New Roman" w:cs="Times New Roman"/>
          <w:sz w:val="24"/>
          <w:szCs w:val="24"/>
          <w:lang w:eastAsia="ar-SA"/>
        </w:rPr>
        <w:t xml:space="preserve"> отражаете процесс, который идёт в ИВДИВО с Метагалактиками. В ИВДИВО идёт 5 процессов с 5-ью Метагалактиками. </w:t>
      </w:r>
      <w:r w:rsidRPr="00360CB7">
        <w:rPr>
          <w:rFonts w:ascii="Times New Roman" w:hAnsi="Times New Roman" w:cs="Times New Roman"/>
          <w:sz w:val="24"/>
          <w:szCs w:val="24"/>
        </w:rPr>
        <w:t>ИВДИВО-Мг</w:t>
      </w:r>
      <w:r w:rsidRPr="00360CB7">
        <w:rPr>
          <w:rFonts w:ascii="Times New Roman" w:hAnsi="Times New Roman" w:cs="Times New Roman"/>
          <w:sz w:val="24"/>
          <w:szCs w:val="24"/>
          <w:lang w:eastAsia="ar-SA"/>
        </w:rPr>
        <w:t xml:space="preserve"> и ИВДИВО </w:t>
      </w:r>
      <w:r w:rsidRPr="00360CB7">
        <w:rPr>
          <w:rFonts w:ascii="Times New Roman" w:hAnsi="Times New Roman" w:cs="Times New Roman"/>
          <w:sz w:val="24"/>
          <w:szCs w:val="24"/>
        </w:rPr>
        <w:t>—</w:t>
      </w:r>
      <w:r w:rsidRPr="00360CB7">
        <w:rPr>
          <w:rFonts w:ascii="Times New Roman" w:hAnsi="Times New Roman" w:cs="Times New Roman"/>
          <w:sz w:val="24"/>
          <w:szCs w:val="24"/>
          <w:lang w:eastAsia="ar-SA"/>
        </w:rPr>
        <w:t xml:space="preserve"> это однородность, аннигилируемая между Синтезом и Огнём, куда записывается Прасинтезность из-за пределов ИВДИВО, в том числе и из-за пределов ИВДИВО-Мг.</w:t>
      </w:r>
    </w:p>
    <w:p w:rsidR="00360CB7" w:rsidRPr="00360CB7" w:rsidRDefault="00360CB7" w:rsidP="00360CB7">
      <w:pPr>
        <w:suppressAutoHyphens/>
        <w:spacing w:before="120"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10) Вы есмь Владыки тех Синтезов, которые вы выражаете</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Вы есмь Аватары Синтеза Владыками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ar-SA"/>
        </w:rPr>
        <w:t xml:space="preserve">. </w:t>
      </w:r>
    </w:p>
    <w:p w:rsidR="00360CB7" w:rsidRPr="00360CB7" w:rsidRDefault="00360CB7" w:rsidP="00360CB7">
      <w:pPr>
        <w:spacing w:after="0" w:line="240" w:lineRule="auto"/>
        <w:ind w:firstLine="567"/>
        <w:jc w:val="both"/>
        <w:rPr>
          <w:rFonts w:ascii="Times New Roman" w:hAnsi="Times New Roman" w:cs="Times New Roman"/>
          <w:iCs/>
          <w:sz w:val="24"/>
          <w:szCs w:val="24"/>
        </w:rPr>
      </w:pPr>
      <w:r w:rsidRPr="00360CB7">
        <w:rPr>
          <w:rFonts w:ascii="Times New Roman" w:hAnsi="Times New Roman" w:cs="Times New Roman"/>
          <w:sz w:val="24"/>
          <w:szCs w:val="24"/>
          <w:lang w:eastAsia="ar-SA"/>
        </w:rPr>
        <w:t xml:space="preserve">Вы должны у Аватаров Синтеза Кут Хуми Фаинь быть Владыками </w:t>
      </w:r>
      <w:r w:rsidRPr="00360CB7">
        <w:rPr>
          <w:rFonts w:ascii="Times New Roman" w:hAnsi="Times New Roman" w:cs="Times New Roman"/>
          <w:sz w:val="24"/>
          <w:szCs w:val="24"/>
        </w:rPr>
        <w:t>ИВДИВО-Мг</w:t>
      </w:r>
      <w:r w:rsidRPr="00360CB7">
        <w:rPr>
          <w:rFonts w:ascii="Times New Roman" w:hAnsi="Times New Roman" w:cs="Times New Roman"/>
          <w:sz w:val="24"/>
          <w:szCs w:val="24"/>
          <w:lang w:eastAsia="ar-SA"/>
        </w:rPr>
        <w:t xml:space="preserve">. Но в данном случае Кут Хуми Фаинь, а потом уже как Владыки </w:t>
      </w:r>
      <w:r w:rsidRPr="00360CB7">
        <w:rPr>
          <w:rFonts w:ascii="Times New Roman" w:hAnsi="Times New Roman" w:cs="Times New Roman"/>
          <w:sz w:val="24"/>
          <w:szCs w:val="24"/>
        </w:rPr>
        <w:t>ИВДИВО-Мг</w:t>
      </w:r>
      <w:r w:rsidRPr="00360CB7">
        <w:rPr>
          <w:rFonts w:ascii="Times New Roman" w:hAnsi="Times New Roman" w:cs="Times New Roman"/>
          <w:sz w:val="24"/>
          <w:szCs w:val="24"/>
          <w:lang w:eastAsia="ar-SA"/>
        </w:rPr>
        <w:t xml:space="preserve"> вы становитесь Ипостасями. Как Подразделение ИВДИВО Москва, вы </w:t>
      </w:r>
      <w:r w:rsidRPr="00360CB7">
        <w:rPr>
          <w:rFonts w:ascii="Times New Roman" w:hAnsi="Times New Roman" w:cs="Times New Roman"/>
          <w:sz w:val="24"/>
          <w:szCs w:val="24"/>
        </w:rPr>
        <w:t>—</w:t>
      </w:r>
      <w:r w:rsidRPr="00360CB7">
        <w:rPr>
          <w:rFonts w:ascii="Times New Roman" w:hAnsi="Times New Roman" w:cs="Times New Roman"/>
          <w:sz w:val="24"/>
          <w:szCs w:val="24"/>
          <w:lang w:eastAsia="ar-SA"/>
        </w:rPr>
        <w:t xml:space="preserve"> Владыки ИВДИВО-Мг Кут Хуми Фаинь, так как вы команда Кут Хуми Фаинь в Москве. А как Ипостаси, вы </w:t>
      </w:r>
      <w:r w:rsidRPr="00360CB7">
        <w:rPr>
          <w:rFonts w:ascii="Times New Roman" w:hAnsi="Times New Roman" w:cs="Times New Roman"/>
          <w:sz w:val="24"/>
          <w:szCs w:val="24"/>
        </w:rPr>
        <w:t>—</w:t>
      </w:r>
      <w:r w:rsidRPr="00360CB7">
        <w:rPr>
          <w:rFonts w:ascii="Times New Roman" w:hAnsi="Times New Roman" w:cs="Times New Roman"/>
          <w:sz w:val="24"/>
          <w:szCs w:val="24"/>
          <w:lang w:eastAsia="ar-SA"/>
        </w:rPr>
        <w:t xml:space="preserve"> Ипостаси Аватаров Синтеза ваших направлений служений.</w:t>
      </w:r>
    </w:p>
    <w:p w:rsidR="00360CB7" w:rsidRPr="00360CB7" w:rsidRDefault="00360CB7" w:rsidP="00360CB7">
      <w:pPr>
        <w:spacing w:after="0" w:line="240" w:lineRule="auto"/>
        <w:ind w:firstLine="567"/>
        <w:jc w:val="both"/>
        <w:rPr>
          <w:rFonts w:ascii="Times New Roman" w:hAnsi="Times New Roman" w:cs="Times New Roman"/>
          <w:iCs/>
          <w:sz w:val="24"/>
          <w:szCs w:val="24"/>
        </w:rPr>
      </w:pPr>
      <w:r w:rsidRPr="00360CB7">
        <w:rPr>
          <w:rFonts w:ascii="Times New Roman" w:hAnsi="Times New Roman" w:cs="Times New Roman"/>
          <w:sz w:val="24"/>
          <w:szCs w:val="24"/>
          <w:lang w:eastAsia="ar-SA"/>
        </w:rPr>
        <w:t>Так что у нас две Ипостасности: Кут Хуми Фаинь и Аватаров нашего служения. Но Аватары служения — это Ипостасность по служению, а личная Ипостасность всегда Кут Хуми Фаинь.</w:t>
      </w:r>
    </w:p>
    <w:p w:rsidR="00360CB7" w:rsidRPr="00360CB7" w:rsidRDefault="00360CB7" w:rsidP="00360CB7">
      <w:pPr>
        <w:suppressAutoHyphens/>
        <w:spacing w:before="120"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11) Вы напрямую с Изначально Вышестоящим Отцом.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Полномочия Совершенств Изначально Вышестоящего Отца чем у вас? Вы есмь Части с 129 по 160 Изначально Вышестоящего Отца москвичам</w:t>
      </w:r>
      <w:r w:rsidRPr="00360CB7">
        <w:rPr>
          <w:rFonts w:ascii="Times New Roman" w:hAnsi="Times New Roman" w:cs="Times New Roman"/>
          <w:sz w:val="24"/>
          <w:szCs w:val="24"/>
          <w:lang w:eastAsia="ar-SA"/>
        </w:rPr>
        <w:t xml:space="preserve"> на этой территории</w:t>
      </w:r>
      <w:r w:rsidRPr="00360CB7">
        <w:rPr>
          <w:rFonts w:ascii="Times New Roman" w:eastAsia="Times New Roman" w:hAnsi="Times New Roman" w:cs="Times New Roman"/>
          <w:sz w:val="24"/>
          <w:szCs w:val="24"/>
          <w:lang w:eastAsia="ar-SA"/>
        </w:rPr>
        <w:t>!</w:t>
      </w:r>
    </w:p>
    <w:p w:rsidR="00360CB7" w:rsidRPr="00360CB7" w:rsidRDefault="00360CB7" w:rsidP="00360CB7">
      <w:pPr>
        <w:spacing w:after="0" w:line="240" w:lineRule="auto"/>
        <w:ind w:firstLine="567"/>
        <w:jc w:val="both"/>
        <w:rPr>
          <w:rFonts w:ascii="Times New Roman" w:hAnsi="Times New Roman" w:cs="Times New Roman"/>
          <w:iCs/>
          <w:sz w:val="24"/>
          <w:szCs w:val="24"/>
        </w:rPr>
      </w:pPr>
      <w:r w:rsidRPr="00360CB7">
        <w:rPr>
          <w:rFonts w:ascii="Times New Roman" w:hAnsi="Times New Roman" w:cs="Times New Roman"/>
          <w:sz w:val="24"/>
          <w:szCs w:val="24"/>
          <w:lang w:eastAsia="ar-SA"/>
        </w:rPr>
        <w:t xml:space="preserve">И вот тут у вас появляется Владыческая ответственность, не Ипостасная.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Вы </w:t>
      </w:r>
      <w:r w:rsidRPr="00360CB7">
        <w:rPr>
          <w:rFonts w:ascii="Times New Roman" w:hAnsi="Times New Roman" w:cs="Times New Roman"/>
          <w:sz w:val="24"/>
          <w:szCs w:val="24"/>
        </w:rPr>
        <w:t>—</w:t>
      </w:r>
      <w:r w:rsidRPr="00360CB7">
        <w:rPr>
          <w:rFonts w:ascii="Times New Roman" w:eastAsia="Times New Roman" w:hAnsi="Times New Roman" w:cs="Times New Roman"/>
          <w:sz w:val="24"/>
          <w:szCs w:val="24"/>
          <w:lang w:eastAsia="ar-SA"/>
        </w:rPr>
        <w:t xml:space="preserve"> с Отцом. Вы руководитель Дома, куда входят Учителя. </w:t>
      </w:r>
    </w:p>
    <w:p w:rsidR="00360CB7" w:rsidRPr="00360CB7" w:rsidRDefault="00360CB7" w:rsidP="00360CB7">
      <w:pPr>
        <w:suppressAutoHyphens/>
        <w:spacing w:after="0" w:line="240" w:lineRule="auto"/>
        <w:ind w:firstLine="567"/>
        <w:jc w:val="both"/>
        <w:rPr>
          <w:rFonts w:ascii="Times New Roman" w:eastAsia="Times New Roman" w:hAnsi="Times New Roman" w:cs="Times New Roman"/>
          <w:sz w:val="24"/>
          <w:szCs w:val="24"/>
          <w:lang w:eastAsia="ar-SA"/>
        </w:rPr>
      </w:pPr>
      <w:r w:rsidRPr="00360CB7">
        <w:rPr>
          <w:rFonts w:ascii="Times New Roman" w:eastAsia="Times New Roman" w:hAnsi="Times New Roman" w:cs="Times New Roman"/>
          <w:sz w:val="24"/>
          <w:szCs w:val="24"/>
          <w:lang w:eastAsia="ar-SA"/>
        </w:rPr>
        <w:t xml:space="preserve">На ваших совещаниях с Учителями вы должны их втягивать буквально на пятьдесят процентов Отца. Вы должны быть жестко устойчивы Отцом. Вот это настоящее служение Владык Изначально Вышестоящим Отцом. Это настоящие Полномочие Совершенств каждого Владыки. </w:t>
      </w:r>
    </w:p>
    <w:p w:rsidR="00360CB7" w:rsidRPr="00360CB7" w:rsidRDefault="00360CB7" w:rsidP="00360CB7">
      <w:pPr>
        <w:suppressAutoHyphens/>
        <w:spacing w:after="0" w:line="240" w:lineRule="auto"/>
        <w:ind w:firstLine="567"/>
        <w:jc w:val="both"/>
        <w:rPr>
          <w:rFonts w:ascii="Times New Roman" w:hAnsi="Times New Roman" w:cs="Times New Roman"/>
          <w:iCs/>
          <w:sz w:val="24"/>
          <w:szCs w:val="24"/>
        </w:rPr>
      </w:pPr>
      <w:r w:rsidRPr="00360CB7">
        <w:rPr>
          <w:rFonts w:ascii="Times New Roman" w:hAnsi="Times New Roman" w:cs="Times New Roman"/>
          <w:sz w:val="24"/>
          <w:szCs w:val="24"/>
          <w:lang w:eastAsia="ar-SA"/>
        </w:rPr>
        <w:t xml:space="preserve">Я Есмь Изначально Вышестоящий Отец, и тогда </w:t>
      </w:r>
      <w:r w:rsidRPr="00360CB7">
        <w:rPr>
          <w:rFonts w:ascii="Times New Roman" w:hAnsi="Times New Roman" w:cs="Times New Roman"/>
          <w:sz w:val="24"/>
          <w:szCs w:val="24"/>
        </w:rPr>
        <w:t xml:space="preserve">— </w:t>
      </w:r>
      <w:r w:rsidRPr="00360CB7">
        <w:rPr>
          <w:rFonts w:ascii="Times New Roman" w:hAnsi="Times New Roman" w:cs="Times New Roman"/>
          <w:sz w:val="24"/>
          <w:szCs w:val="24"/>
          <w:lang w:eastAsia="ar-SA"/>
        </w:rPr>
        <w:t>Отец в каждом на территории Москвы.</w:t>
      </w:r>
    </w:p>
    <w:p w:rsidR="00360CB7" w:rsidRPr="00360CB7" w:rsidRDefault="00360CB7" w:rsidP="00360CB7">
      <w:pPr>
        <w:spacing w:before="120" w:after="120" w:line="240" w:lineRule="auto"/>
        <w:ind w:firstLine="567"/>
        <w:jc w:val="both"/>
        <w:rPr>
          <w:rFonts w:ascii="Times New Roman" w:hAnsi="Times New Roman" w:cs="Times New Roman"/>
          <w:iCs/>
          <w:sz w:val="24"/>
          <w:szCs w:val="24"/>
        </w:rPr>
      </w:pPr>
      <w:bookmarkStart w:id="48" w:name="_Toc39508229"/>
      <w:r w:rsidRPr="00360CB7">
        <w:rPr>
          <w:rFonts w:ascii="Times New Roman" w:eastAsia="Times New Roman" w:hAnsi="Times New Roman" w:cs="Times New Roman"/>
          <w:sz w:val="24"/>
          <w:szCs w:val="24"/>
          <w:lang w:eastAsia="hi-IN" w:bidi="hi-IN"/>
        </w:rPr>
        <w:t xml:space="preserve">12) Разработать в каждом </w:t>
      </w:r>
      <w:r w:rsidRPr="00360CB7">
        <w:rPr>
          <w:rFonts w:ascii="Times New Roman" w:hAnsi="Times New Roman" w:cs="Times New Roman"/>
          <w:sz w:val="24"/>
          <w:szCs w:val="24"/>
        </w:rPr>
        <w:t>ИВДИВО-Мг</w:t>
      </w:r>
      <w:r w:rsidRPr="00360CB7">
        <w:rPr>
          <w:rFonts w:ascii="Times New Roman" w:eastAsia="Times New Roman" w:hAnsi="Times New Roman" w:cs="Times New Roman"/>
          <w:sz w:val="24"/>
          <w:szCs w:val="24"/>
          <w:lang w:eastAsia="hi-IN" w:bidi="hi-IN"/>
        </w:rPr>
        <w:t xml:space="preserve"> технологию совершенствования своей специфики</w:t>
      </w:r>
      <w:bookmarkEnd w:id="48"/>
      <w:r w:rsidRPr="00360CB7">
        <w:rPr>
          <w:rFonts w:ascii="Times New Roman" w:eastAsia="Times New Roman" w:hAnsi="Times New Roman" w:cs="Times New Roman"/>
          <w:sz w:val="24"/>
          <w:szCs w:val="24"/>
          <w:lang w:eastAsia="hi-IN" w:bidi="hi-IN"/>
        </w:rPr>
        <w:t>.</w:t>
      </w:r>
    </w:p>
    <w:p w:rsidR="00360CB7" w:rsidRPr="00360CB7" w:rsidRDefault="00360CB7" w:rsidP="00360CB7">
      <w:pPr>
        <w:spacing w:before="120" w:after="0" w:line="240" w:lineRule="auto"/>
        <w:ind w:firstLine="567"/>
        <w:jc w:val="both"/>
        <w:rPr>
          <w:rFonts w:ascii="Times New Roman" w:eastAsia="Calibri" w:hAnsi="Times New Roman" w:cs="Times New Roman"/>
          <w:sz w:val="24"/>
          <w:szCs w:val="24"/>
          <w:shd w:val="clear" w:color="auto" w:fill="FFFFFF"/>
        </w:rPr>
      </w:pPr>
      <w:r w:rsidRPr="00360CB7">
        <w:rPr>
          <w:rFonts w:ascii="Times New Roman" w:eastAsia="Calibri" w:hAnsi="Times New Roman" w:cs="Times New Roman"/>
          <w:sz w:val="24"/>
          <w:szCs w:val="24"/>
          <w:shd w:val="clear" w:color="auto" w:fill="FFFFFF"/>
        </w:rPr>
        <w:t xml:space="preserve">13) Задача </w:t>
      </w:r>
      <w:r w:rsidRPr="00360CB7">
        <w:rPr>
          <w:rFonts w:ascii="Times New Roman" w:hAnsi="Times New Roman" w:cs="Times New Roman"/>
          <w:sz w:val="24"/>
          <w:szCs w:val="24"/>
        </w:rPr>
        <w:t>ИВДИВО-Мг</w:t>
      </w:r>
      <w:r w:rsidRPr="00360CB7">
        <w:rPr>
          <w:rFonts w:ascii="Times New Roman" w:eastAsia="Calibri" w:hAnsi="Times New Roman" w:cs="Times New Roman"/>
          <w:sz w:val="24"/>
          <w:szCs w:val="24"/>
          <w:shd w:val="clear" w:color="auto" w:fill="FFFFFF"/>
        </w:rPr>
        <w:t xml:space="preserve"> </w:t>
      </w:r>
      <w:r w:rsidRPr="00360CB7">
        <w:rPr>
          <w:rFonts w:ascii="Times New Roman" w:hAnsi="Times New Roman" w:cs="Times New Roman"/>
          <w:sz w:val="24"/>
          <w:szCs w:val="24"/>
        </w:rPr>
        <w:t>—</w:t>
      </w:r>
      <w:r w:rsidRPr="00360CB7">
        <w:rPr>
          <w:rFonts w:ascii="Times New Roman" w:eastAsia="Calibri" w:hAnsi="Times New Roman" w:cs="Times New Roman"/>
          <w:sz w:val="24"/>
          <w:szCs w:val="24"/>
          <w:shd w:val="clear" w:color="auto" w:fill="FFFFFF"/>
        </w:rPr>
        <w:t xml:space="preserve"> привлечь творение Метагалактики на каждого. Это ваш главный метод: Метагалактика творит каждого. Отец создал 32 </w:t>
      </w:r>
      <w:r w:rsidRPr="00360CB7">
        <w:rPr>
          <w:rFonts w:ascii="Times New Roman" w:hAnsi="Times New Roman" w:cs="Times New Roman"/>
          <w:sz w:val="24"/>
          <w:szCs w:val="24"/>
        </w:rPr>
        <w:t>ИВДИВО-Мг</w:t>
      </w:r>
      <w:r w:rsidRPr="00360CB7">
        <w:rPr>
          <w:rFonts w:ascii="Times New Roman" w:eastAsia="Calibri" w:hAnsi="Times New Roman" w:cs="Times New Roman"/>
          <w:sz w:val="24"/>
          <w:szCs w:val="24"/>
          <w:shd w:val="clear" w:color="auto" w:fill="FFFFFF"/>
        </w:rPr>
        <w:t xml:space="preserve">, чтобы вот это творение было не вообще, а конкретно на каждом. </w:t>
      </w:r>
      <w:bookmarkStart w:id="49" w:name="_Hlk66260817"/>
      <w:r w:rsidRPr="00360CB7">
        <w:rPr>
          <w:rFonts w:ascii="Times New Roman" w:hAnsi="Times New Roman" w:cs="Times New Roman"/>
          <w:sz w:val="24"/>
          <w:szCs w:val="24"/>
        </w:rPr>
        <w:t>ИВДИВО-Мг</w:t>
      </w:r>
      <w:r w:rsidRPr="00360CB7">
        <w:rPr>
          <w:rFonts w:ascii="Times New Roman" w:eastAsia="Calibri" w:hAnsi="Times New Roman" w:cs="Times New Roman"/>
          <w:sz w:val="24"/>
          <w:szCs w:val="24"/>
          <w:shd w:val="clear" w:color="auto" w:fill="FFFFFF"/>
        </w:rPr>
        <w:t xml:space="preserve"> </w:t>
      </w:r>
      <w:bookmarkEnd w:id="49"/>
      <w:r w:rsidRPr="00360CB7">
        <w:rPr>
          <w:rFonts w:ascii="Times New Roman" w:eastAsia="Calibri" w:hAnsi="Times New Roman" w:cs="Times New Roman"/>
          <w:sz w:val="24"/>
          <w:szCs w:val="24"/>
          <w:shd w:val="clear" w:color="auto" w:fill="FFFFFF"/>
        </w:rPr>
        <w:t xml:space="preserve">становится </w:t>
      </w:r>
      <w:r w:rsidRPr="00360CB7">
        <w:rPr>
          <w:rFonts w:ascii="Times New Roman" w:hAnsi="Times New Roman" w:cs="Times New Roman"/>
          <w:sz w:val="24"/>
          <w:szCs w:val="24"/>
        </w:rPr>
        <w:t>—</w:t>
      </w:r>
      <w:r w:rsidRPr="00360CB7">
        <w:rPr>
          <w:rFonts w:ascii="Times New Roman" w:eastAsia="Calibri" w:hAnsi="Times New Roman" w:cs="Times New Roman"/>
          <w:sz w:val="24"/>
          <w:szCs w:val="24"/>
          <w:shd w:val="clear" w:color="auto" w:fill="FFFFFF"/>
        </w:rPr>
        <w:t xml:space="preserve"> Метагалактика стягивает своё творение на каждого. То есть ваш Дом Отец создал, чтобы стягивать созидание, творение на каждого. Вначале от Метагалактики, а потом от Отца. </w:t>
      </w:r>
    </w:p>
    <w:p w:rsidR="00360CB7" w:rsidRPr="00360CB7" w:rsidRDefault="00360CB7" w:rsidP="00360CB7">
      <w:pPr>
        <w:spacing w:after="0" w:line="240" w:lineRule="auto"/>
        <w:ind w:firstLine="567"/>
        <w:jc w:val="both"/>
        <w:rPr>
          <w:rFonts w:ascii="Times New Roman" w:eastAsia="Calibri" w:hAnsi="Times New Roman" w:cs="Times New Roman"/>
          <w:sz w:val="24"/>
          <w:szCs w:val="24"/>
          <w:shd w:val="clear" w:color="auto" w:fill="FFFFFF"/>
        </w:rPr>
      </w:pPr>
      <w:r w:rsidRPr="00360CB7">
        <w:rPr>
          <w:rFonts w:ascii="Times New Roman" w:eastAsia="Calibri" w:hAnsi="Times New Roman" w:cs="Times New Roman"/>
          <w:sz w:val="24"/>
          <w:szCs w:val="24"/>
          <w:shd w:val="clear" w:color="auto" w:fill="FFFFFF"/>
        </w:rPr>
        <w:t xml:space="preserve">И вот это основной процесс </w:t>
      </w:r>
      <w:r w:rsidRPr="00360CB7">
        <w:rPr>
          <w:rFonts w:ascii="Times New Roman" w:hAnsi="Times New Roman" w:cs="Times New Roman"/>
          <w:sz w:val="24"/>
          <w:szCs w:val="24"/>
        </w:rPr>
        <w:t>ИВДИВО-Мг</w:t>
      </w:r>
      <w:r w:rsidRPr="00360CB7">
        <w:rPr>
          <w:rFonts w:ascii="Times New Roman" w:eastAsia="Calibri" w:hAnsi="Times New Roman" w:cs="Times New Roman"/>
          <w:sz w:val="24"/>
          <w:szCs w:val="24"/>
          <w:shd w:val="clear" w:color="auto" w:fill="FFFFFF"/>
        </w:rPr>
        <w:t xml:space="preserve">. И в центре стоит </w:t>
      </w:r>
      <w:r w:rsidRPr="00360CB7">
        <w:rPr>
          <w:rFonts w:ascii="Times New Roman" w:hAnsi="Times New Roman" w:cs="Times New Roman"/>
          <w:sz w:val="24"/>
          <w:szCs w:val="24"/>
        </w:rPr>
        <w:t>—</w:t>
      </w:r>
      <w:r w:rsidRPr="00360CB7">
        <w:rPr>
          <w:rFonts w:ascii="Times New Roman" w:eastAsia="Calibri" w:hAnsi="Times New Roman" w:cs="Times New Roman"/>
          <w:sz w:val="24"/>
          <w:szCs w:val="24"/>
          <w:shd w:val="clear" w:color="auto" w:fill="FFFFFF"/>
        </w:rPr>
        <w:t xml:space="preserve"> от Человека до Отца </w:t>
      </w:r>
      <w:r w:rsidRPr="00360CB7">
        <w:rPr>
          <w:rFonts w:ascii="Times New Roman" w:hAnsi="Times New Roman" w:cs="Times New Roman"/>
          <w:sz w:val="24"/>
          <w:szCs w:val="24"/>
        </w:rPr>
        <w:t>—</w:t>
      </w:r>
      <w:r w:rsidRPr="00360CB7">
        <w:rPr>
          <w:rFonts w:ascii="Times New Roman" w:eastAsia="Calibri" w:hAnsi="Times New Roman" w:cs="Times New Roman"/>
          <w:sz w:val="24"/>
          <w:szCs w:val="24"/>
          <w:shd w:val="clear" w:color="auto" w:fill="FFFFFF"/>
        </w:rPr>
        <w:t xml:space="preserve"> в каждом </w:t>
      </w:r>
      <w:r w:rsidRPr="00360CB7">
        <w:rPr>
          <w:rFonts w:ascii="Times New Roman" w:hAnsi="Times New Roman" w:cs="Times New Roman"/>
          <w:sz w:val="24"/>
          <w:szCs w:val="24"/>
        </w:rPr>
        <w:t>ИВДИВО-Мг</w:t>
      </w:r>
      <w:r w:rsidRPr="00360CB7">
        <w:rPr>
          <w:rFonts w:ascii="Times New Roman" w:eastAsia="Calibri" w:hAnsi="Times New Roman" w:cs="Times New Roman"/>
          <w:sz w:val="24"/>
          <w:szCs w:val="24"/>
          <w:shd w:val="clear" w:color="auto" w:fill="FFFFFF"/>
        </w:rPr>
        <w:t xml:space="preserve"> и своей Позицией Наблюдателя стягивает Метагалактику собой.</w:t>
      </w:r>
    </w:p>
    <w:p w:rsidR="00360CB7" w:rsidRPr="00360CB7" w:rsidRDefault="00360CB7" w:rsidP="00360CB7">
      <w:pPr>
        <w:tabs>
          <w:tab w:val="left" w:pos="3204"/>
        </w:tabs>
        <w:spacing w:before="120" w:after="0" w:line="240" w:lineRule="auto"/>
        <w:ind w:firstLine="567"/>
        <w:jc w:val="both"/>
        <w:rPr>
          <w:rFonts w:ascii="Times New Roman" w:eastAsia="Calibri" w:hAnsi="Times New Roman" w:cs="Times New Roman"/>
          <w:sz w:val="24"/>
          <w:szCs w:val="24"/>
          <w:shd w:val="clear" w:color="auto" w:fill="FFFFFF"/>
        </w:rPr>
      </w:pPr>
      <w:r w:rsidRPr="00360CB7">
        <w:rPr>
          <w:rFonts w:ascii="Times New Roman" w:eastAsia="Calibri" w:hAnsi="Times New Roman" w:cs="Times New Roman"/>
          <w:sz w:val="24"/>
          <w:szCs w:val="24"/>
          <w:shd w:val="clear" w:color="auto" w:fill="FFFFFF"/>
        </w:rPr>
        <w:t xml:space="preserve">14) Вторая ваша задача </w:t>
      </w:r>
      <w:bookmarkStart w:id="50" w:name="_Hlk66263797"/>
      <w:r w:rsidRPr="00360CB7">
        <w:rPr>
          <w:rFonts w:ascii="Times New Roman" w:hAnsi="Times New Roman" w:cs="Times New Roman"/>
          <w:sz w:val="24"/>
          <w:szCs w:val="24"/>
        </w:rPr>
        <w:t>—</w:t>
      </w:r>
      <w:bookmarkEnd w:id="50"/>
      <w:r w:rsidRPr="00360CB7">
        <w:rPr>
          <w:rFonts w:ascii="Times New Roman" w:eastAsia="Calibri" w:hAnsi="Times New Roman" w:cs="Times New Roman"/>
          <w:sz w:val="24"/>
          <w:szCs w:val="24"/>
          <w:shd w:val="clear" w:color="auto" w:fill="FFFFFF"/>
        </w:rPr>
        <w:t xml:space="preserve"> развернуть 16 Миров в Подразделении ИВДИВО. </w:t>
      </w:r>
    </w:p>
    <w:p w:rsidR="00360CB7" w:rsidRPr="00360CB7" w:rsidRDefault="00360CB7" w:rsidP="00360CB7">
      <w:pPr>
        <w:spacing w:after="0" w:line="240" w:lineRule="auto"/>
        <w:ind w:firstLine="567"/>
        <w:jc w:val="both"/>
        <w:rPr>
          <w:rFonts w:ascii="Times New Roman" w:eastAsia="Calibri" w:hAnsi="Times New Roman" w:cs="Times New Roman"/>
          <w:sz w:val="24"/>
          <w:szCs w:val="24"/>
          <w:shd w:val="clear" w:color="auto" w:fill="FFFFFF"/>
        </w:rPr>
      </w:pPr>
      <w:r w:rsidRPr="00360CB7">
        <w:rPr>
          <w:rFonts w:ascii="Times New Roman" w:eastAsia="Calibri" w:hAnsi="Times New Roman" w:cs="Times New Roman"/>
          <w:sz w:val="24"/>
          <w:szCs w:val="24"/>
          <w:shd w:val="clear" w:color="auto" w:fill="FFFFFF"/>
        </w:rPr>
        <w:t xml:space="preserve">Не четыре Мира в одной Метагалактике, а 16 Миров в синтезе четырёх Метагалактик. И все ваши действия должны идти Мирами. </w:t>
      </w:r>
    </w:p>
    <w:p w:rsidR="00360CB7" w:rsidRPr="00360CB7" w:rsidRDefault="00360CB7" w:rsidP="00360CB7">
      <w:pPr>
        <w:spacing w:after="0" w:line="240" w:lineRule="auto"/>
        <w:ind w:firstLine="567"/>
        <w:jc w:val="both"/>
        <w:rPr>
          <w:rFonts w:ascii="Times New Roman" w:eastAsia="Calibri" w:hAnsi="Times New Roman" w:cs="Times New Roman"/>
          <w:sz w:val="24"/>
          <w:szCs w:val="24"/>
          <w:shd w:val="clear" w:color="auto" w:fill="FFFFFF"/>
        </w:rPr>
      </w:pPr>
      <w:r w:rsidRPr="00360CB7">
        <w:rPr>
          <w:rFonts w:ascii="Times New Roman" w:eastAsia="Calibri" w:hAnsi="Times New Roman" w:cs="Times New Roman"/>
          <w:sz w:val="24"/>
          <w:szCs w:val="24"/>
          <w:shd w:val="clear" w:color="auto" w:fill="FFFFFF"/>
        </w:rPr>
        <w:t xml:space="preserve">Миры </w:t>
      </w:r>
      <w:r w:rsidRPr="00360CB7">
        <w:rPr>
          <w:rFonts w:ascii="Times New Roman" w:hAnsi="Times New Roman" w:cs="Times New Roman"/>
          <w:sz w:val="24"/>
          <w:szCs w:val="24"/>
        </w:rPr>
        <w:t>—</w:t>
      </w:r>
      <w:r w:rsidRPr="00360CB7">
        <w:rPr>
          <w:rFonts w:ascii="Times New Roman" w:eastAsia="Calibri" w:hAnsi="Times New Roman" w:cs="Times New Roman"/>
          <w:sz w:val="24"/>
          <w:szCs w:val="24"/>
          <w:shd w:val="clear" w:color="auto" w:fill="FFFFFF"/>
        </w:rPr>
        <w:t xml:space="preserve"> это Огонь плюс вещество, вообще это формула </w:t>
      </w:r>
      <w:r w:rsidRPr="00360CB7">
        <w:rPr>
          <w:rFonts w:ascii="Times New Roman" w:hAnsi="Times New Roman" w:cs="Times New Roman"/>
          <w:sz w:val="24"/>
          <w:szCs w:val="24"/>
        </w:rPr>
        <w:t>ИВДИВО-Мг</w:t>
      </w:r>
      <w:r w:rsidRPr="00360CB7">
        <w:rPr>
          <w:rFonts w:ascii="Times New Roman" w:eastAsia="Calibri" w:hAnsi="Times New Roman" w:cs="Times New Roman"/>
          <w:sz w:val="24"/>
          <w:szCs w:val="24"/>
          <w:shd w:val="clear" w:color="auto" w:fill="FFFFFF"/>
        </w:rPr>
        <w:t xml:space="preserve">. Это ваша формула. Поэтому вы вырабатываете 16 Миров вместе с Учителями для населения Москвы. </w:t>
      </w:r>
    </w:p>
    <w:p w:rsidR="00360CB7" w:rsidRPr="00360CB7" w:rsidRDefault="00360CB7" w:rsidP="00360CB7">
      <w:pPr>
        <w:spacing w:after="0" w:line="240" w:lineRule="auto"/>
        <w:ind w:firstLine="567"/>
        <w:jc w:val="both"/>
        <w:rPr>
          <w:rFonts w:ascii="Times New Roman" w:eastAsia="Calibri" w:hAnsi="Times New Roman" w:cs="Times New Roman"/>
          <w:sz w:val="24"/>
          <w:szCs w:val="24"/>
        </w:rPr>
      </w:pPr>
      <w:r w:rsidRPr="00360CB7">
        <w:rPr>
          <w:rFonts w:ascii="Times New Roman" w:eastAsia="Calibri" w:hAnsi="Times New Roman" w:cs="Times New Roman"/>
          <w:sz w:val="24"/>
          <w:szCs w:val="24"/>
          <w:shd w:val="clear" w:color="auto" w:fill="FFFFFF"/>
        </w:rPr>
        <w:lastRenderedPageBreak/>
        <w:t xml:space="preserve">И любая атмосфера </w:t>
      </w:r>
      <w:r w:rsidRPr="00360CB7">
        <w:rPr>
          <w:rFonts w:ascii="Times New Roman" w:hAnsi="Times New Roman" w:cs="Times New Roman"/>
          <w:sz w:val="24"/>
          <w:szCs w:val="24"/>
        </w:rPr>
        <w:t>ИВДИВО-Мг</w:t>
      </w:r>
      <w:r w:rsidRPr="00360CB7">
        <w:rPr>
          <w:rFonts w:ascii="Times New Roman" w:eastAsia="Calibri" w:hAnsi="Times New Roman" w:cs="Times New Roman"/>
          <w:sz w:val="24"/>
          <w:szCs w:val="24"/>
          <w:shd w:val="clear" w:color="auto" w:fill="FFFFFF"/>
        </w:rPr>
        <w:t xml:space="preserve"> </w:t>
      </w:r>
      <w:r w:rsidRPr="00360CB7">
        <w:rPr>
          <w:rFonts w:ascii="Times New Roman" w:hAnsi="Times New Roman" w:cs="Times New Roman"/>
          <w:sz w:val="24"/>
          <w:szCs w:val="24"/>
        </w:rPr>
        <w:t>—</w:t>
      </w:r>
      <w:r w:rsidRPr="00360CB7">
        <w:rPr>
          <w:rFonts w:ascii="Times New Roman" w:eastAsia="Calibri" w:hAnsi="Times New Roman" w:cs="Times New Roman"/>
          <w:sz w:val="24"/>
          <w:szCs w:val="24"/>
          <w:shd w:val="clear" w:color="auto" w:fill="FFFFFF"/>
        </w:rPr>
        <w:t xml:space="preserve"> это фактически ячейка сформированного Мира или синтеза Миров. </w:t>
      </w:r>
    </w:p>
    <w:p w:rsidR="00360CB7" w:rsidRPr="00360CB7" w:rsidRDefault="00360CB7" w:rsidP="00360CB7">
      <w:pPr>
        <w:spacing w:before="120" w:after="0" w:line="240" w:lineRule="auto"/>
        <w:ind w:firstLine="454"/>
        <w:jc w:val="both"/>
        <w:rPr>
          <w:rFonts w:ascii="Times New Roman" w:hAnsi="Times New Roman" w:cs="Times New Roman"/>
          <w:sz w:val="24"/>
          <w:szCs w:val="24"/>
        </w:rPr>
      </w:pPr>
      <w:r w:rsidRPr="00360CB7">
        <w:rPr>
          <w:rFonts w:ascii="Times New Roman" w:hAnsi="Times New Roman" w:cs="Times New Roman"/>
          <w:sz w:val="24"/>
          <w:szCs w:val="24"/>
        </w:rPr>
        <w:t xml:space="preserve">15) Владыки ИВДИВО-Мг сейчас занимаются 32-мя Частями. </w:t>
      </w:r>
    </w:p>
    <w:p w:rsidR="00360CB7" w:rsidRPr="00360CB7" w:rsidRDefault="00360CB7" w:rsidP="00360CB7">
      <w:pPr>
        <w:spacing w:after="0" w:line="240" w:lineRule="auto"/>
        <w:ind w:firstLine="454"/>
        <w:jc w:val="both"/>
        <w:rPr>
          <w:rFonts w:ascii="Times New Roman" w:hAnsi="Times New Roman" w:cs="Times New Roman"/>
          <w:sz w:val="24"/>
          <w:szCs w:val="24"/>
        </w:rPr>
      </w:pPr>
      <w:r w:rsidRPr="00360CB7">
        <w:rPr>
          <w:rFonts w:ascii="Times New Roman" w:hAnsi="Times New Roman" w:cs="Times New Roman"/>
          <w:sz w:val="24"/>
          <w:szCs w:val="24"/>
        </w:rPr>
        <w:t>Стяжать Ядра Синтеза Эталонных Частей, которые должны развернуться эталонно в Сферах ИВДИВО всех подразделений.</w:t>
      </w:r>
    </w:p>
    <w:p w:rsidR="00360CB7" w:rsidRPr="00360CB7" w:rsidRDefault="00360CB7" w:rsidP="00360CB7">
      <w:pPr>
        <w:spacing w:after="0" w:line="240" w:lineRule="auto"/>
        <w:ind w:firstLine="454"/>
        <w:jc w:val="both"/>
        <w:rPr>
          <w:rFonts w:ascii="Times New Roman" w:hAnsi="Times New Roman" w:cs="Times New Roman"/>
          <w:sz w:val="24"/>
          <w:szCs w:val="24"/>
        </w:rPr>
      </w:pPr>
      <w:r w:rsidRPr="00360CB7">
        <w:rPr>
          <w:rFonts w:ascii="Times New Roman" w:hAnsi="Times New Roman" w:cs="Times New Roman"/>
          <w:sz w:val="24"/>
          <w:szCs w:val="24"/>
        </w:rPr>
        <w:t xml:space="preserve">Стяжать Истину каждой Эталонной Части, действующей в каждом подразделении ИВДИВО. И стяжать 32 Истины, где Истиной насыщается каждая Часть. И каждая Часть становится истинной в выражении этой Части для всего населения. При этом, эта Часть стоит в Сферах подразделения ИВДИВО. </w:t>
      </w:r>
    </w:p>
    <w:p w:rsidR="00360CB7" w:rsidRPr="00360CB7" w:rsidRDefault="00360CB7" w:rsidP="00360CB7">
      <w:pPr>
        <w:spacing w:after="0" w:line="240" w:lineRule="auto"/>
        <w:ind w:firstLine="454"/>
        <w:jc w:val="both"/>
        <w:rPr>
          <w:rFonts w:ascii="Times New Roman" w:hAnsi="Times New Roman" w:cs="Times New Roman"/>
          <w:sz w:val="24"/>
          <w:szCs w:val="24"/>
        </w:rPr>
      </w:pPr>
      <w:r w:rsidRPr="00360CB7">
        <w:rPr>
          <w:rFonts w:ascii="Times New Roman" w:hAnsi="Times New Roman" w:cs="Times New Roman"/>
          <w:sz w:val="24"/>
          <w:szCs w:val="24"/>
        </w:rPr>
        <w:t xml:space="preserve">Стяжать 32 вида Мудрости 32-мя Огнями Мудрости в каждую эту Часть. И насыщаем каждую Часть Мудростью. </w:t>
      </w:r>
    </w:p>
    <w:p w:rsidR="00360CB7" w:rsidRPr="00360CB7" w:rsidRDefault="00360CB7" w:rsidP="00360CB7">
      <w:pPr>
        <w:spacing w:after="0" w:line="240" w:lineRule="auto"/>
        <w:ind w:firstLine="454"/>
        <w:jc w:val="both"/>
        <w:rPr>
          <w:rFonts w:ascii="Times New Roman" w:hAnsi="Times New Roman" w:cs="Times New Roman"/>
          <w:sz w:val="24"/>
          <w:szCs w:val="24"/>
        </w:rPr>
      </w:pPr>
      <w:r w:rsidRPr="00360CB7">
        <w:rPr>
          <w:rFonts w:ascii="Times New Roman" w:hAnsi="Times New Roman" w:cs="Times New Roman"/>
          <w:sz w:val="24"/>
          <w:szCs w:val="24"/>
        </w:rPr>
        <w:t xml:space="preserve">Вот три варианта практики, которые надо сделать Владыкам ИВДИВО, чтобы их Часть не просто стояла, а чтоб в ней был Огонь Мудрости, Истина, Ядро Синтеза, и эти три параметра эманировали на всё население подразделения. </w:t>
      </w:r>
    </w:p>
    <w:p w:rsidR="00360CB7" w:rsidRPr="00360CB7" w:rsidRDefault="00360CB7" w:rsidP="00360CB7">
      <w:pPr>
        <w:spacing w:after="0" w:line="240" w:lineRule="auto"/>
        <w:ind w:firstLine="454"/>
        <w:jc w:val="both"/>
        <w:rPr>
          <w:rFonts w:ascii="Times New Roman" w:eastAsia="Calibri" w:hAnsi="Times New Roman" w:cs="Times New Roman"/>
          <w:sz w:val="24"/>
          <w:szCs w:val="24"/>
          <w:lang w:eastAsia="ru-RU"/>
        </w:rPr>
      </w:pPr>
      <w:r w:rsidRPr="00360CB7">
        <w:rPr>
          <w:rFonts w:ascii="Times New Roman" w:eastAsia="Calibri" w:hAnsi="Times New Roman" w:cs="Times New Roman"/>
          <w:sz w:val="24"/>
          <w:szCs w:val="24"/>
          <w:lang w:eastAsia="ru-RU"/>
        </w:rPr>
        <w:t>Владыка должен в этой Части разработать 1 392 640 оболочек по четырём Метагалактикам. От Истинной Метагалактики, до Метагалактики.</w:t>
      </w:r>
    </w:p>
    <w:p w:rsidR="00360CB7" w:rsidRPr="00360CB7" w:rsidRDefault="00360CB7" w:rsidP="00360CB7">
      <w:pPr>
        <w:spacing w:after="0" w:line="240" w:lineRule="auto"/>
        <w:ind w:firstLine="454"/>
        <w:jc w:val="both"/>
        <w:rPr>
          <w:rFonts w:ascii="Times New Roman" w:eastAsia="Calibri" w:hAnsi="Times New Roman" w:cs="Times New Roman"/>
          <w:sz w:val="24"/>
          <w:szCs w:val="24"/>
          <w:lang w:eastAsia="ru-RU"/>
        </w:rPr>
      </w:pPr>
      <w:r w:rsidRPr="00360CB7">
        <w:rPr>
          <w:rFonts w:ascii="Times New Roman" w:eastAsia="Calibri" w:hAnsi="Times New Roman" w:cs="Times New Roman"/>
          <w:sz w:val="24"/>
          <w:szCs w:val="24"/>
          <w:lang w:eastAsia="ru-RU"/>
        </w:rPr>
        <w:t>Владыка должен внутри этой Части разработать минимум 4096 Систем.</w:t>
      </w:r>
    </w:p>
    <w:p w:rsidR="00360CB7" w:rsidRPr="00360CB7" w:rsidRDefault="00360CB7" w:rsidP="00360CB7">
      <w:pPr>
        <w:spacing w:after="0" w:line="240" w:lineRule="auto"/>
        <w:ind w:firstLine="454"/>
        <w:jc w:val="both"/>
        <w:rPr>
          <w:rFonts w:ascii="Times New Roman" w:eastAsia="Calibri" w:hAnsi="Times New Roman" w:cs="Times New Roman"/>
          <w:sz w:val="24"/>
          <w:szCs w:val="24"/>
          <w:lang w:eastAsia="ru-RU"/>
        </w:rPr>
      </w:pPr>
      <w:r w:rsidRPr="00360CB7">
        <w:rPr>
          <w:rFonts w:ascii="Times New Roman" w:eastAsia="Calibri" w:hAnsi="Times New Roman" w:cs="Times New Roman"/>
          <w:sz w:val="24"/>
          <w:szCs w:val="24"/>
          <w:lang w:eastAsia="ru-RU"/>
        </w:rPr>
        <w:t>В каждой Системе минимум 4096 Аппаратов.</w:t>
      </w:r>
    </w:p>
    <w:p w:rsidR="00360CB7" w:rsidRPr="00360CB7" w:rsidRDefault="00360CB7" w:rsidP="00360CB7">
      <w:pPr>
        <w:spacing w:after="0" w:line="240" w:lineRule="auto"/>
        <w:ind w:firstLine="454"/>
        <w:jc w:val="both"/>
        <w:rPr>
          <w:rFonts w:ascii="Times New Roman" w:eastAsia="Calibri" w:hAnsi="Times New Roman" w:cs="Times New Roman"/>
          <w:sz w:val="24"/>
          <w:szCs w:val="24"/>
          <w:lang w:eastAsia="ru-RU"/>
        </w:rPr>
      </w:pPr>
      <w:r w:rsidRPr="00360CB7">
        <w:rPr>
          <w:rFonts w:ascii="Times New Roman" w:eastAsia="Calibri" w:hAnsi="Times New Roman" w:cs="Times New Roman"/>
          <w:sz w:val="24"/>
          <w:szCs w:val="24"/>
          <w:lang w:eastAsia="ru-RU"/>
        </w:rPr>
        <w:t xml:space="preserve">Это максимальные цифры, можно меньше. Просто стяжаешь у ИВАС и разрабатываешь, как это действует. </w:t>
      </w:r>
    </w:p>
    <w:p w:rsidR="00360CB7" w:rsidRPr="00360CB7" w:rsidRDefault="00360CB7" w:rsidP="00360CB7">
      <w:pPr>
        <w:spacing w:after="0" w:line="240" w:lineRule="auto"/>
        <w:ind w:firstLine="454"/>
        <w:jc w:val="both"/>
        <w:rPr>
          <w:rFonts w:ascii="Times New Roman" w:eastAsia="Calibri" w:hAnsi="Times New Roman" w:cs="Times New Roman"/>
          <w:sz w:val="24"/>
          <w:szCs w:val="24"/>
          <w:lang w:eastAsia="ru-RU"/>
        </w:rPr>
      </w:pPr>
      <w:r w:rsidRPr="00360CB7">
        <w:rPr>
          <w:rFonts w:ascii="Times New Roman" w:eastAsia="Calibri" w:hAnsi="Times New Roman" w:cs="Times New Roman"/>
          <w:sz w:val="24"/>
          <w:szCs w:val="24"/>
          <w:lang w:eastAsia="ru-RU"/>
        </w:rPr>
        <w:t xml:space="preserve">Стяжать соответствующую среду Огнеобразности в ИВДИВО-Мг для роста этой Части у населения подразделения, желательно по Планете Земля. </w:t>
      </w:r>
    </w:p>
    <w:p w:rsidR="00360CB7" w:rsidRPr="00360CB7" w:rsidRDefault="00360CB7" w:rsidP="00360CB7">
      <w:pPr>
        <w:spacing w:after="0" w:line="240" w:lineRule="auto"/>
        <w:ind w:firstLine="454"/>
        <w:jc w:val="both"/>
        <w:rPr>
          <w:rFonts w:ascii="Times New Roman" w:eastAsia="Calibri" w:hAnsi="Times New Roman" w:cs="Times New Roman"/>
          <w:sz w:val="24"/>
          <w:szCs w:val="24"/>
          <w:lang w:eastAsia="ru-RU"/>
        </w:rPr>
      </w:pPr>
      <w:r w:rsidRPr="00360CB7">
        <w:rPr>
          <w:rFonts w:ascii="Times New Roman" w:eastAsia="Calibri" w:hAnsi="Times New Roman" w:cs="Times New Roman"/>
          <w:sz w:val="24"/>
          <w:szCs w:val="24"/>
          <w:lang w:eastAsia="ru-RU"/>
        </w:rPr>
        <w:t>Стяжать специальные виды Прасинтезности в эту Часть и в Часть населения, чтобы эта Часть, Системы, Аппараты и Частности, по итогам, развивались у населения.</w:t>
      </w:r>
    </w:p>
    <w:p w:rsidR="00360CB7" w:rsidRPr="00360CB7" w:rsidRDefault="00360CB7" w:rsidP="00360CB7">
      <w:pPr>
        <w:spacing w:after="0" w:line="240" w:lineRule="auto"/>
        <w:ind w:firstLine="454"/>
        <w:jc w:val="both"/>
        <w:rPr>
          <w:rFonts w:ascii="Times New Roman" w:eastAsia="Calibri" w:hAnsi="Times New Roman" w:cs="Times New Roman"/>
          <w:sz w:val="24"/>
          <w:szCs w:val="24"/>
          <w:lang w:eastAsia="ru-RU"/>
        </w:rPr>
      </w:pPr>
      <w:r w:rsidRPr="00360CB7">
        <w:rPr>
          <w:rFonts w:ascii="Times New Roman" w:eastAsia="Calibri" w:hAnsi="Times New Roman" w:cs="Times New Roman"/>
          <w:sz w:val="24"/>
          <w:szCs w:val="24"/>
          <w:lang w:eastAsia="ru-RU"/>
        </w:rPr>
        <w:t>То есть, стяжать ещё энное количество Частностей для развития этой Части.</w:t>
      </w:r>
    </w:p>
    <w:p w:rsidR="00360CB7" w:rsidRPr="00360CB7" w:rsidRDefault="00360CB7" w:rsidP="00360CB7">
      <w:pPr>
        <w:spacing w:before="120" w:after="0" w:line="240" w:lineRule="auto"/>
        <w:ind w:firstLine="567"/>
        <w:jc w:val="both"/>
        <w:rPr>
          <w:rFonts w:ascii="Times New Roman" w:hAnsi="Times New Roman" w:cs="Times New Roman"/>
          <w:sz w:val="24"/>
          <w:szCs w:val="24"/>
        </w:rPr>
      </w:pPr>
      <w:r w:rsidRPr="00360CB7">
        <w:rPr>
          <w:rFonts w:ascii="Times New Roman" w:hAnsi="Times New Roman" w:cs="Times New Roman"/>
          <w:sz w:val="24"/>
          <w:szCs w:val="24"/>
        </w:rPr>
        <w:t xml:space="preserve">16) Создание Условий, чтобы </w:t>
      </w:r>
      <w:r w:rsidRPr="00360CB7">
        <w:rPr>
          <w:rFonts w:ascii="Times New Roman" w:hAnsi="Times New Roman" w:cs="Times New Roman"/>
          <w:bCs/>
          <w:sz w:val="24"/>
          <w:szCs w:val="24"/>
        </w:rPr>
        <w:t>всё это потом вырастало у населения.</w:t>
      </w:r>
    </w:p>
    <w:p w:rsidR="00360CB7" w:rsidRPr="00360CB7" w:rsidRDefault="00360CB7" w:rsidP="00360CB7">
      <w:pPr>
        <w:spacing w:after="0" w:line="240" w:lineRule="auto"/>
        <w:ind w:firstLine="567"/>
        <w:jc w:val="both"/>
        <w:rPr>
          <w:rFonts w:ascii="Times New Roman" w:hAnsi="Times New Roman" w:cs="Times New Roman"/>
          <w:sz w:val="24"/>
          <w:szCs w:val="24"/>
        </w:rPr>
      </w:pPr>
      <w:r w:rsidRPr="00360CB7">
        <w:rPr>
          <w:rFonts w:ascii="Times New Roman" w:hAnsi="Times New Roman" w:cs="Times New Roman"/>
          <w:sz w:val="24"/>
          <w:szCs w:val="24"/>
        </w:rPr>
        <w:t xml:space="preserve">Ситуация проста: если ты вырастишь это у себя или в сфере ИВДИВО-Мг, это вырастет у населения Планеты. Но если ты вырастишь это у себя, то у населения Планеты вырастет под тебя. </w:t>
      </w:r>
    </w:p>
    <w:p w:rsidR="00360CB7" w:rsidRPr="00360CB7" w:rsidRDefault="00360CB7" w:rsidP="00360CB7">
      <w:pPr>
        <w:spacing w:after="0" w:line="240" w:lineRule="auto"/>
        <w:ind w:firstLine="567"/>
        <w:jc w:val="both"/>
        <w:rPr>
          <w:rFonts w:ascii="Times New Roman" w:hAnsi="Times New Roman" w:cs="Times New Roman"/>
          <w:sz w:val="24"/>
          <w:szCs w:val="24"/>
        </w:rPr>
      </w:pPr>
      <w:r w:rsidRPr="00360CB7">
        <w:rPr>
          <w:rFonts w:ascii="Times New Roman" w:hAnsi="Times New Roman" w:cs="Times New Roman"/>
          <w:sz w:val="24"/>
          <w:szCs w:val="24"/>
        </w:rPr>
        <w:t xml:space="preserve">Любое ИВДИВО-Мг и Оболочка Владыки ИВДИВО-Мг состоит из Огнеобразов. Значит, в любой Сфере ИВДИВО-Мг записана вся Часть, Системы, Аппараты и их специфики действия. Значит, в любой Сфере ИВДИВО-Мг формируются соответствующие условия действия. </w:t>
      </w:r>
    </w:p>
    <w:p w:rsidR="00360CB7" w:rsidRPr="00360CB7" w:rsidRDefault="00360CB7" w:rsidP="00360CB7">
      <w:pPr>
        <w:spacing w:after="0" w:line="240" w:lineRule="auto"/>
        <w:ind w:firstLine="567"/>
        <w:jc w:val="both"/>
        <w:rPr>
          <w:rFonts w:ascii="Times New Roman" w:hAnsi="Times New Roman" w:cs="Times New Roman"/>
          <w:sz w:val="24"/>
          <w:szCs w:val="24"/>
        </w:rPr>
      </w:pPr>
      <w:r w:rsidRPr="00360CB7">
        <w:rPr>
          <w:rFonts w:ascii="Times New Roman" w:hAnsi="Times New Roman" w:cs="Times New Roman"/>
          <w:sz w:val="24"/>
          <w:szCs w:val="24"/>
        </w:rPr>
        <w:t>Ну, и дальше полное Творение Владычества — берёте и развиваете.</w:t>
      </w:r>
    </w:p>
    <w:p w:rsidR="0088796C" w:rsidRPr="00DA2A4D" w:rsidRDefault="0088796C" w:rsidP="000A2E15">
      <w:pPr>
        <w:pStyle w:val="ab"/>
        <w:tabs>
          <w:tab w:val="left" w:pos="7797"/>
        </w:tabs>
        <w:spacing w:after="0" w:line="276" w:lineRule="auto"/>
        <w:ind w:left="0"/>
        <w:jc w:val="both"/>
        <w:rPr>
          <w:rFonts w:ascii="Times New Roman" w:hAnsi="Times New Roman" w:cs="Times New Roman"/>
          <w:sz w:val="24"/>
          <w:szCs w:val="24"/>
        </w:rPr>
      </w:pPr>
    </w:p>
    <w:sectPr w:rsidR="0088796C" w:rsidRPr="00DA2A4D" w:rsidSect="00F41D33">
      <w:headerReference w:type="default" r:id="rId10"/>
      <w:pgSz w:w="11906" w:h="16838"/>
      <w:pgMar w:top="1134" w:right="566" w:bottom="993"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9D" w:rsidRDefault="008A559D" w:rsidP="003C773D">
      <w:pPr>
        <w:spacing w:after="0" w:line="240" w:lineRule="auto"/>
      </w:pPr>
      <w:r>
        <w:separator/>
      </w:r>
    </w:p>
  </w:endnote>
  <w:endnote w:type="continuationSeparator" w:id="0">
    <w:p w:rsidR="008A559D" w:rsidRDefault="008A559D" w:rsidP="003C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9D" w:rsidRDefault="008A559D" w:rsidP="003C773D">
      <w:pPr>
        <w:spacing w:after="0" w:line="240" w:lineRule="auto"/>
      </w:pPr>
      <w:r>
        <w:separator/>
      </w:r>
    </w:p>
  </w:footnote>
  <w:footnote w:type="continuationSeparator" w:id="0">
    <w:p w:rsidR="008A559D" w:rsidRDefault="008A559D" w:rsidP="003C7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1D" w:rsidRPr="00EF0955" w:rsidRDefault="009C2D1D" w:rsidP="003C773D">
    <w:pPr>
      <w:shd w:val="clear" w:color="auto" w:fill="FFFFFF"/>
      <w:spacing w:after="0" w:line="240" w:lineRule="auto"/>
      <w:jc w:val="center"/>
      <w:rPr>
        <w:rFonts w:ascii="Times New Roman" w:hAnsi="Times New Roman"/>
        <w:b/>
        <w:color w:val="0070C0"/>
        <w:sz w:val="20"/>
        <w:szCs w:val="20"/>
      </w:rPr>
    </w:pPr>
    <w:r w:rsidRPr="00EF0955">
      <w:rPr>
        <w:rFonts w:ascii="Times New Roman" w:hAnsi="Times New Roman"/>
        <w:b/>
        <w:color w:val="0070C0"/>
        <w:sz w:val="20"/>
        <w:szCs w:val="20"/>
      </w:rPr>
      <w:t>Книга Подразделения 2021/2022</w:t>
    </w:r>
  </w:p>
  <w:p w:rsidR="009C2D1D" w:rsidRPr="00EF0955" w:rsidRDefault="009C2D1D" w:rsidP="003C773D">
    <w:pPr>
      <w:shd w:val="clear" w:color="auto" w:fill="FFFFFF"/>
      <w:spacing w:after="0" w:line="240" w:lineRule="auto"/>
      <w:jc w:val="center"/>
      <w:rPr>
        <w:rFonts w:ascii="Times New Roman" w:hAnsi="Times New Roman"/>
        <w:b/>
        <w:color w:val="0070C0"/>
        <w:sz w:val="20"/>
        <w:szCs w:val="20"/>
        <w:lang w:eastAsia="ru-RU"/>
      </w:rPr>
    </w:pPr>
    <w:r w:rsidRPr="00EF0955">
      <w:rPr>
        <w:rFonts w:ascii="Times New Roman" w:hAnsi="Times New Roman"/>
        <w:b/>
        <w:color w:val="0070C0"/>
        <w:sz w:val="20"/>
        <w:szCs w:val="20"/>
        <w:lang w:eastAsia="ru-RU"/>
      </w:rPr>
      <w:t xml:space="preserve">Подразделение </w:t>
    </w:r>
    <w:r w:rsidRPr="00EF0955">
      <w:rPr>
        <w:rFonts w:ascii="Times New Roman" w:hAnsi="Times New Roman"/>
        <w:b/>
        <w:color w:val="0070C0"/>
        <w:sz w:val="20"/>
        <w:szCs w:val="20"/>
      </w:rPr>
      <w:t xml:space="preserve">4 194 240 </w:t>
    </w:r>
    <w:r w:rsidRPr="00EF0955">
      <w:rPr>
        <w:rFonts w:ascii="Times New Roman" w:hAnsi="Times New Roman"/>
        <w:b/>
        <w:color w:val="0070C0"/>
        <w:sz w:val="20"/>
        <w:szCs w:val="20"/>
        <w:lang w:eastAsia="ru-RU"/>
      </w:rPr>
      <w:t>ивдиво-цельности Москва, Россия, ИВАС Кут Хуми Фаинь</w:t>
    </w:r>
  </w:p>
  <w:p w:rsidR="009C2D1D" w:rsidRDefault="009C2D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2CD6"/>
    <w:multiLevelType w:val="hybridMultilevel"/>
    <w:tmpl w:val="4CF0156C"/>
    <w:lvl w:ilvl="0" w:tplc="2FA2DB78">
      <w:start w:val="1"/>
      <w:numFmt w:val="bullet"/>
      <w:lvlText w:val="И"/>
      <w:lvlJc w:val="left"/>
    </w:lvl>
    <w:lvl w:ilvl="1" w:tplc="37D2C344">
      <w:numFmt w:val="decimal"/>
      <w:lvlText w:val=""/>
      <w:lvlJc w:val="left"/>
    </w:lvl>
    <w:lvl w:ilvl="2" w:tplc="8EB2B5E0">
      <w:numFmt w:val="decimal"/>
      <w:lvlText w:val=""/>
      <w:lvlJc w:val="left"/>
    </w:lvl>
    <w:lvl w:ilvl="3" w:tplc="F474BE88">
      <w:numFmt w:val="decimal"/>
      <w:lvlText w:val=""/>
      <w:lvlJc w:val="left"/>
    </w:lvl>
    <w:lvl w:ilvl="4" w:tplc="166207C4">
      <w:numFmt w:val="decimal"/>
      <w:lvlText w:val=""/>
      <w:lvlJc w:val="left"/>
    </w:lvl>
    <w:lvl w:ilvl="5" w:tplc="5628D8D0">
      <w:numFmt w:val="decimal"/>
      <w:lvlText w:val=""/>
      <w:lvlJc w:val="left"/>
    </w:lvl>
    <w:lvl w:ilvl="6" w:tplc="3BBE69FA">
      <w:numFmt w:val="decimal"/>
      <w:lvlText w:val=""/>
      <w:lvlJc w:val="left"/>
    </w:lvl>
    <w:lvl w:ilvl="7" w:tplc="0C5A173A">
      <w:numFmt w:val="decimal"/>
      <w:lvlText w:val=""/>
      <w:lvlJc w:val="left"/>
    </w:lvl>
    <w:lvl w:ilvl="8" w:tplc="81C85ED6">
      <w:numFmt w:val="decimal"/>
      <w:lvlText w:val=""/>
      <w:lvlJc w:val="left"/>
    </w:lvl>
  </w:abstractNum>
  <w:abstractNum w:abstractNumId="4" w15:restartNumberingAfterBreak="0">
    <w:nsid w:val="00005F90"/>
    <w:multiLevelType w:val="hybridMultilevel"/>
    <w:tmpl w:val="229C2876"/>
    <w:lvl w:ilvl="0" w:tplc="95986F34">
      <w:start w:val="6"/>
      <w:numFmt w:val="decimal"/>
      <w:lvlText w:val="%1."/>
      <w:lvlJc w:val="left"/>
    </w:lvl>
    <w:lvl w:ilvl="1" w:tplc="79CA9960">
      <w:numFmt w:val="decimal"/>
      <w:lvlText w:val=""/>
      <w:lvlJc w:val="left"/>
    </w:lvl>
    <w:lvl w:ilvl="2" w:tplc="770ECC1C">
      <w:numFmt w:val="decimal"/>
      <w:lvlText w:val=""/>
      <w:lvlJc w:val="left"/>
    </w:lvl>
    <w:lvl w:ilvl="3" w:tplc="FAC4DA48">
      <w:numFmt w:val="decimal"/>
      <w:lvlText w:val=""/>
      <w:lvlJc w:val="left"/>
    </w:lvl>
    <w:lvl w:ilvl="4" w:tplc="7D78D040">
      <w:numFmt w:val="decimal"/>
      <w:lvlText w:val=""/>
      <w:lvlJc w:val="left"/>
    </w:lvl>
    <w:lvl w:ilvl="5" w:tplc="AA2CFE4E">
      <w:numFmt w:val="decimal"/>
      <w:lvlText w:val=""/>
      <w:lvlJc w:val="left"/>
    </w:lvl>
    <w:lvl w:ilvl="6" w:tplc="8FE4A338">
      <w:numFmt w:val="decimal"/>
      <w:lvlText w:val=""/>
      <w:lvlJc w:val="left"/>
    </w:lvl>
    <w:lvl w:ilvl="7" w:tplc="47281998">
      <w:numFmt w:val="decimal"/>
      <w:lvlText w:val=""/>
      <w:lvlJc w:val="left"/>
    </w:lvl>
    <w:lvl w:ilvl="8" w:tplc="3F0035E4">
      <w:numFmt w:val="decimal"/>
      <w:lvlText w:val=""/>
      <w:lvlJc w:val="left"/>
    </w:lvl>
  </w:abstractNum>
  <w:abstractNum w:abstractNumId="5" w15:restartNumberingAfterBreak="0">
    <w:nsid w:val="00006952"/>
    <w:multiLevelType w:val="hybridMultilevel"/>
    <w:tmpl w:val="A95E1776"/>
    <w:lvl w:ilvl="0" w:tplc="6C186E6E">
      <w:start w:val="2"/>
      <w:numFmt w:val="decimal"/>
      <w:lvlText w:val="%1."/>
      <w:lvlJc w:val="left"/>
    </w:lvl>
    <w:lvl w:ilvl="1" w:tplc="F0FA35B4">
      <w:start w:val="1"/>
      <w:numFmt w:val="bullet"/>
      <w:lvlText w:val=""/>
      <w:lvlJc w:val="left"/>
    </w:lvl>
    <w:lvl w:ilvl="2" w:tplc="A276F10E">
      <w:numFmt w:val="decimal"/>
      <w:lvlText w:val=""/>
      <w:lvlJc w:val="left"/>
    </w:lvl>
    <w:lvl w:ilvl="3" w:tplc="50CC126A">
      <w:numFmt w:val="decimal"/>
      <w:lvlText w:val=""/>
      <w:lvlJc w:val="left"/>
    </w:lvl>
    <w:lvl w:ilvl="4" w:tplc="BD48FD76">
      <w:numFmt w:val="decimal"/>
      <w:lvlText w:val=""/>
      <w:lvlJc w:val="left"/>
    </w:lvl>
    <w:lvl w:ilvl="5" w:tplc="448ACB7A">
      <w:numFmt w:val="decimal"/>
      <w:lvlText w:val=""/>
      <w:lvlJc w:val="left"/>
    </w:lvl>
    <w:lvl w:ilvl="6" w:tplc="96023F7C">
      <w:numFmt w:val="decimal"/>
      <w:lvlText w:val=""/>
      <w:lvlJc w:val="left"/>
    </w:lvl>
    <w:lvl w:ilvl="7" w:tplc="E904EBEE">
      <w:numFmt w:val="decimal"/>
      <w:lvlText w:val=""/>
      <w:lvlJc w:val="left"/>
    </w:lvl>
    <w:lvl w:ilvl="8" w:tplc="86BA27B2">
      <w:numFmt w:val="decimal"/>
      <w:lvlText w:val=""/>
      <w:lvlJc w:val="left"/>
    </w:lvl>
  </w:abstractNum>
  <w:abstractNum w:abstractNumId="6" w15:restartNumberingAfterBreak="0">
    <w:nsid w:val="029302B6"/>
    <w:multiLevelType w:val="hybridMultilevel"/>
    <w:tmpl w:val="584E1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4C53918"/>
    <w:multiLevelType w:val="hybridMultilevel"/>
    <w:tmpl w:val="1068C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EF369E"/>
    <w:multiLevelType w:val="hybridMultilevel"/>
    <w:tmpl w:val="FAEE2BA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15:restartNumberingAfterBreak="0">
    <w:nsid w:val="0845670A"/>
    <w:multiLevelType w:val="hybridMultilevel"/>
    <w:tmpl w:val="A5A09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D57533"/>
    <w:multiLevelType w:val="hybridMultilevel"/>
    <w:tmpl w:val="C82E4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A95034"/>
    <w:multiLevelType w:val="hybridMultilevel"/>
    <w:tmpl w:val="2E12BBD6"/>
    <w:lvl w:ilvl="0" w:tplc="8F92360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90C26"/>
    <w:multiLevelType w:val="hybridMultilevel"/>
    <w:tmpl w:val="A8B0133E"/>
    <w:lvl w:ilvl="0" w:tplc="89C257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1623BF"/>
    <w:multiLevelType w:val="multilevel"/>
    <w:tmpl w:val="08D05A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4301B38"/>
    <w:multiLevelType w:val="hybridMultilevel"/>
    <w:tmpl w:val="C6C8A1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5B14CCC"/>
    <w:multiLevelType w:val="hybridMultilevel"/>
    <w:tmpl w:val="F6F82A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3EB222F"/>
    <w:multiLevelType w:val="multilevel"/>
    <w:tmpl w:val="1A08E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27843FFB"/>
    <w:multiLevelType w:val="hybridMultilevel"/>
    <w:tmpl w:val="7814072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F45B4E"/>
    <w:multiLevelType w:val="hybridMultilevel"/>
    <w:tmpl w:val="11B0DC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9C94E6D"/>
    <w:multiLevelType w:val="hybridMultilevel"/>
    <w:tmpl w:val="D8D2A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BD4C9A"/>
    <w:multiLevelType w:val="hybridMultilevel"/>
    <w:tmpl w:val="F5FED6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134576B"/>
    <w:multiLevelType w:val="multilevel"/>
    <w:tmpl w:val="E8780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4D656C"/>
    <w:multiLevelType w:val="hybridMultilevel"/>
    <w:tmpl w:val="5660F1DC"/>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3DC2AAE"/>
    <w:multiLevelType w:val="hybridMultilevel"/>
    <w:tmpl w:val="22D24F2E"/>
    <w:lvl w:ilvl="0" w:tplc="47AE5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3B625B63"/>
    <w:multiLevelType w:val="hybridMultilevel"/>
    <w:tmpl w:val="E5A80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DD3981"/>
    <w:multiLevelType w:val="hybridMultilevel"/>
    <w:tmpl w:val="1578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AB1C9D"/>
    <w:multiLevelType w:val="multilevel"/>
    <w:tmpl w:val="C6F63F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8372131"/>
    <w:multiLevelType w:val="hybridMultilevel"/>
    <w:tmpl w:val="017AED5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9C96972"/>
    <w:multiLevelType w:val="hybridMultilevel"/>
    <w:tmpl w:val="117E4B4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15:restartNumberingAfterBreak="0">
    <w:nsid w:val="4B50045B"/>
    <w:multiLevelType w:val="multilevel"/>
    <w:tmpl w:val="99AA8D7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B63288"/>
    <w:multiLevelType w:val="hybridMultilevel"/>
    <w:tmpl w:val="8E0A9B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0E502C"/>
    <w:multiLevelType w:val="hybridMultilevel"/>
    <w:tmpl w:val="F18AF6F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4D34176A"/>
    <w:multiLevelType w:val="hybridMultilevel"/>
    <w:tmpl w:val="00762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0C4DA0"/>
    <w:multiLevelType w:val="multilevel"/>
    <w:tmpl w:val="759A01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2025C99"/>
    <w:multiLevelType w:val="hybridMultilevel"/>
    <w:tmpl w:val="24343F4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15:restartNumberingAfterBreak="0">
    <w:nsid w:val="530101CF"/>
    <w:multiLevelType w:val="hybridMultilevel"/>
    <w:tmpl w:val="2B06CA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5A5659A"/>
    <w:multiLevelType w:val="multilevel"/>
    <w:tmpl w:val="0812D5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88773D4"/>
    <w:multiLevelType w:val="multilevel"/>
    <w:tmpl w:val="CF301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9031D03"/>
    <w:multiLevelType w:val="hybridMultilevel"/>
    <w:tmpl w:val="6144D178"/>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9" w15:restartNumberingAfterBreak="0">
    <w:nsid w:val="6A9E0856"/>
    <w:multiLevelType w:val="hybridMultilevel"/>
    <w:tmpl w:val="EE06E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D16091"/>
    <w:multiLevelType w:val="hybridMultilevel"/>
    <w:tmpl w:val="A8B0F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C14BBE"/>
    <w:multiLevelType w:val="multilevel"/>
    <w:tmpl w:val="0C3CD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9628EC"/>
    <w:multiLevelType w:val="hybridMultilevel"/>
    <w:tmpl w:val="663EF5CC"/>
    <w:styleLink w:val="a"/>
    <w:lvl w:ilvl="0" w:tplc="1ED8B944">
      <w:start w:val="1"/>
      <w:numFmt w:val="decimal"/>
      <w:lvlText w:val="%1."/>
      <w:lvlJc w:val="left"/>
      <w:pPr>
        <w:tabs>
          <w:tab w:val="num" w:pos="953"/>
          <w:tab w:val="left" w:pos="1313"/>
        </w:tabs>
        <w:ind w:left="393" w:firstLine="167"/>
      </w:pPr>
      <w:rPr>
        <w:rFonts w:hAnsi="Arial Unicode MS"/>
        <w:caps w:val="0"/>
        <w:smallCaps w:val="0"/>
        <w:strike w:val="0"/>
        <w:dstrike w:val="0"/>
        <w:outline w:val="0"/>
        <w:emboss w:val="0"/>
        <w:imprint w:val="0"/>
        <w:spacing w:val="0"/>
        <w:w w:val="100"/>
        <w:kern w:val="0"/>
        <w:position w:val="0"/>
        <w:highlight w:val="none"/>
        <w:vertAlign w:val="baseline"/>
      </w:rPr>
    </w:lvl>
    <w:lvl w:ilvl="1" w:tplc="00ECB854">
      <w:start w:val="1"/>
      <w:numFmt w:val="decimal"/>
      <w:lvlText w:val="%2."/>
      <w:lvlJc w:val="left"/>
      <w:pPr>
        <w:tabs>
          <w:tab w:val="num" w:pos="1313"/>
        </w:tabs>
        <w:ind w:left="753" w:firstLine="167"/>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2" w:tplc="F9BA036E">
      <w:start w:val="1"/>
      <w:numFmt w:val="decimal"/>
      <w:lvlText w:val="%3."/>
      <w:lvlJc w:val="left"/>
      <w:pPr>
        <w:tabs>
          <w:tab w:val="left" w:pos="1313"/>
          <w:tab w:val="num" w:pos="1673"/>
        </w:tabs>
        <w:ind w:left="1113" w:firstLine="167"/>
      </w:pPr>
      <w:rPr>
        <w:rFonts w:hAnsi="Arial Unicode MS"/>
        <w:caps w:val="0"/>
        <w:smallCaps w:val="0"/>
        <w:strike w:val="0"/>
        <w:dstrike w:val="0"/>
        <w:outline w:val="0"/>
        <w:emboss w:val="0"/>
        <w:imprint w:val="0"/>
        <w:spacing w:val="0"/>
        <w:w w:val="100"/>
        <w:kern w:val="0"/>
        <w:position w:val="0"/>
        <w:highlight w:val="none"/>
        <w:vertAlign w:val="baseline"/>
      </w:rPr>
    </w:lvl>
    <w:lvl w:ilvl="3" w:tplc="F5069368">
      <w:start w:val="1"/>
      <w:numFmt w:val="decimal"/>
      <w:lvlText w:val="%4."/>
      <w:lvlJc w:val="left"/>
      <w:pPr>
        <w:tabs>
          <w:tab w:val="left" w:pos="1313"/>
          <w:tab w:val="num" w:pos="2033"/>
        </w:tabs>
        <w:ind w:left="1473" w:firstLine="167"/>
      </w:pPr>
      <w:rPr>
        <w:rFonts w:hAnsi="Arial Unicode MS"/>
        <w:caps w:val="0"/>
        <w:smallCaps w:val="0"/>
        <w:strike w:val="0"/>
        <w:dstrike w:val="0"/>
        <w:outline w:val="0"/>
        <w:emboss w:val="0"/>
        <w:imprint w:val="0"/>
        <w:spacing w:val="0"/>
        <w:w w:val="100"/>
        <w:kern w:val="0"/>
        <w:position w:val="0"/>
        <w:highlight w:val="none"/>
        <w:vertAlign w:val="baseline"/>
      </w:rPr>
    </w:lvl>
    <w:lvl w:ilvl="4" w:tplc="9510355E">
      <w:start w:val="1"/>
      <w:numFmt w:val="decimal"/>
      <w:lvlText w:val="%5."/>
      <w:lvlJc w:val="left"/>
      <w:pPr>
        <w:tabs>
          <w:tab w:val="left" w:pos="1313"/>
          <w:tab w:val="num" w:pos="2393"/>
        </w:tabs>
        <w:ind w:left="1833" w:firstLine="167"/>
      </w:pPr>
      <w:rPr>
        <w:rFonts w:hAnsi="Arial Unicode MS"/>
        <w:caps w:val="0"/>
        <w:smallCaps w:val="0"/>
        <w:strike w:val="0"/>
        <w:dstrike w:val="0"/>
        <w:outline w:val="0"/>
        <w:emboss w:val="0"/>
        <w:imprint w:val="0"/>
        <w:spacing w:val="0"/>
        <w:w w:val="100"/>
        <w:kern w:val="0"/>
        <w:position w:val="0"/>
        <w:highlight w:val="none"/>
        <w:vertAlign w:val="baseline"/>
      </w:rPr>
    </w:lvl>
    <w:lvl w:ilvl="5" w:tplc="DF545588">
      <w:start w:val="1"/>
      <w:numFmt w:val="decimal"/>
      <w:lvlText w:val="%6."/>
      <w:lvlJc w:val="left"/>
      <w:pPr>
        <w:tabs>
          <w:tab w:val="left" w:pos="1313"/>
          <w:tab w:val="num" w:pos="2753"/>
        </w:tabs>
        <w:ind w:left="2193" w:firstLine="167"/>
      </w:pPr>
      <w:rPr>
        <w:rFonts w:hAnsi="Arial Unicode MS"/>
        <w:caps w:val="0"/>
        <w:smallCaps w:val="0"/>
        <w:strike w:val="0"/>
        <w:dstrike w:val="0"/>
        <w:outline w:val="0"/>
        <w:emboss w:val="0"/>
        <w:imprint w:val="0"/>
        <w:spacing w:val="0"/>
        <w:w w:val="100"/>
        <w:kern w:val="0"/>
        <w:position w:val="0"/>
        <w:highlight w:val="none"/>
        <w:vertAlign w:val="baseline"/>
      </w:rPr>
    </w:lvl>
    <w:lvl w:ilvl="6" w:tplc="B562F9CC">
      <w:start w:val="1"/>
      <w:numFmt w:val="decimal"/>
      <w:lvlText w:val="%7."/>
      <w:lvlJc w:val="left"/>
      <w:pPr>
        <w:tabs>
          <w:tab w:val="left" w:pos="1313"/>
          <w:tab w:val="num" w:pos="3113"/>
        </w:tabs>
        <w:ind w:left="2553" w:firstLine="167"/>
      </w:pPr>
      <w:rPr>
        <w:rFonts w:hAnsi="Arial Unicode MS"/>
        <w:caps w:val="0"/>
        <w:smallCaps w:val="0"/>
        <w:strike w:val="0"/>
        <w:dstrike w:val="0"/>
        <w:outline w:val="0"/>
        <w:emboss w:val="0"/>
        <w:imprint w:val="0"/>
        <w:spacing w:val="0"/>
        <w:w w:val="100"/>
        <w:kern w:val="0"/>
        <w:position w:val="0"/>
        <w:highlight w:val="none"/>
        <w:vertAlign w:val="baseline"/>
      </w:rPr>
    </w:lvl>
    <w:lvl w:ilvl="7" w:tplc="C660F770">
      <w:start w:val="1"/>
      <w:numFmt w:val="decimal"/>
      <w:lvlText w:val="%8."/>
      <w:lvlJc w:val="left"/>
      <w:pPr>
        <w:tabs>
          <w:tab w:val="left" w:pos="1313"/>
          <w:tab w:val="num" w:pos="3473"/>
        </w:tabs>
        <w:ind w:left="2913" w:firstLine="167"/>
      </w:pPr>
      <w:rPr>
        <w:rFonts w:hAnsi="Arial Unicode MS"/>
        <w:caps w:val="0"/>
        <w:smallCaps w:val="0"/>
        <w:strike w:val="0"/>
        <w:dstrike w:val="0"/>
        <w:outline w:val="0"/>
        <w:emboss w:val="0"/>
        <w:imprint w:val="0"/>
        <w:spacing w:val="0"/>
        <w:w w:val="100"/>
        <w:kern w:val="0"/>
        <w:position w:val="0"/>
        <w:highlight w:val="none"/>
        <w:vertAlign w:val="baseline"/>
      </w:rPr>
    </w:lvl>
    <w:lvl w:ilvl="8" w:tplc="2F6EEC7A">
      <w:start w:val="1"/>
      <w:numFmt w:val="decimal"/>
      <w:lvlText w:val="%9."/>
      <w:lvlJc w:val="left"/>
      <w:pPr>
        <w:tabs>
          <w:tab w:val="left" w:pos="1313"/>
          <w:tab w:val="num" w:pos="3833"/>
        </w:tabs>
        <w:ind w:left="3273" w:firstLine="1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0E43300"/>
    <w:multiLevelType w:val="multilevel"/>
    <w:tmpl w:val="AB488A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1495F2B"/>
    <w:multiLevelType w:val="hybridMultilevel"/>
    <w:tmpl w:val="972E4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8F464B"/>
    <w:multiLevelType w:val="hybridMultilevel"/>
    <w:tmpl w:val="977A8E94"/>
    <w:lvl w:ilvl="0" w:tplc="2AD0F74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740ECD"/>
    <w:multiLevelType w:val="hybridMultilevel"/>
    <w:tmpl w:val="663EF5CC"/>
    <w:numStyleLink w:val="a"/>
  </w:abstractNum>
  <w:abstractNum w:abstractNumId="47" w15:restartNumberingAfterBreak="0">
    <w:nsid w:val="74BC0FC8"/>
    <w:multiLevelType w:val="hybridMultilevel"/>
    <w:tmpl w:val="663EF5CC"/>
    <w:numStyleLink w:val="a"/>
  </w:abstractNum>
  <w:abstractNum w:abstractNumId="48" w15:restartNumberingAfterBreak="0">
    <w:nsid w:val="7539688A"/>
    <w:multiLevelType w:val="hybridMultilevel"/>
    <w:tmpl w:val="60B6C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FD0306"/>
    <w:multiLevelType w:val="hybridMultilevel"/>
    <w:tmpl w:val="402650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BF52E78"/>
    <w:multiLevelType w:val="hybridMultilevel"/>
    <w:tmpl w:val="73C81AB2"/>
    <w:lvl w:ilvl="0" w:tplc="EEB67FA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4F19C5"/>
    <w:multiLevelType w:val="hybridMultilevel"/>
    <w:tmpl w:val="39F6FA20"/>
    <w:lvl w:ilvl="0" w:tplc="29FC07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EA1EF5"/>
    <w:multiLevelType w:val="multilevel"/>
    <w:tmpl w:val="DFCAC7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29"/>
  </w:num>
  <w:num w:numId="2">
    <w:abstractNumId w:val="41"/>
  </w:num>
  <w:num w:numId="3">
    <w:abstractNumId w:val="21"/>
  </w:num>
  <w:num w:numId="4">
    <w:abstractNumId w:val="11"/>
  </w:num>
  <w:num w:numId="5">
    <w:abstractNumId w:val="45"/>
  </w:num>
  <w:num w:numId="6">
    <w:abstractNumId w:val="25"/>
  </w:num>
  <w:num w:numId="7">
    <w:abstractNumId w:val="19"/>
  </w:num>
  <w:num w:numId="8">
    <w:abstractNumId w:val="24"/>
  </w:num>
  <w:num w:numId="9">
    <w:abstractNumId w:val="51"/>
  </w:num>
  <w:num w:numId="10">
    <w:abstractNumId w:val="42"/>
  </w:num>
  <w:num w:numId="11">
    <w:abstractNumId w:val="46"/>
  </w:num>
  <w:num w:numId="12">
    <w:abstractNumId w:val="20"/>
  </w:num>
  <w:num w:numId="13">
    <w:abstractNumId w:val="18"/>
  </w:num>
  <w:num w:numId="14">
    <w:abstractNumId w:val="14"/>
  </w:num>
  <w:num w:numId="15">
    <w:abstractNumId w:val="17"/>
  </w:num>
  <w:num w:numId="16">
    <w:abstractNumId w:val="47"/>
  </w:num>
  <w:num w:numId="17">
    <w:abstractNumId w:val="31"/>
  </w:num>
  <w:num w:numId="18">
    <w:abstractNumId w:val="37"/>
  </w:num>
  <w:num w:numId="19">
    <w:abstractNumId w:val="44"/>
  </w:num>
  <w:num w:numId="20">
    <w:abstractNumId w:val="32"/>
  </w:num>
  <w:num w:numId="21">
    <w:abstractNumId w:val="30"/>
  </w:num>
  <w:num w:numId="22">
    <w:abstractNumId w:val="27"/>
  </w:num>
  <w:num w:numId="23">
    <w:abstractNumId w:val="3"/>
  </w:num>
  <w:num w:numId="24">
    <w:abstractNumId w:val="5"/>
  </w:num>
  <w:num w:numId="25">
    <w:abstractNumId w:val="4"/>
  </w:num>
  <w:num w:numId="26">
    <w:abstractNumId w:val="39"/>
  </w:num>
  <w:num w:numId="27">
    <w:abstractNumId w:val="22"/>
  </w:num>
  <w:num w:numId="28">
    <w:abstractNumId w:val="4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6"/>
  </w:num>
  <w:num w:numId="33">
    <w:abstractNumId w:val="52"/>
  </w:num>
  <w:num w:numId="34">
    <w:abstractNumId w:val="8"/>
  </w:num>
  <w:num w:numId="35">
    <w:abstractNumId w:val="28"/>
  </w:num>
  <w:num w:numId="36">
    <w:abstractNumId w:val="34"/>
  </w:num>
  <w:num w:numId="37">
    <w:abstractNumId w:val="38"/>
  </w:num>
  <w:num w:numId="38">
    <w:abstractNumId w:val="9"/>
  </w:num>
  <w:num w:numId="39">
    <w:abstractNumId w:val="10"/>
  </w:num>
  <w:num w:numId="40">
    <w:abstractNumId w:val="40"/>
  </w:num>
  <w:num w:numId="41">
    <w:abstractNumId w:val="48"/>
  </w:num>
  <w:num w:numId="42">
    <w:abstractNumId w:val="23"/>
  </w:num>
  <w:num w:numId="43">
    <w:abstractNumId w:val="50"/>
  </w:num>
  <w:num w:numId="44">
    <w:abstractNumId w:val="43"/>
  </w:num>
  <w:num w:numId="45">
    <w:abstractNumId w:val="13"/>
  </w:num>
  <w:num w:numId="46">
    <w:abstractNumId w:val="36"/>
  </w:num>
  <w:num w:numId="47">
    <w:abstractNumId w:val="26"/>
  </w:num>
  <w:num w:numId="48">
    <w:abstractNumId w:val="0"/>
  </w:num>
  <w:num w:numId="49">
    <w:abstractNumId w:val="1"/>
  </w:num>
  <w:num w:numId="50">
    <w:abstractNumId w:val="2"/>
  </w:num>
  <w:num w:numId="51">
    <w:abstractNumId w:val="7"/>
  </w:num>
  <w:num w:numId="52">
    <w:abstractNumId w:val="35"/>
  </w:num>
  <w:num w:numId="53">
    <w:abstractNumId w:val="6"/>
  </w:num>
  <w:num w:numId="54">
    <w:abstractNumId w:val="15"/>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3D"/>
    <w:rsid w:val="00023761"/>
    <w:rsid w:val="000A2E15"/>
    <w:rsid w:val="000C61C1"/>
    <w:rsid w:val="000E3241"/>
    <w:rsid w:val="001806D4"/>
    <w:rsid w:val="001978B8"/>
    <w:rsid w:val="001A3C2E"/>
    <w:rsid w:val="001D52D7"/>
    <w:rsid w:val="0020334B"/>
    <w:rsid w:val="0022127D"/>
    <w:rsid w:val="00222350"/>
    <w:rsid w:val="00240159"/>
    <w:rsid w:val="002766FD"/>
    <w:rsid w:val="0028093F"/>
    <w:rsid w:val="002B289F"/>
    <w:rsid w:val="00312205"/>
    <w:rsid w:val="003568FD"/>
    <w:rsid w:val="00360CB7"/>
    <w:rsid w:val="0036376A"/>
    <w:rsid w:val="0038300D"/>
    <w:rsid w:val="003C773D"/>
    <w:rsid w:val="003E08ED"/>
    <w:rsid w:val="003E21A1"/>
    <w:rsid w:val="00425FEA"/>
    <w:rsid w:val="00442B64"/>
    <w:rsid w:val="00444EA5"/>
    <w:rsid w:val="004615A0"/>
    <w:rsid w:val="00466D54"/>
    <w:rsid w:val="0047557F"/>
    <w:rsid w:val="00481798"/>
    <w:rsid w:val="004A03F2"/>
    <w:rsid w:val="004D7A00"/>
    <w:rsid w:val="004E267C"/>
    <w:rsid w:val="00512658"/>
    <w:rsid w:val="00526D0A"/>
    <w:rsid w:val="0055222F"/>
    <w:rsid w:val="005B477C"/>
    <w:rsid w:val="005B5730"/>
    <w:rsid w:val="005C654B"/>
    <w:rsid w:val="005F1814"/>
    <w:rsid w:val="0060637D"/>
    <w:rsid w:val="00625087"/>
    <w:rsid w:val="00630589"/>
    <w:rsid w:val="00641743"/>
    <w:rsid w:val="00654BBB"/>
    <w:rsid w:val="0069082D"/>
    <w:rsid w:val="00712B1A"/>
    <w:rsid w:val="00881A36"/>
    <w:rsid w:val="0088796C"/>
    <w:rsid w:val="008A559D"/>
    <w:rsid w:val="008B0F26"/>
    <w:rsid w:val="008C7EE1"/>
    <w:rsid w:val="008D4E81"/>
    <w:rsid w:val="008E7F05"/>
    <w:rsid w:val="00955725"/>
    <w:rsid w:val="00973AC5"/>
    <w:rsid w:val="009B2B2B"/>
    <w:rsid w:val="009B5D94"/>
    <w:rsid w:val="009C2D1D"/>
    <w:rsid w:val="009D618F"/>
    <w:rsid w:val="009E5086"/>
    <w:rsid w:val="00A05882"/>
    <w:rsid w:val="00A7035B"/>
    <w:rsid w:val="00A93E18"/>
    <w:rsid w:val="00AC7369"/>
    <w:rsid w:val="00B642E6"/>
    <w:rsid w:val="00C04C3C"/>
    <w:rsid w:val="00C57CBD"/>
    <w:rsid w:val="00C704E9"/>
    <w:rsid w:val="00C95053"/>
    <w:rsid w:val="00D53F0E"/>
    <w:rsid w:val="00D6212A"/>
    <w:rsid w:val="00D9468C"/>
    <w:rsid w:val="00DA2A4D"/>
    <w:rsid w:val="00DB7B44"/>
    <w:rsid w:val="00DC1193"/>
    <w:rsid w:val="00E01603"/>
    <w:rsid w:val="00E523B5"/>
    <w:rsid w:val="00E65EB3"/>
    <w:rsid w:val="00E66CB3"/>
    <w:rsid w:val="00E93028"/>
    <w:rsid w:val="00EA0F6A"/>
    <w:rsid w:val="00EA6705"/>
    <w:rsid w:val="00EF0955"/>
    <w:rsid w:val="00EF56AA"/>
    <w:rsid w:val="00F3157C"/>
    <w:rsid w:val="00F41D33"/>
    <w:rsid w:val="00F526D3"/>
    <w:rsid w:val="00FE2973"/>
    <w:rsid w:val="00FE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FD89"/>
  <w15:chartTrackingRefBased/>
  <w15:docId w15:val="{4C830FC6-DB09-4EA3-AC72-F334E7FF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475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887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basedOn w:val="a0"/>
    <w:rsid w:val="003C773D"/>
    <w:pPr>
      <w:spacing w:after="0" w:line="240" w:lineRule="auto"/>
      <w:ind w:firstLine="709"/>
      <w:jc w:val="both"/>
    </w:pPr>
    <w:rPr>
      <w:rFonts w:ascii="Times New Roman" w:eastAsia="Calibri" w:hAnsi="Times New Roman" w:cs="Times New Roman"/>
      <w:sz w:val="24"/>
    </w:rPr>
  </w:style>
  <w:style w:type="paragraph" w:customStyle="1" w:styleId="21">
    <w:name w:val="Без интервала2"/>
    <w:basedOn w:val="a0"/>
    <w:rsid w:val="003C773D"/>
    <w:pPr>
      <w:spacing w:after="0" w:line="240" w:lineRule="auto"/>
      <w:ind w:firstLine="709"/>
      <w:jc w:val="both"/>
    </w:pPr>
    <w:rPr>
      <w:rFonts w:ascii="Times New Roman" w:eastAsia="Calibri" w:hAnsi="Times New Roman" w:cs="Times New Roman"/>
      <w:sz w:val="24"/>
    </w:rPr>
  </w:style>
  <w:style w:type="paragraph" w:styleId="a4">
    <w:name w:val="header"/>
    <w:basedOn w:val="a0"/>
    <w:link w:val="a5"/>
    <w:uiPriority w:val="99"/>
    <w:unhideWhenUsed/>
    <w:rsid w:val="003C773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3C773D"/>
  </w:style>
  <w:style w:type="paragraph" w:styleId="a6">
    <w:name w:val="footer"/>
    <w:basedOn w:val="a0"/>
    <w:link w:val="a7"/>
    <w:uiPriority w:val="99"/>
    <w:unhideWhenUsed/>
    <w:rsid w:val="003C773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C773D"/>
  </w:style>
  <w:style w:type="paragraph" w:customStyle="1" w:styleId="docdata">
    <w:name w:val="docdata"/>
    <w:aliases w:val="docy,v5,66503,bqiaagaaeyqcaaagiaiaaamd8qaabf0aaqaaaaaaaaaaaaaaaaaaaaaaaaaaaaaaaaaaaaaaaaaaaaaaaaaaaaaaaaaaaaaaaaaaaaaaaaaaaaaaaaaaaaaaaaaaaaaaaaaaaaaaaaaaaaaaaaaaaaaaaaaaaaaaaaaaaaaaaaaaaaaaaaaaaaaaaaaaaaaaaaaaaaaaaaaaaaaaaaaaaaaaaaaaaaaaaaaaaaa"/>
    <w:basedOn w:val="a0"/>
    <w:rsid w:val="00B64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0"/>
    <w:uiPriority w:val="99"/>
    <w:unhideWhenUsed/>
    <w:rsid w:val="00B64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47557F"/>
    <w:rPr>
      <w:rFonts w:asciiTheme="majorHAnsi" w:eastAsiaTheme="majorEastAsia" w:hAnsiTheme="majorHAnsi" w:cstheme="majorBidi"/>
      <w:color w:val="2E74B5" w:themeColor="accent1" w:themeShade="BF"/>
      <w:sz w:val="32"/>
      <w:szCs w:val="32"/>
    </w:rPr>
  </w:style>
  <w:style w:type="paragraph" w:styleId="a9">
    <w:name w:val="No Spacing"/>
    <w:link w:val="aa"/>
    <w:uiPriority w:val="1"/>
    <w:qFormat/>
    <w:rsid w:val="0047557F"/>
    <w:pPr>
      <w:spacing w:after="0" w:line="240" w:lineRule="auto"/>
    </w:pPr>
  </w:style>
  <w:style w:type="paragraph" w:styleId="ab">
    <w:name w:val="List Paragraph"/>
    <w:basedOn w:val="a0"/>
    <w:uiPriority w:val="34"/>
    <w:qFormat/>
    <w:rsid w:val="00C704E9"/>
    <w:pPr>
      <w:ind w:left="720"/>
      <w:contextualSpacing/>
    </w:pPr>
  </w:style>
  <w:style w:type="character" w:customStyle="1" w:styleId="aa">
    <w:name w:val="Без интервала Знак"/>
    <w:link w:val="a9"/>
    <w:uiPriority w:val="1"/>
    <w:locked/>
    <w:rsid w:val="005B5730"/>
  </w:style>
  <w:style w:type="paragraph" w:styleId="ac">
    <w:name w:val="Body Text"/>
    <w:link w:val="ad"/>
    <w:rsid w:val="00FE29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bdr w:val="nil"/>
      <w:lang w:eastAsia="ru-RU"/>
      <w14:textOutline w14:w="0" w14:cap="flat" w14:cmpd="sng" w14:algn="ctr">
        <w14:noFill/>
        <w14:prstDash w14:val="solid"/>
        <w14:bevel/>
      </w14:textOutline>
    </w:rPr>
  </w:style>
  <w:style w:type="character" w:customStyle="1" w:styleId="ad">
    <w:name w:val="Основной текст Знак"/>
    <w:basedOn w:val="a1"/>
    <w:link w:val="ac"/>
    <w:rsid w:val="00FE2973"/>
    <w:rPr>
      <w:rFonts w:ascii="Times New Roman" w:eastAsia="Arial Unicode MS" w:hAnsi="Times New Roman" w:cs="Arial Unicode MS"/>
      <w:color w:val="000000"/>
      <w:sz w:val="24"/>
      <w:szCs w:val="24"/>
      <w:bdr w:val="nil"/>
      <w:lang w:eastAsia="ru-RU"/>
      <w14:textOutline w14:w="0" w14:cap="flat" w14:cmpd="sng" w14:algn="ctr">
        <w14:noFill/>
        <w14:prstDash w14:val="solid"/>
        <w14:bevel/>
      </w14:textOutline>
    </w:rPr>
  </w:style>
  <w:style w:type="paragraph" w:customStyle="1" w:styleId="ae">
    <w:name w:val="По умолчанию"/>
    <w:rsid w:val="008D4E8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ru-RU"/>
      <w14:textOutline w14:w="12700" w14:cap="flat" w14:cmpd="sng" w14:algn="ctr">
        <w14:noFill/>
        <w14:prstDash w14:val="solid"/>
        <w14:miter w14:lim="400000"/>
      </w14:textOutline>
    </w:rPr>
  </w:style>
  <w:style w:type="numbering" w:customStyle="1" w:styleId="a">
    <w:name w:val="С числами"/>
    <w:rsid w:val="008D4E81"/>
    <w:pPr>
      <w:numPr>
        <w:numId w:val="10"/>
      </w:numPr>
    </w:pPr>
  </w:style>
  <w:style w:type="character" w:styleId="af">
    <w:name w:val="Subtle Emphasis"/>
    <w:basedOn w:val="a1"/>
    <w:uiPriority w:val="19"/>
    <w:qFormat/>
    <w:rsid w:val="0038300D"/>
    <w:rPr>
      <w:i/>
      <w:iCs/>
      <w:color w:val="404040" w:themeColor="text1" w:themeTint="BF"/>
    </w:rPr>
  </w:style>
  <w:style w:type="character" w:customStyle="1" w:styleId="20">
    <w:name w:val="Заголовок 2 Знак"/>
    <w:basedOn w:val="a1"/>
    <w:link w:val="2"/>
    <w:uiPriority w:val="9"/>
    <w:semiHidden/>
    <w:rsid w:val="0088796C"/>
    <w:rPr>
      <w:rFonts w:asciiTheme="majorHAnsi" w:eastAsiaTheme="majorEastAsia" w:hAnsiTheme="majorHAnsi" w:cstheme="majorBidi"/>
      <w:color w:val="2E74B5" w:themeColor="accent1" w:themeShade="BF"/>
      <w:sz w:val="26"/>
      <w:szCs w:val="26"/>
    </w:rPr>
  </w:style>
  <w:style w:type="paragraph" w:styleId="af0">
    <w:name w:val="TOC Heading"/>
    <w:basedOn w:val="1"/>
    <w:next w:val="a0"/>
    <w:uiPriority w:val="39"/>
    <w:unhideWhenUsed/>
    <w:qFormat/>
    <w:rsid w:val="00442B64"/>
    <w:pPr>
      <w:outlineLvl w:val="9"/>
    </w:pPr>
    <w:rPr>
      <w:lang w:eastAsia="ru-RU"/>
    </w:rPr>
  </w:style>
  <w:style w:type="paragraph" w:styleId="12">
    <w:name w:val="toc 1"/>
    <w:basedOn w:val="a0"/>
    <w:next w:val="a0"/>
    <w:autoRedefine/>
    <w:uiPriority w:val="39"/>
    <w:unhideWhenUsed/>
    <w:rsid w:val="00442B64"/>
    <w:pPr>
      <w:spacing w:after="100"/>
    </w:pPr>
  </w:style>
  <w:style w:type="character" w:styleId="af1">
    <w:name w:val="Hyperlink"/>
    <w:basedOn w:val="a1"/>
    <w:uiPriority w:val="99"/>
    <w:unhideWhenUsed/>
    <w:rsid w:val="00442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337">
      <w:bodyDiv w:val="1"/>
      <w:marLeft w:val="0"/>
      <w:marRight w:val="0"/>
      <w:marTop w:val="0"/>
      <w:marBottom w:val="0"/>
      <w:divBdr>
        <w:top w:val="none" w:sz="0" w:space="0" w:color="auto"/>
        <w:left w:val="none" w:sz="0" w:space="0" w:color="auto"/>
        <w:bottom w:val="none" w:sz="0" w:space="0" w:color="auto"/>
        <w:right w:val="none" w:sz="0" w:space="0" w:color="auto"/>
      </w:divBdr>
    </w:div>
    <w:div w:id="1032730564">
      <w:bodyDiv w:val="1"/>
      <w:marLeft w:val="0"/>
      <w:marRight w:val="0"/>
      <w:marTop w:val="0"/>
      <w:marBottom w:val="0"/>
      <w:divBdr>
        <w:top w:val="none" w:sz="0" w:space="0" w:color="auto"/>
        <w:left w:val="none" w:sz="0" w:space="0" w:color="auto"/>
        <w:bottom w:val="none" w:sz="0" w:space="0" w:color="auto"/>
        <w:right w:val="none" w:sz="0" w:space="0" w:color="auto"/>
      </w:divBdr>
    </w:div>
    <w:div w:id="13640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F891-E1C2-42F4-B075-D6C2E612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57</Pages>
  <Words>19117</Words>
  <Characters>108967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Рой Natalie Roy</dc:creator>
  <cp:keywords/>
  <dc:description/>
  <cp:lastModifiedBy>Наталья Рой Natalie Roy</cp:lastModifiedBy>
  <cp:revision>80</cp:revision>
  <dcterms:created xsi:type="dcterms:W3CDTF">2022-10-18T18:52:00Z</dcterms:created>
  <dcterms:modified xsi:type="dcterms:W3CDTF">2022-10-25T22:23:00Z</dcterms:modified>
</cp:coreProperties>
</file>